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213" w:type="pct"/>
        <w:jc w:val="center"/>
        <w:tblInd w:w="205" w:type="dxa"/>
        <w:tblBorders>
          <w:top w:val="threeDEngrave" w:sz="24" w:space="0" w:color="auto"/>
          <w:left w:val="threeDEngrave" w:sz="24" w:space="0" w:color="auto"/>
          <w:bottom w:val="threeDEngrave" w:sz="24" w:space="0" w:color="auto"/>
          <w:right w:val="threeDEmboss" w:sz="24" w:space="0" w:color="auto"/>
        </w:tblBorders>
        <w:tblLook w:val="04A0"/>
      </w:tblPr>
      <w:tblGrid>
        <w:gridCol w:w="10031"/>
      </w:tblGrid>
      <w:tr w:rsidR="00D56187" w:rsidRPr="008B65E9" w:rsidTr="00402473">
        <w:trPr>
          <w:trHeight w:val="1902"/>
          <w:jc w:val="center"/>
        </w:trPr>
        <w:tc>
          <w:tcPr>
            <w:tcW w:w="5000" w:type="pct"/>
            <w:shd w:val="clear" w:color="auto" w:fill="auto"/>
          </w:tcPr>
          <w:p w:rsidR="00D56187" w:rsidRPr="008B65E9" w:rsidRDefault="004C48FF" w:rsidP="007F64E4">
            <w:pPr>
              <w:rPr>
                <w:sz w:val="4"/>
                <w:szCs w:val="4"/>
              </w:rPr>
            </w:pPr>
            <w:r>
              <w:rPr>
                <w:sz w:val="4"/>
                <w:szCs w:val="4"/>
              </w:rPr>
              <w:t xml:space="preserve"> </w:t>
            </w: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9666"/>
            </w:tblGrid>
            <w:tr w:rsidR="00D56187" w:rsidRPr="00CF333E" w:rsidTr="00402473">
              <w:trPr>
                <w:trHeight w:val="1029"/>
              </w:trPr>
              <w:tc>
                <w:tcPr>
                  <w:tcW w:w="9666" w:type="dxa"/>
                  <w:tcBorders>
                    <w:top w:val="thinThickSmallGap" w:sz="12" w:space="0" w:color="auto"/>
                    <w:left w:val="thinThickSmallGap" w:sz="12" w:space="0" w:color="auto"/>
                    <w:bottom w:val="thickThinSmallGap" w:sz="12" w:space="0" w:color="auto"/>
                    <w:right w:val="thickThinSmallGap" w:sz="12" w:space="0" w:color="auto"/>
                  </w:tcBorders>
                  <w:shd w:val="pct15"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 xml:space="preserve"> EDITAL </w:t>
                  </w:r>
                  <w:r w:rsidR="003D2E69" w:rsidRPr="00402473">
                    <w:rPr>
                      <w:rFonts w:ascii="Arial" w:hAnsi="Arial" w:cs="Arial"/>
                      <w:b/>
                      <w:sz w:val="22"/>
                      <w:szCs w:val="22"/>
                    </w:rPr>
                    <w:t>DE LICITAÇÃO</w:t>
                  </w:r>
                </w:p>
                <w:p w:rsidR="00176014" w:rsidRDefault="0024510D" w:rsidP="00176014">
                  <w:pPr>
                    <w:widowControl w:val="0"/>
                    <w:tabs>
                      <w:tab w:val="left" w:pos="4230"/>
                    </w:tabs>
                    <w:autoSpaceDE w:val="0"/>
                    <w:autoSpaceDN w:val="0"/>
                    <w:adjustRightInd w:val="0"/>
                    <w:jc w:val="center"/>
                    <w:rPr>
                      <w:rFonts w:ascii="Arial" w:hAnsi="Arial" w:cs="Arial"/>
                      <w:b/>
                      <w:sz w:val="22"/>
                      <w:szCs w:val="22"/>
                    </w:rPr>
                  </w:pPr>
                  <w:r w:rsidRPr="00402473">
                    <w:rPr>
                      <w:rFonts w:ascii="Arial" w:hAnsi="Arial" w:cs="Arial"/>
                      <w:b/>
                      <w:sz w:val="22"/>
                      <w:szCs w:val="22"/>
                    </w:rPr>
                    <w:t>TOMADA DE PREÇO</w:t>
                  </w:r>
                  <w:r w:rsidR="00DC2459" w:rsidRPr="00402473">
                    <w:rPr>
                      <w:rFonts w:ascii="Arial" w:hAnsi="Arial" w:cs="Arial"/>
                      <w:b/>
                      <w:sz w:val="22"/>
                      <w:szCs w:val="22"/>
                    </w:rPr>
                    <w:t xml:space="preserve"> N°</w:t>
                  </w:r>
                  <w:r w:rsidR="00DC2459" w:rsidRPr="00FC4490">
                    <w:rPr>
                      <w:rFonts w:ascii="Arial" w:hAnsi="Arial" w:cs="Arial"/>
                      <w:b/>
                      <w:sz w:val="22"/>
                      <w:szCs w:val="22"/>
                    </w:rPr>
                    <w:t xml:space="preserve"> </w:t>
                  </w:r>
                  <w:r w:rsidR="00CA2EED">
                    <w:rPr>
                      <w:rFonts w:ascii="Arial" w:hAnsi="Arial" w:cs="Arial"/>
                      <w:b/>
                      <w:sz w:val="22"/>
                      <w:szCs w:val="22"/>
                    </w:rPr>
                    <w:t>016/2019</w:t>
                  </w:r>
                  <w:r w:rsidR="00176014">
                    <w:rPr>
                      <w:rFonts w:ascii="Arial" w:hAnsi="Arial" w:cs="Arial"/>
                      <w:b/>
                      <w:sz w:val="22"/>
                      <w:szCs w:val="22"/>
                    </w:rPr>
                    <w:t xml:space="preserve"> </w:t>
                  </w:r>
                </w:p>
                <w:p w:rsidR="00D56187" w:rsidRPr="00CF333E" w:rsidRDefault="00D56187" w:rsidP="00DF6099">
                  <w:pPr>
                    <w:jc w:val="center"/>
                    <w:rPr>
                      <w:rFonts w:ascii="Arial" w:hAnsi="Arial" w:cs="Arial"/>
                    </w:rPr>
                  </w:pPr>
                  <w:r w:rsidRPr="00402473">
                    <w:rPr>
                      <w:rFonts w:ascii="Arial" w:hAnsi="Arial" w:cs="Arial"/>
                      <w:b/>
                      <w:sz w:val="22"/>
                      <w:szCs w:val="22"/>
                    </w:rPr>
                    <w:t>PROCESSO ADMINISTRATIVO N°</w:t>
                  </w:r>
                  <w:r w:rsidR="00F47185">
                    <w:rPr>
                      <w:rFonts w:ascii="Arial" w:hAnsi="Arial" w:cs="Arial"/>
                      <w:b/>
                      <w:sz w:val="22"/>
                      <w:szCs w:val="22"/>
                    </w:rPr>
                    <w:t>588/2019</w:t>
                  </w:r>
                </w:p>
              </w:tc>
            </w:tr>
          </w:tbl>
          <w:p w:rsidR="00D56187" w:rsidRPr="008B65E9" w:rsidRDefault="00D56187" w:rsidP="00056D26"/>
          <w:tbl>
            <w:tblPr>
              <w:tblW w:w="0" w:type="auto"/>
              <w:tblInd w:w="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9666"/>
            </w:tblGrid>
            <w:tr w:rsidR="00D56187" w:rsidRPr="00CF333E" w:rsidTr="00402473">
              <w:trPr>
                <w:trHeight w:val="811"/>
              </w:trPr>
              <w:tc>
                <w:tcPr>
                  <w:tcW w:w="9666" w:type="dxa"/>
                  <w:shd w:val="clear" w:color="auto" w:fill="auto"/>
                  <w:vAlign w:val="center"/>
                </w:tcPr>
                <w:p w:rsidR="00D56187" w:rsidRPr="00402473" w:rsidRDefault="007715FF" w:rsidP="00584C97">
                  <w:pPr>
                    <w:jc w:val="center"/>
                    <w:rPr>
                      <w:rFonts w:ascii="Arial" w:hAnsi="Arial" w:cs="Arial"/>
                      <w:b/>
                      <w:sz w:val="22"/>
                      <w:szCs w:val="22"/>
                    </w:rPr>
                  </w:pPr>
                  <w:r w:rsidRPr="00402473">
                    <w:rPr>
                      <w:rFonts w:ascii="Arial" w:hAnsi="Arial" w:cs="Arial"/>
                      <w:b/>
                      <w:sz w:val="22"/>
                      <w:szCs w:val="22"/>
                    </w:rPr>
                    <w:t>LEGISLAÇÃO APLICÁ</w:t>
                  </w:r>
                  <w:r w:rsidR="00D56187" w:rsidRPr="00402473">
                    <w:rPr>
                      <w:rFonts w:ascii="Arial" w:hAnsi="Arial" w:cs="Arial"/>
                      <w:b/>
                      <w:sz w:val="22"/>
                      <w:szCs w:val="22"/>
                    </w:rPr>
                    <w:t>VEL</w:t>
                  </w:r>
                </w:p>
                <w:p w:rsidR="00D56187" w:rsidRPr="002475CB" w:rsidRDefault="00B5339D" w:rsidP="009F2C2A">
                  <w:pPr>
                    <w:jc w:val="both"/>
                    <w:rPr>
                      <w:rFonts w:ascii="Arial" w:hAnsi="Arial" w:cs="Arial"/>
                      <w:sz w:val="20"/>
                      <w:szCs w:val="20"/>
                    </w:rPr>
                  </w:pPr>
                  <w:r w:rsidRPr="002475CB">
                    <w:rPr>
                      <w:rFonts w:ascii="Arial" w:hAnsi="Arial" w:cs="Arial"/>
                      <w:sz w:val="20"/>
                      <w:szCs w:val="20"/>
                    </w:rPr>
                    <w:t>Regido pela Lei Nº 8.666/93 e alterações posteriores, Lei Complementar nº. 123 de 14 de dezembro de 2006</w:t>
                  </w:r>
                  <w:r w:rsidR="00593625" w:rsidRPr="002475CB">
                    <w:rPr>
                      <w:rFonts w:ascii="Arial" w:hAnsi="Arial" w:cs="Arial"/>
                      <w:sz w:val="20"/>
                      <w:szCs w:val="20"/>
                    </w:rPr>
                    <w:t xml:space="preserve"> e alterações posteriores,</w:t>
                  </w:r>
                  <w:r w:rsidR="009F2C2A" w:rsidRPr="002475CB">
                    <w:rPr>
                      <w:rFonts w:ascii="Arial" w:hAnsi="Arial" w:cs="Arial"/>
                      <w:sz w:val="20"/>
                      <w:szCs w:val="20"/>
                    </w:rPr>
                    <w:t xml:space="preserve"> </w:t>
                  </w:r>
                  <w:hyperlink r:id="rId8" w:history="1">
                    <w:r w:rsidR="009F2C2A" w:rsidRPr="002475CB">
                      <w:rPr>
                        <w:rFonts w:ascii="Arial" w:hAnsi="Arial" w:cs="Arial"/>
                        <w:sz w:val="20"/>
                        <w:szCs w:val="20"/>
                      </w:rPr>
                      <w:t>Decreto nº 9.412/18</w:t>
                    </w:r>
                  </w:hyperlink>
                  <w:r w:rsidR="009F2C2A" w:rsidRPr="002475CB">
                    <w:rPr>
                      <w:rFonts w:ascii="Arial" w:hAnsi="Arial" w:cs="Arial"/>
                      <w:sz w:val="20"/>
                      <w:szCs w:val="20"/>
                    </w:rPr>
                    <w:t xml:space="preserve"> e demais legislações complementares.</w:t>
                  </w:r>
                  <w:r w:rsidR="00116847" w:rsidRPr="002475CB">
                    <w:rPr>
                      <w:rFonts w:ascii="Arial" w:hAnsi="Arial" w:cs="Arial"/>
                      <w:sz w:val="20"/>
                      <w:szCs w:val="20"/>
                    </w:rPr>
                    <w:t xml:space="preserve"> </w:t>
                  </w:r>
                </w:p>
              </w:tc>
            </w:tr>
          </w:tbl>
          <w:p w:rsidR="00797A70" w:rsidRDefault="00797A70" w:rsidP="00056D26">
            <w:pPr>
              <w:rPr>
                <w:rFonts w:ascii="Arial" w:hAnsi="Arial" w:cs="Arial"/>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68"/>
              <w:gridCol w:w="19"/>
              <w:gridCol w:w="1952"/>
              <w:gridCol w:w="6056"/>
              <w:gridCol w:w="56"/>
            </w:tblGrid>
            <w:tr w:rsidR="000E7443" w:rsidRPr="00CF333E" w:rsidTr="00164C60">
              <w:trPr>
                <w:trHeight w:val="226"/>
              </w:trPr>
              <w:tc>
                <w:tcPr>
                  <w:tcW w:w="1568" w:type="dxa"/>
                  <w:shd w:val="clear" w:color="auto" w:fill="auto"/>
                  <w:vAlign w:val="center"/>
                </w:tcPr>
                <w:p w:rsidR="000E7443" w:rsidRPr="000E7443" w:rsidRDefault="000E7443" w:rsidP="00FE4A08">
                  <w:pPr>
                    <w:jc w:val="center"/>
                    <w:rPr>
                      <w:rFonts w:ascii="Arial" w:hAnsi="Arial" w:cs="Arial"/>
                      <w:b/>
                      <w:sz w:val="20"/>
                      <w:szCs w:val="20"/>
                    </w:rPr>
                  </w:pPr>
                  <w:r w:rsidRPr="000E7443">
                    <w:rPr>
                      <w:rFonts w:ascii="Arial" w:hAnsi="Arial" w:cs="Arial"/>
                      <w:b/>
                      <w:sz w:val="20"/>
                      <w:szCs w:val="20"/>
                    </w:rPr>
                    <w:t>TIPO:</w:t>
                  </w:r>
                </w:p>
              </w:tc>
              <w:tc>
                <w:tcPr>
                  <w:tcW w:w="8083" w:type="dxa"/>
                  <w:gridSpan w:val="4"/>
                  <w:shd w:val="clear" w:color="auto" w:fill="auto"/>
                  <w:vAlign w:val="center"/>
                </w:tcPr>
                <w:p w:rsidR="000E7443" w:rsidRPr="000E7443" w:rsidRDefault="000E7443" w:rsidP="0023529D">
                  <w:pPr>
                    <w:pStyle w:val="Ttulo2"/>
                    <w:keepNext w:val="0"/>
                    <w:jc w:val="center"/>
                    <w:rPr>
                      <w:rFonts w:cs="Arial"/>
                      <w:i w:val="0"/>
                      <w:sz w:val="20"/>
                      <w:szCs w:val="20"/>
                    </w:rPr>
                  </w:pPr>
                  <w:r w:rsidRPr="000E7443">
                    <w:rPr>
                      <w:rFonts w:cs="Arial"/>
                      <w:i w:val="0"/>
                      <w:sz w:val="20"/>
                      <w:szCs w:val="20"/>
                    </w:rPr>
                    <w:t>MENOR PREÇO GLOBAL</w:t>
                  </w:r>
                </w:p>
              </w:tc>
            </w:tr>
            <w:tr w:rsidR="00402473" w:rsidRPr="00CF333E" w:rsidTr="00164C60">
              <w:trPr>
                <w:trHeight w:val="226"/>
              </w:trPr>
              <w:tc>
                <w:tcPr>
                  <w:tcW w:w="1568" w:type="dxa"/>
                  <w:shd w:val="clear" w:color="auto" w:fill="auto"/>
                  <w:vAlign w:val="center"/>
                </w:tcPr>
                <w:p w:rsidR="00402473" w:rsidRPr="000E7443" w:rsidRDefault="000E7443" w:rsidP="00FE4A08">
                  <w:pPr>
                    <w:jc w:val="center"/>
                    <w:rPr>
                      <w:rFonts w:ascii="Arial" w:hAnsi="Arial" w:cs="Arial"/>
                      <w:b/>
                      <w:sz w:val="20"/>
                      <w:szCs w:val="20"/>
                    </w:rPr>
                  </w:pPr>
                  <w:r w:rsidRPr="000E7443">
                    <w:rPr>
                      <w:rFonts w:ascii="Arial" w:hAnsi="Arial" w:cs="Arial"/>
                      <w:b/>
                      <w:sz w:val="20"/>
                      <w:szCs w:val="20"/>
                    </w:rPr>
                    <w:t>REGIME DE EXECUÇÃO</w:t>
                  </w:r>
                </w:p>
              </w:tc>
              <w:tc>
                <w:tcPr>
                  <w:tcW w:w="8083" w:type="dxa"/>
                  <w:gridSpan w:val="4"/>
                  <w:shd w:val="clear" w:color="auto" w:fill="auto"/>
                  <w:vAlign w:val="center"/>
                </w:tcPr>
                <w:p w:rsidR="00402473" w:rsidRPr="000E7443" w:rsidRDefault="00640C8E" w:rsidP="000E7443">
                  <w:pPr>
                    <w:pStyle w:val="Ttulo2"/>
                    <w:keepNext w:val="0"/>
                    <w:jc w:val="center"/>
                    <w:rPr>
                      <w:rFonts w:cs="Arial"/>
                      <w:i w:val="0"/>
                      <w:sz w:val="20"/>
                      <w:szCs w:val="20"/>
                    </w:rPr>
                  </w:pPr>
                  <w:r w:rsidRPr="000E7443">
                    <w:rPr>
                      <w:rFonts w:cs="Arial"/>
                      <w:i w:val="0"/>
                      <w:sz w:val="20"/>
                      <w:szCs w:val="20"/>
                    </w:rPr>
                    <w:t xml:space="preserve">EMPREITADA POR PREÇO </w:t>
                  </w:r>
                  <w:r w:rsidR="0023529D" w:rsidRPr="000E7443">
                    <w:rPr>
                      <w:rFonts w:cs="Arial"/>
                      <w:i w:val="0"/>
                      <w:sz w:val="20"/>
                      <w:szCs w:val="20"/>
                    </w:rPr>
                    <w:t>UNIT</w:t>
                  </w:r>
                  <w:r w:rsidR="000E7443" w:rsidRPr="000E7443">
                    <w:rPr>
                      <w:rFonts w:cs="Arial"/>
                      <w:i w:val="0"/>
                      <w:sz w:val="20"/>
                      <w:szCs w:val="20"/>
                    </w:rPr>
                    <w:t>Á</w:t>
                  </w:r>
                  <w:r w:rsidR="0023529D" w:rsidRPr="000E7443">
                    <w:rPr>
                      <w:rFonts w:cs="Arial"/>
                      <w:i w:val="0"/>
                      <w:sz w:val="20"/>
                      <w:szCs w:val="20"/>
                    </w:rPr>
                    <w:t>RIO</w:t>
                  </w:r>
                  <w:r w:rsidRPr="000E7443">
                    <w:rPr>
                      <w:rFonts w:cs="Arial"/>
                      <w:i w:val="0"/>
                      <w:sz w:val="20"/>
                      <w:szCs w:val="20"/>
                    </w:rPr>
                    <w:t xml:space="preserve"> </w:t>
                  </w:r>
                </w:p>
              </w:tc>
            </w:tr>
            <w:tr w:rsidR="00D56187" w:rsidRPr="00CF333E" w:rsidTr="00164C60">
              <w:trPr>
                <w:gridAfter w:val="1"/>
                <w:wAfter w:w="56" w:type="dxa"/>
                <w:trHeight w:val="264"/>
              </w:trPr>
              <w:tc>
                <w:tcPr>
                  <w:tcW w:w="1587" w:type="dxa"/>
                  <w:gridSpan w:val="2"/>
                  <w:shd w:val="clear" w:color="auto" w:fill="auto"/>
                  <w:vAlign w:val="center"/>
                </w:tcPr>
                <w:p w:rsidR="00D56187" w:rsidRPr="000E7443" w:rsidRDefault="00D56187" w:rsidP="00584C97">
                  <w:pPr>
                    <w:jc w:val="center"/>
                    <w:rPr>
                      <w:rFonts w:ascii="Arial" w:hAnsi="Arial" w:cs="Arial"/>
                      <w:b/>
                      <w:sz w:val="20"/>
                      <w:szCs w:val="20"/>
                    </w:rPr>
                  </w:pPr>
                  <w:r w:rsidRPr="000E7443">
                    <w:rPr>
                      <w:rFonts w:ascii="Arial" w:hAnsi="Arial" w:cs="Arial"/>
                      <w:b/>
                      <w:sz w:val="20"/>
                      <w:szCs w:val="20"/>
                    </w:rPr>
                    <w:t>ÓRGÃO:</w:t>
                  </w:r>
                </w:p>
              </w:tc>
              <w:tc>
                <w:tcPr>
                  <w:tcW w:w="8008" w:type="dxa"/>
                  <w:gridSpan w:val="2"/>
                  <w:shd w:val="clear" w:color="auto" w:fill="auto"/>
                  <w:vAlign w:val="center"/>
                </w:tcPr>
                <w:p w:rsidR="0023529D" w:rsidRPr="000E7443" w:rsidRDefault="0023529D" w:rsidP="00737E86">
                  <w:pPr>
                    <w:jc w:val="center"/>
                    <w:rPr>
                      <w:rFonts w:ascii="Arial" w:hAnsi="Arial" w:cs="Arial"/>
                      <w:b/>
                      <w:bCs/>
                      <w:sz w:val="20"/>
                      <w:szCs w:val="20"/>
                    </w:rPr>
                  </w:pPr>
                </w:p>
                <w:p w:rsidR="00D56187" w:rsidRPr="000E7443" w:rsidRDefault="00EB7505" w:rsidP="00737E86">
                  <w:pPr>
                    <w:jc w:val="center"/>
                    <w:rPr>
                      <w:rFonts w:ascii="Arial" w:hAnsi="Arial" w:cs="Arial"/>
                      <w:b/>
                      <w:bCs/>
                      <w:sz w:val="20"/>
                      <w:szCs w:val="20"/>
                    </w:rPr>
                  </w:pPr>
                  <w:r w:rsidRPr="000E7443">
                    <w:rPr>
                      <w:rFonts w:ascii="Arial" w:hAnsi="Arial" w:cs="Arial"/>
                      <w:b/>
                      <w:bCs/>
                      <w:sz w:val="20"/>
                      <w:szCs w:val="20"/>
                    </w:rPr>
                    <w:t xml:space="preserve">SECRETARIA MUNICIPAL </w:t>
                  </w:r>
                  <w:r w:rsidR="00FC3740" w:rsidRPr="000E7443">
                    <w:rPr>
                      <w:rFonts w:ascii="Arial" w:hAnsi="Arial" w:cs="Arial"/>
                      <w:b/>
                      <w:bCs/>
                      <w:sz w:val="20"/>
                      <w:szCs w:val="20"/>
                    </w:rPr>
                    <w:t xml:space="preserve">DE </w:t>
                  </w:r>
                  <w:r w:rsidR="00737E86" w:rsidRPr="000E7443">
                    <w:rPr>
                      <w:rFonts w:ascii="Arial" w:hAnsi="Arial" w:cs="Arial"/>
                      <w:b/>
                      <w:bCs/>
                      <w:sz w:val="20"/>
                      <w:szCs w:val="20"/>
                    </w:rPr>
                    <w:t>INFRAESTRUTURA</w:t>
                  </w:r>
                </w:p>
                <w:p w:rsidR="0023529D" w:rsidRPr="000E7443" w:rsidRDefault="0023529D" w:rsidP="00737E86">
                  <w:pPr>
                    <w:jc w:val="center"/>
                    <w:rPr>
                      <w:rFonts w:ascii="Arial" w:hAnsi="Arial" w:cs="Arial"/>
                      <w:sz w:val="20"/>
                      <w:szCs w:val="20"/>
                    </w:rPr>
                  </w:pPr>
                </w:p>
              </w:tc>
            </w:tr>
            <w:tr w:rsidR="00D56187" w:rsidRPr="00CF333E" w:rsidTr="00164C60">
              <w:trPr>
                <w:trHeight w:val="1513"/>
              </w:trPr>
              <w:tc>
                <w:tcPr>
                  <w:tcW w:w="1587" w:type="dxa"/>
                  <w:gridSpan w:val="2"/>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Objeto:</w:t>
                  </w:r>
                </w:p>
              </w:tc>
              <w:tc>
                <w:tcPr>
                  <w:tcW w:w="8064" w:type="dxa"/>
                  <w:gridSpan w:val="3"/>
                  <w:shd w:val="clear" w:color="auto" w:fill="auto"/>
                  <w:vAlign w:val="center"/>
                </w:tcPr>
                <w:p w:rsidR="00D56187" w:rsidRPr="000E7443" w:rsidRDefault="0023529D" w:rsidP="0023529D">
                  <w:pPr>
                    <w:jc w:val="both"/>
                    <w:rPr>
                      <w:sz w:val="20"/>
                      <w:szCs w:val="20"/>
                    </w:rPr>
                  </w:pPr>
                  <w:r w:rsidRPr="000E7443">
                    <w:rPr>
                      <w:rFonts w:ascii="Arial" w:hAnsi="Arial" w:cs="Arial"/>
                      <w:sz w:val="20"/>
                      <w:szCs w:val="20"/>
                    </w:rPr>
                    <w:t xml:space="preserve">Contratação de Empresa Especializada em Engenharia Elétrica para executar as obras de continuação do Melhoramento, Modernização e Implantação do sistema de Iluminação Pública Ornamental, onde deverão ser executado a troca das luminárias e lâmpadas existentes, por luminárias de LED no Bairro Jardim Luciana, Avenida Ângelo </w:t>
                  </w:r>
                  <w:proofErr w:type="spellStart"/>
                  <w:r w:rsidRPr="000E7443">
                    <w:rPr>
                      <w:rFonts w:ascii="Arial" w:hAnsi="Arial" w:cs="Arial"/>
                      <w:sz w:val="20"/>
                      <w:szCs w:val="20"/>
                    </w:rPr>
                    <w:t>Ravanelo</w:t>
                  </w:r>
                  <w:proofErr w:type="spellEnd"/>
                  <w:r w:rsidRPr="000E7443">
                    <w:rPr>
                      <w:rFonts w:ascii="Arial" w:hAnsi="Arial" w:cs="Arial"/>
                      <w:sz w:val="20"/>
                      <w:szCs w:val="20"/>
                    </w:rPr>
                    <w:t xml:space="preserve">, </w:t>
                  </w:r>
                  <w:proofErr w:type="spellStart"/>
                  <w:r w:rsidRPr="000E7443">
                    <w:rPr>
                      <w:rFonts w:ascii="Arial" w:hAnsi="Arial" w:cs="Arial"/>
                      <w:sz w:val="20"/>
                      <w:szCs w:val="20"/>
                    </w:rPr>
                    <w:t>Cohabinha</w:t>
                  </w:r>
                  <w:proofErr w:type="spellEnd"/>
                  <w:r w:rsidRPr="000E7443">
                    <w:rPr>
                      <w:rFonts w:ascii="Arial" w:hAnsi="Arial" w:cs="Arial"/>
                      <w:sz w:val="20"/>
                      <w:szCs w:val="20"/>
                    </w:rPr>
                    <w:t>, Primavera II, Avenida Primavera e Implantação de Iluminação de LED nos canteiros centrais da Avenida São Sebastião, Iluminação Ornamental nas</w:t>
                  </w:r>
                  <w:proofErr w:type="gramStart"/>
                  <w:r w:rsidRPr="000E7443">
                    <w:rPr>
                      <w:rFonts w:ascii="Arial" w:hAnsi="Arial" w:cs="Arial"/>
                      <w:sz w:val="20"/>
                      <w:szCs w:val="20"/>
                    </w:rPr>
                    <w:t xml:space="preserve">  </w:t>
                  </w:r>
                  <w:proofErr w:type="gramEnd"/>
                  <w:r w:rsidRPr="000E7443">
                    <w:rPr>
                      <w:rFonts w:ascii="Arial" w:hAnsi="Arial" w:cs="Arial"/>
                      <w:sz w:val="20"/>
                      <w:szCs w:val="20"/>
                    </w:rPr>
                    <w:t xml:space="preserve">Praças Eldorado  e do Castelândia  </w:t>
                  </w:r>
                  <w:proofErr w:type="spellStart"/>
                  <w:r w:rsidRPr="000E7443">
                    <w:rPr>
                      <w:rFonts w:ascii="Arial" w:hAnsi="Arial" w:cs="Arial"/>
                      <w:sz w:val="20"/>
                      <w:szCs w:val="20"/>
                    </w:rPr>
                    <w:t>noMunicípio</w:t>
                  </w:r>
                  <w:proofErr w:type="spellEnd"/>
                  <w:r w:rsidRPr="000E7443">
                    <w:rPr>
                      <w:rFonts w:ascii="Arial" w:hAnsi="Arial" w:cs="Arial"/>
                      <w:sz w:val="20"/>
                      <w:szCs w:val="20"/>
                    </w:rPr>
                    <w:t xml:space="preserve"> de Primavera do Leste MT.Propiciando assim uniformidade na distribuição da iluminação bem como a redução do consumo de energia elétrica, propiciado pela troca de tecnologia convencional para tecnologia LED, conforme especificações constantes no Projeto Básico , que é parte integrante deste Edital e seus anexos.</w:t>
                  </w:r>
                </w:p>
              </w:tc>
            </w:tr>
            <w:tr w:rsidR="00D56187" w:rsidRPr="00402473" w:rsidTr="00164C60">
              <w:tblPrEx>
                <w:shd w:val="pct15" w:color="auto" w:fill="auto"/>
              </w:tblPrEx>
              <w:trPr>
                <w:trHeight w:val="234"/>
              </w:trPr>
              <w:tc>
                <w:tcPr>
                  <w:tcW w:w="3539" w:type="dxa"/>
                  <w:gridSpan w:val="3"/>
                  <w:shd w:val="pct15" w:color="auto" w:fill="auto"/>
                  <w:vAlign w:val="center"/>
                </w:tcPr>
                <w:p w:rsidR="00D56187" w:rsidRPr="00E041AD" w:rsidRDefault="00622CFE" w:rsidP="00A81201">
                  <w:pPr>
                    <w:jc w:val="center"/>
                    <w:rPr>
                      <w:rFonts w:ascii="Arial" w:hAnsi="Arial" w:cs="Arial"/>
                      <w:b/>
                      <w:sz w:val="22"/>
                      <w:szCs w:val="22"/>
                    </w:rPr>
                  </w:pPr>
                  <w:r w:rsidRPr="00E041AD">
                    <w:rPr>
                      <w:rFonts w:ascii="Arial" w:hAnsi="Arial" w:cs="Arial"/>
                      <w:b/>
                      <w:sz w:val="22"/>
                      <w:szCs w:val="22"/>
                    </w:rPr>
                    <w:t xml:space="preserve">Data da Abertura: </w:t>
                  </w:r>
                  <w:r w:rsidR="00A81201">
                    <w:rPr>
                      <w:rFonts w:ascii="Arial" w:hAnsi="Arial" w:cs="Arial"/>
                      <w:b/>
                      <w:sz w:val="22"/>
                      <w:szCs w:val="22"/>
                    </w:rPr>
                    <w:t>05/06/2019</w:t>
                  </w:r>
                </w:p>
              </w:tc>
              <w:tc>
                <w:tcPr>
                  <w:tcW w:w="6112" w:type="dxa"/>
                  <w:gridSpan w:val="2"/>
                  <w:shd w:val="pct15" w:color="auto" w:fill="auto"/>
                  <w:vAlign w:val="center"/>
                </w:tcPr>
                <w:p w:rsidR="00D56187" w:rsidRPr="00E041AD" w:rsidRDefault="002648FE" w:rsidP="00CC00DE">
                  <w:pPr>
                    <w:jc w:val="center"/>
                    <w:rPr>
                      <w:rFonts w:ascii="Arial" w:hAnsi="Arial" w:cs="Arial"/>
                      <w:b/>
                      <w:sz w:val="22"/>
                      <w:szCs w:val="22"/>
                    </w:rPr>
                  </w:pPr>
                  <w:r w:rsidRPr="00E041AD">
                    <w:rPr>
                      <w:rFonts w:ascii="Arial" w:hAnsi="Arial" w:cs="Arial"/>
                      <w:b/>
                      <w:sz w:val="22"/>
                      <w:szCs w:val="22"/>
                    </w:rPr>
                    <w:t xml:space="preserve">Horário: </w:t>
                  </w:r>
                  <w:r w:rsidR="00A81201">
                    <w:rPr>
                      <w:rFonts w:ascii="Arial" w:hAnsi="Arial" w:cs="Arial"/>
                      <w:b/>
                      <w:sz w:val="22"/>
                      <w:szCs w:val="22"/>
                    </w:rPr>
                    <w:t>08</w:t>
                  </w:r>
                  <w:r w:rsidRPr="00E041AD">
                    <w:rPr>
                      <w:rFonts w:ascii="Arial" w:hAnsi="Arial" w:cs="Arial"/>
                      <w:b/>
                      <w:sz w:val="22"/>
                      <w:szCs w:val="22"/>
                    </w:rPr>
                    <w:t>h</w:t>
                  </w:r>
                  <w:r w:rsidR="001524DC" w:rsidRPr="00E041AD">
                    <w:rPr>
                      <w:rFonts w:ascii="Arial" w:hAnsi="Arial" w:cs="Arial"/>
                      <w:b/>
                      <w:sz w:val="22"/>
                      <w:szCs w:val="22"/>
                    </w:rPr>
                    <w:t>00</w:t>
                  </w:r>
                  <w:r w:rsidRPr="00E041AD">
                    <w:rPr>
                      <w:rFonts w:ascii="Arial" w:hAnsi="Arial" w:cs="Arial"/>
                      <w:b/>
                      <w:sz w:val="22"/>
                      <w:szCs w:val="22"/>
                    </w:rPr>
                    <w:t xml:space="preserve">min </w:t>
                  </w:r>
                  <w:r w:rsidR="00E02C3D" w:rsidRPr="00E041AD">
                    <w:rPr>
                      <w:rFonts w:ascii="Arial" w:hAnsi="Arial" w:cs="Arial"/>
                      <w:b/>
                      <w:sz w:val="22"/>
                      <w:szCs w:val="22"/>
                    </w:rPr>
                    <w:t>(</w:t>
                  </w:r>
                  <w:r w:rsidR="00D56187" w:rsidRPr="00E041AD">
                    <w:rPr>
                      <w:rFonts w:ascii="Arial" w:hAnsi="Arial" w:cs="Arial"/>
                      <w:b/>
                      <w:sz w:val="22"/>
                      <w:szCs w:val="22"/>
                    </w:rPr>
                    <w:t>Fuso Horário d</w:t>
                  </w:r>
                  <w:r w:rsidR="001524DC" w:rsidRPr="00E041AD">
                    <w:rPr>
                      <w:rFonts w:ascii="Arial" w:hAnsi="Arial" w:cs="Arial"/>
                      <w:b/>
                      <w:sz w:val="22"/>
                      <w:szCs w:val="22"/>
                    </w:rPr>
                    <w:t>e</w:t>
                  </w:r>
                  <w:r w:rsidR="00D56187" w:rsidRPr="00E041AD">
                    <w:rPr>
                      <w:rFonts w:ascii="Arial" w:hAnsi="Arial" w:cs="Arial"/>
                      <w:b/>
                      <w:sz w:val="22"/>
                      <w:szCs w:val="22"/>
                    </w:rPr>
                    <w:t xml:space="preserve"> C</w:t>
                  </w:r>
                  <w:r w:rsidR="001524DC" w:rsidRPr="00E041AD">
                    <w:rPr>
                      <w:rFonts w:ascii="Arial" w:hAnsi="Arial" w:cs="Arial"/>
                      <w:b/>
                      <w:sz w:val="22"/>
                      <w:szCs w:val="22"/>
                    </w:rPr>
                    <w:t>uiabá</w:t>
                  </w:r>
                  <w:r w:rsidR="00CC00DE" w:rsidRPr="00E041AD">
                    <w:rPr>
                      <w:rFonts w:ascii="Arial" w:hAnsi="Arial" w:cs="Arial"/>
                      <w:b/>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56"/>
              <w:gridCol w:w="8095"/>
            </w:tblGrid>
            <w:tr w:rsidR="00D56187" w:rsidRPr="00402473" w:rsidTr="00402473">
              <w:trPr>
                <w:trHeight w:val="806"/>
              </w:trPr>
              <w:tc>
                <w:tcPr>
                  <w:tcW w:w="1556"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Local:</w:t>
                  </w:r>
                </w:p>
              </w:tc>
              <w:tc>
                <w:tcPr>
                  <w:tcW w:w="8095" w:type="dxa"/>
                  <w:shd w:val="clear" w:color="auto" w:fill="auto"/>
                  <w:vAlign w:val="center"/>
                </w:tcPr>
                <w:p w:rsidR="00D56187" w:rsidRPr="002475CB" w:rsidRDefault="00B5339D" w:rsidP="009F2C2A">
                  <w:pPr>
                    <w:jc w:val="both"/>
                    <w:rPr>
                      <w:rFonts w:ascii="Arial" w:hAnsi="Arial" w:cs="Arial"/>
                      <w:sz w:val="20"/>
                      <w:szCs w:val="20"/>
                    </w:rPr>
                  </w:pPr>
                  <w:r w:rsidRPr="002475CB">
                    <w:rPr>
                      <w:rFonts w:ascii="Arial" w:hAnsi="Arial" w:cs="Arial"/>
                      <w:sz w:val="20"/>
                      <w:szCs w:val="20"/>
                    </w:rPr>
                    <w:t xml:space="preserve">A </w:t>
                  </w:r>
                  <w:r w:rsidR="007F64E4" w:rsidRPr="002475CB">
                    <w:rPr>
                      <w:rFonts w:ascii="Arial" w:hAnsi="Arial" w:cs="Arial"/>
                      <w:b/>
                      <w:sz w:val="20"/>
                      <w:szCs w:val="20"/>
                      <w:u w:val="single"/>
                    </w:rPr>
                    <w:t>TOMADA DE PREÇO</w:t>
                  </w:r>
                  <w:r w:rsidRPr="002475CB">
                    <w:rPr>
                      <w:rFonts w:ascii="Arial" w:hAnsi="Arial" w:cs="Arial"/>
                      <w:sz w:val="20"/>
                      <w:szCs w:val="20"/>
                    </w:rPr>
                    <w:t xml:space="preserve"> será realizada em sessão pública, </w:t>
                  </w:r>
                  <w:r w:rsidR="009F2C2A" w:rsidRPr="002475CB">
                    <w:rPr>
                      <w:rFonts w:ascii="Arial" w:hAnsi="Arial" w:cs="Arial"/>
                      <w:sz w:val="20"/>
                      <w:szCs w:val="20"/>
                    </w:rPr>
                    <w:t>no Auditório</w:t>
                  </w:r>
                  <w:r w:rsidR="00CF333E" w:rsidRPr="002475CB">
                    <w:rPr>
                      <w:rFonts w:ascii="Arial" w:hAnsi="Arial" w:cs="Arial"/>
                      <w:sz w:val="20"/>
                      <w:szCs w:val="20"/>
                    </w:rPr>
                    <w:t xml:space="preserve"> </w:t>
                  </w:r>
                  <w:r w:rsidRPr="002475CB">
                    <w:rPr>
                      <w:rFonts w:ascii="Arial" w:hAnsi="Arial" w:cs="Arial"/>
                      <w:sz w:val="20"/>
                      <w:szCs w:val="20"/>
                    </w:rPr>
                    <w:t xml:space="preserve">de Licitações localizada </w:t>
                  </w:r>
                  <w:r w:rsidR="009F2C2A" w:rsidRPr="002475CB">
                    <w:rPr>
                      <w:rFonts w:ascii="Arial" w:hAnsi="Arial" w:cs="Arial"/>
                      <w:sz w:val="20"/>
                      <w:szCs w:val="20"/>
                    </w:rPr>
                    <w:t>na</w:t>
                  </w:r>
                  <w:r w:rsidRPr="002475CB">
                    <w:rPr>
                      <w:rFonts w:ascii="Arial" w:hAnsi="Arial" w:cs="Arial"/>
                      <w:sz w:val="20"/>
                      <w:szCs w:val="20"/>
                    </w:rPr>
                    <w:t xml:space="preserve"> Prefeitura Municipal de </w:t>
                  </w:r>
                  <w:r w:rsidR="009F2C2A" w:rsidRPr="002475CB">
                    <w:rPr>
                      <w:rFonts w:ascii="Arial" w:hAnsi="Arial" w:cs="Arial"/>
                      <w:sz w:val="20"/>
                      <w:szCs w:val="20"/>
                    </w:rPr>
                    <w:t>Primavera do Leste</w:t>
                  </w:r>
                  <w:r w:rsidRPr="002475CB">
                    <w:rPr>
                      <w:rFonts w:ascii="Arial" w:hAnsi="Arial" w:cs="Arial"/>
                      <w:sz w:val="20"/>
                      <w:szCs w:val="20"/>
                    </w:rPr>
                    <w:t xml:space="preserve"> - situado na </w:t>
                  </w:r>
                  <w:r w:rsidR="009F2C2A" w:rsidRPr="002475CB">
                    <w:rPr>
                      <w:rFonts w:ascii="Arial" w:hAnsi="Arial" w:cs="Arial"/>
                      <w:sz w:val="20"/>
                      <w:szCs w:val="20"/>
                    </w:rPr>
                    <w:t>Rua Maringá</w:t>
                  </w:r>
                  <w:r w:rsidRPr="002475CB">
                    <w:rPr>
                      <w:rFonts w:ascii="Arial" w:hAnsi="Arial" w:cs="Arial"/>
                      <w:sz w:val="20"/>
                      <w:szCs w:val="20"/>
                    </w:rPr>
                    <w:t xml:space="preserve">, nº </w:t>
                  </w:r>
                  <w:r w:rsidR="009F2C2A" w:rsidRPr="002475CB">
                    <w:rPr>
                      <w:rFonts w:ascii="Arial" w:hAnsi="Arial" w:cs="Arial"/>
                      <w:sz w:val="20"/>
                      <w:szCs w:val="20"/>
                    </w:rPr>
                    <w:t>444</w:t>
                  </w:r>
                  <w:r w:rsidRPr="002475CB">
                    <w:rPr>
                      <w:rFonts w:ascii="Arial" w:hAnsi="Arial" w:cs="Arial"/>
                      <w:sz w:val="20"/>
                      <w:szCs w:val="20"/>
                    </w:rPr>
                    <w:t xml:space="preserve"> - Bairro: Centro - Município de </w:t>
                  </w:r>
                  <w:r w:rsidR="009F2C2A" w:rsidRPr="002475CB">
                    <w:rPr>
                      <w:rFonts w:ascii="Arial" w:hAnsi="Arial" w:cs="Arial"/>
                      <w:sz w:val="20"/>
                      <w:szCs w:val="20"/>
                    </w:rPr>
                    <w:t>Primavera do Leste</w:t>
                  </w:r>
                  <w:r w:rsidRPr="002475CB">
                    <w:rPr>
                      <w:rFonts w:ascii="Arial" w:hAnsi="Arial" w:cs="Arial"/>
                      <w:sz w:val="20"/>
                      <w:szCs w:val="20"/>
                    </w:rPr>
                    <w:t>/MT.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2"/>
              <w:gridCol w:w="8069"/>
            </w:tblGrid>
            <w:tr w:rsidR="00D56187" w:rsidRPr="00402473" w:rsidTr="00402473">
              <w:trPr>
                <w:trHeight w:val="472"/>
              </w:trPr>
              <w:tc>
                <w:tcPr>
                  <w:tcW w:w="1582"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End. para retirada do Edital:</w:t>
                  </w:r>
                </w:p>
              </w:tc>
              <w:tc>
                <w:tcPr>
                  <w:tcW w:w="8069" w:type="dxa"/>
                  <w:shd w:val="clear" w:color="auto" w:fill="auto"/>
                  <w:vAlign w:val="center"/>
                </w:tcPr>
                <w:p w:rsidR="00D56187" w:rsidRPr="00402473" w:rsidRDefault="00B118DF" w:rsidP="009F2C2A">
                  <w:pPr>
                    <w:jc w:val="both"/>
                    <w:rPr>
                      <w:rFonts w:ascii="Arial" w:hAnsi="Arial" w:cs="Arial"/>
                      <w:sz w:val="22"/>
                      <w:szCs w:val="22"/>
                    </w:rPr>
                  </w:pPr>
                  <w:r w:rsidRPr="00402473">
                    <w:rPr>
                      <w:rFonts w:ascii="Arial" w:hAnsi="Arial" w:cs="Arial"/>
                      <w:sz w:val="22"/>
                      <w:szCs w:val="22"/>
                    </w:rPr>
                    <w:t xml:space="preserve">O Edital completo poderá ser retirado no site da Prefeitura Municipal de </w:t>
                  </w:r>
                  <w:r w:rsidR="009F2C2A" w:rsidRPr="00402473">
                    <w:rPr>
                      <w:rFonts w:ascii="Arial" w:hAnsi="Arial" w:cs="Arial"/>
                      <w:sz w:val="22"/>
                      <w:szCs w:val="22"/>
                    </w:rPr>
                    <w:t>Primavera do Leste</w:t>
                  </w:r>
                  <w:r w:rsidRPr="00402473">
                    <w:rPr>
                      <w:rFonts w:ascii="Arial" w:hAnsi="Arial" w:cs="Arial"/>
                      <w:sz w:val="22"/>
                      <w:szCs w:val="22"/>
                    </w:rPr>
                    <w:t xml:space="preserve"> por meio do endereço: </w:t>
                  </w:r>
                  <w:hyperlink r:id="rId9" w:history="1">
                    <w:r w:rsidR="009F2C2A" w:rsidRPr="00402473">
                      <w:rPr>
                        <w:rStyle w:val="Hyperlink"/>
                        <w:rFonts w:ascii="Arial" w:hAnsi="Arial" w:cs="Arial"/>
                        <w:bCs/>
                        <w:sz w:val="22"/>
                        <w:szCs w:val="22"/>
                      </w:rPr>
                      <w:t>http://www.primaveradoleste.mt.gov.br</w:t>
                    </w:r>
                  </w:hyperlink>
                  <w:r w:rsidRPr="00402473">
                    <w:rPr>
                      <w:rFonts w:ascii="Arial" w:hAnsi="Arial" w:cs="Arial"/>
                      <w:sz w:val="22"/>
                      <w:szCs w:val="22"/>
                    </w:rPr>
                    <w:t>, na opção “</w:t>
                  </w:r>
                  <w:r w:rsidR="009F2C2A" w:rsidRPr="00402473">
                    <w:rPr>
                      <w:rFonts w:ascii="Arial" w:hAnsi="Arial" w:cs="Arial"/>
                      <w:sz w:val="22"/>
                      <w:szCs w:val="22"/>
                    </w:rPr>
                    <w:t>Cidadão ou Empresas</w:t>
                  </w:r>
                  <w:r w:rsidRPr="00402473">
                    <w:rPr>
                      <w:rFonts w:ascii="Arial" w:hAnsi="Arial" w:cs="Arial"/>
                      <w:sz w:val="22"/>
                      <w:szCs w:val="22"/>
                    </w:rPr>
                    <w:t xml:space="preserve">”, no </w:t>
                  </w:r>
                  <w:proofErr w:type="gramStart"/>
                  <w:r w:rsidRPr="00402473">
                    <w:rPr>
                      <w:rFonts w:ascii="Arial" w:hAnsi="Arial" w:cs="Arial"/>
                      <w:sz w:val="22"/>
                      <w:szCs w:val="22"/>
                    </w:rPr>
                    <w:t>link “</w:t>
                  </w:r>
                  <w:r w:rsidR="009F2C2A" w:rsidRPr="00402473">
                    <w:rPr>
                      <w:rFonts w:ascii="Arial" w:hAnsi="Arial" w:cs="Arial"/>
                      <w:sz w:val="22"/>
                      <w:szCs w:val="22"/>
                    </w:rPr>
                    <w:t>Editais</w:t>
                  </w:r>
                  <w:proofErr w:type="gramEnd"/>
                  <w:r w:rsidR="009F2C2A" w:rsidRPr="00402473">
                    <w:rPr>
                      <w:rFonts w:ascii="Arial" w:hAnsi="Arial" w:cs="Arial"/>
                      <w:sz w:val="22"/>
                      <w:szCs w:val="22"/>
                    </w:rPr>
                    <w:t xml:space="preserve"> e Licitações</w:t>
                  </w:r>
                  <w:r w:rsidRPr="00402473">
                    <w:rPr>
                      <w:rFonts w:ascii="Arial" w:hAnsi="Arial" w:cs="Arial"/>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98"/>
              <w:gridCol w:w="8053"/>
            </w:tblGrid>
            <w:tr w:rsidR="00D56187" w:rsidRPr="00402473" w:rsidTr="00402473">
              <w:trPr>
                <w:trHeight w:val="578"/>
              </w:trPr>
              <w:tc>
                <w:tcPr>
                  <w:tcW w:w="1598"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Informações:</w:t>
                  </w:r>
                </w:p>
              </w:tc>
              <w:tc>
                <w:tcPr>
                  <w:tcW w:w="8053" w:type="dxa"/>
                  <w:shd w:val="clear" w:color="auto" w:fill="auto"/>
                  <w:vAlign w:val="center"/>
                </w:tcPr>
                <w:p w:rsidR="00D56187" w:rsidRPr="00402473" w:rsidRDefault="009F2C2A" w:rsidP="0023529D">
                  <w:pPr>
                    <w:jc w:val="both"/>
                    <w:rPr>
                      <w:rFonts w:ascii="Arial" w:hAnsi="Arial" w:cs="Arial"/>
                      <w:color w:val="FF0000"/>
                      <w:sz w:val="22"/>
                      <w:szCs w:val="22"/>
                    </w:rPr>
                  </w:pPr>
                  <w:r w:rsidRPr="00402473">
                    <w:rPr>
                      <w:rFonts w:ascii="Arial" w:hAnsi="Arial" w:cs="Arial"/>
                      <w:sz w:val="22"/>
                      <w:szCs w:val="22"/>
                    </w:rPr>
                    <w:t xml:space="preserve">Comissão </w:t>
                  </w:r>
                  <w:proofErr w:type="spellStart"/>
                  <w:r w:rsidRPr="00402473">
                    <w:rPr>
                      <w:rFonts w:ascii="Arial" w:hAnsi="Arial" w:cs="Arial"/>
                      <w:sz w:val="22"/>
                      <w:szCs w:val="22"/>
                    </w:rPr>
                    <w:t>Permanete</w:t>
                  </w:r>
                  <w:proofErr w:type="spellEnd"/>
                  <w:r w:rsidRPr="00402473">
                    <w:rPr>
                      <w:rFonts w:ascii="Arial" w:hAnsi="Arial" w:cs="Arial"/>
                      <w:sz w:val="22"/>
                      <w:szCs w:val="22"/>
                    </w:rPr>
                    <w:t xml:space="preserve"> de Licitação – Setor de Licitações</w:t>
                  </w:r>
                  <w:r w:rsidR="00B118DF" w:rsidRPr="00402473">
                    <w:rPr>
                      <w:rFonts w:ascii="Arial" w:hAnsi="Arial" w:cs="Arial"/>
                      <w:sz w:val="22"/>
                      <w:szCs w:val="22"/>
                    </w:rPr>
                    <w:t xml:space="preserve"> - Telefone: (6</w:t>
                  </w:r>
                  <w:r w:rsidRPr="00402473">
                    <w:rPr>
                      <w:rFonts w:ascii="Arial" w:hAnsi="Arial" w:cs="Arial"/>
                      <w:sz w:val="22"/>
                      <w:szCs w:val="22"/>
                    </w:rPr>
                    <w:t>6</w:t>
                  </w:r>
                  <w:r w:rsidR="00B118DF" w:rsidRPr="00402473">
                    <w:rPr>
                      <w:rFonts w:ascii="Arial" w:hAnsi="Arial" w:cs="Arial"/>
                      <w:sz w:val="22"/>
                      <w:szCs w:val="22"/>
                    </w:rPr>
                    <w:t xml:space="preserve">) </w:t>
                  </w:r>
                  <w:r w:rsidRPr="00402473">
                    <w:rPr>
                      <w:rFonts w:ascii="Arial" w:hAnsi="Arial" w:cs="Arial"/>
                      <w:sz w:val="22"/>
                      <w:szCs w:val="22"/>
                    </w:rPr>
                    <w:t>3498-3333 Ramal 215</w:t>
                  </w:r>
                  <w:r w:rsidR="00B118DF" w:rsidRPr="00402473">
                    <w:rPr>
                      <w:rFonts w:ascii="Arial" w:hAnsi="Arial" w:cs="Arial"/>
                      <w:sz w:val="22"/>
                      <w:szCs w:val="22"/>
                    </w:rPr>
                    <w:t xml:space="preserve">. Atendimento: </w:t>
                  </w:r>
                  <w:r w:rsidR="0023529D">
                    <w:rPr>
                      <w:rFonts w:ascii="Arial" w:hAnsi="Arial" w:cs="Arial"/>
                      <w:sz w:val="22"/>
                      <w:szCs w:val="22"/>
                    </w:rPr>
                    <w:t>07hs ás 11hs das 17</w:t>
                  </w:r>
                  <w:r w:rsidR="00B118DF" w:rsidRPr="00402473">
                    <w:rPr>
                      <w:rFonts w:ascii="Arial" w:hAnsi="Arial" w:cs="Arial"/>
                      <w:sz w:val="22"/>
                      <w:szCs w:val="22"/>
                    </w:rPr>
                    <w:t xml:space="preserve">hs. E-mail: </w:t>
                  </w:r>
                  <w:hyperlink r:id="rId10" w:history="1">
                    <w:r w:rsidRPr="00402473">
                      <w:rPr>
                        <w:rStyle w:val="Hyperlink"/>
                        <w:rFonts w:ascii="Arial" w:hAnsi="Arial" w:cs="Arial"/>
                        <w:sz w:val="22"/>
                        <w:szCs w:val="22"/>
                      </w:rPr>
                      <w:t>licita3@pva.mt.gov.br</w:t>
                    </w:r>
                  </w:hyperlink>
                </w:p>
              </w:tc>
            </w:tr>
          </w:tbl>
          <w:p w:rsidR="0089708C" w:rsidRPr="008B65E9" w:rsidRDefault="0089708C" w:rsidP="00584C97">
            <w:pPr>
              <w:jc w:val="right"/>
            </w:pPr>
          </w:p>
        </w:tc>
      </w:tr>
    </w:tbl>
    <w:p w:rsidR="00A22671" w:rsidRPr="001345F3" w:rsidRDefault="00A22671" w:rsidP="00A22671">
      <w:pPr>
        <w:jc w:val="center"/>
        <w:rPr>
          <w:rFonts w:ascii="Arial" w:hAnsi="Arial" w:cs="Arial"/>
          <w:b/>
        </w:rPr>
      </w:pPr>
      <w:r w:rsidRPr="001345F3">
        <w:rPr>
          <w:rFonts w:ascii="Arial" w:hAnsi="Arial" w:cs="Arial"/>
          <w:b/>
        </w:rPr>
        <w:lastRenderedPageBreak/>
        <w:t>RECIBO DE RETIRADA DE EDITAL</w:t>
      </w:r>
    </w:p>
    <w:p w:rsidR="00A22671" w:rsidRPr="007F1E51" w:rsidRDefault="00A22671" w:rsidP="00A22671">
      <w:pPr>
        <w:jc w:val="both"/>
        <w:rPr>
          <w:rFonts w:ascii="Arial" w:hAnsi="Arial" w:cs="Arial"/>
          <w:sz w:val="22"/>
          <w:szCs w:val="22"/>
        </w:rPr>
      </w:pPr>
    </w:p>
    <w:p w:rsidR="00A22671" w:rsidRPr="00414DB8" w:rsidRDefault="00A22671" w:rsidP="00A22671">
      <w:pPr>
        <w:spacing w:after="120"/>
        <w:jc w:val="both"/>
        <w:rPr>
          <w:rFonts w:ascii="Arial" w:hAnsi="Arial" w:cs="Arial"/>
          <w:bCs/>
          <w:sz w:val="22"/>
          <w:szCs w:val="22"/>
        </w:rPr>
      </w:pPr>
      <w:r w:rsidRPr="007F1E51">
        <w:rPr>
          <w:rFonts w:ascii="Arial" w:hAnsi="Arial" w:cs="Arial"/>
          <w:sz w:val="22"/>
          <w:szCs w:val="22"/>
        </w:rPr>
        <w:t xml:space="preserve">Quando da retirada do Edital enviar recibo, </w:t>
      </w:r>
      <w:r w:rsidRPr="00414DB8">
        <w:rPr>
          <w:rFonts w:ascii="Arial" w:hAnsi="Arial" w:cs="Arial"/>
          <w:b/>
          <w:color w:val="FF0000"/>
          <w:sz w:val="22"/>
          <w:szCs w:val="22"/>
        </w:rPr>
        <w:t>COM TODOS OS CAMPOS</w:t>
      </w:r>
      <w:r w:rsidRPr="00414DB8">
        <w:rPr>
          <w:rFonts w:ascii="Arial" w:hAnsi="Arial" w:cs="Arial"/>
          <w:color w:val="FF0000"/>
          <w:sz w:val="22"/>
          <w:szCs w:val="22"/>
        </w:rPr>
        <w:t xml:space="preserve"> </w:t>
      </w:r>
      <w:r w:rsidRPr="00414DB8">
        <w:rPr>
          <w:rFonts w:ascii="Arial" w:hAnsi="Arial" w:cs="Arial"/>
          <w:b/>
          <w:color w:val="FF0000"/>
          <w:sz w:val="22"/>
          <w:szCs w:val="22"/>
        </w:rPr>
        <w:t>COMPLETAMENTE PREENCHIDOS</w:t>
      </w:r>
      <w:r w:rsidRPr="007F1E51">
        <w:rPr>
          <w:rFonts w:ascii="Arial" w:hAnsi="Arial" w:cs="Arial"/>
          <w:b/>
          <w:sz w:val="22"/>
          <w:szCs w:val="22"/>
        </w:rPr>
        <w:t xml:space="preserve">, </w:t>
      </w:r>
      <w:r w:rsidRPr="00414DB8">
        <w:rPr>
          <w:rFonts w:ascii="Arial" w:hAnsi="Arial" w:cs="Arial"/>
          <w:b/>
          <w:color w:val="0070C0"/>
          <w:sz w:val="22"/>
          <w:szCs w:val="22"/>
        </w:rPr>
        <w:t>NÃO MANUSCRITO</w:t>
      </w:r>
      <w:r w:rsidRPr="007F1E51">
        <w:rPr>
          <w:rFonts w:ascii="Arial" w:hAnsi="Arial" w:cs="Arial"/>
          <w:b/>
          <w:sz w:val="22"/>
          <w:szCs w:val="22"/>
        </w:rPr>
        <w:t xml:space="preserve">, OU SEJA, </w:t>
      </w:r>
      <w:r w:rsidRPr="00414DB8">
        <w:rPr>
          <w:rFonts w:ascii="Arial" w:hAnsi="Arial" w:cs="Arial"/>
          <w:b/>
          <w:color w:val="0070C0"/>
          <w:sz w:val="22"/>
          <w:szCs w:val="22"/>
        </w:rPr>
        <w:t>DIGITADO OU DATILOGRAFADO</w:t>
      </w:r>
      <w:r w:rsidRPr="007F1E51">
        <w:rPr>
          <w:rFonts w:ascii="Arial" w:hAnsi="Arial" w:cs="Arial"/>
          <w:sz w:val="22"/>
          <w:szCs w:val="22"/>
        </w:rPr>
        <w:t xml:space="preserve">, </w:t>
      </w:r>
      <w:r w:rsidRPr="007F1E51">
        <w:rPr>
          <w:rFonts w:ascii="Arial" w:hAnsi="Arial" w:cs="Arial"/>
          <w:color w:val="FF0000"/>
          <w:sz w:val="22"/>
          <w:szCs w:val="22"/>
        </w:rPr>
        <w:t xml:space="preserve">via </w:t>
      </w:r>
      <w:r w:rsidRPr="007F1E51">
        <w:rPr>
          <w:rFonts w:ascii="Arial" w:hAnsi="Arial" w:cs="Arial"/>
          <w:b/>
          <w:color w:val="FF0000"/>
          <w:sz w:val="22"/>
          <w:szCs w:val="22"/>
        </w:rPr>
        <w:t>e-mail</w:t>
      </w:r>
      <w:r w:rsidRPr="007F1E51">
        <w:rPr>
          <w:rFonts w:ascii="Arial" w:hAnsi="Arial" w:cs="Arial"/>
          <w:sz w:val="22"/>
          <w:szCs w:val="22"/>
        </w:rPr>
        <w:t xml:space="preserve">: </w:t>
      </w:r>
      <w:hyperlink r:id="rId11" w:history="1">
        <w:r w:rsidRPr="007F1E51">
          <w:rPr>
            <w:rStyle w:val="Hyperlink"/>
            <w:rFonts w:ascii="Arial" w:hAnsi="Arial" w:cs="Arial"/>
            <w:sz w:val="22"/>
            <w:szCs w:val="22"/>
          </w:rPr>
          <w:t>licita3@pva.mt.gov.br</w:t>
        </w:r>
      </w:hyperlink>
      <w:r w:rsidRPr="007F1E51">
        <w:rPr>
          <w:rFonts w:ascii="Arial" w:hAnsi="Arial" w:cs="Arial"/>
          <w:sz w:val="22"/>
          <w:szCs w:val="22"/>
        </w:rPr>
        <w:t xml:space="preserve">, </w:t>
      </w:r>
      <w:r w:rsidRPr="00414DB8">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p w:rsidR="00A22671" w:rsidRPr="007F1E51" w:rsidRDefault="00A22671" w:rsidP="00A22671">
      <w:pPr>
        <w:jc w:val="both"/>
        <w:rPr>
          <w:rFonts w:ascii="Arial" w:hAnsi="Arial" w:cs="Arial"/>
          <w:sz w:val="22"/>
          <w:szCs w:val="22"/>
        </w:rPr>
      </w:pPr>
    </w:p>
    <w:tbl>
      <w:tblPr>
        <w:tblW w:w="1022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4"/>
        <w:gridCol w:w="2193"/>
        <w:gridCol w:w="1988"/>
        <w:gridCol w:w="2129"/>
        <w:gridCol w:w="1858"/>
      </w:tblGrid>
      <w:tr w:rsidR="00A22671" w:rsidRPr="007F1E51" w:rsidTr="0068288E">
        <w:trPr>
          <w:cantSplit/>
          <w:trHeight w:val="314"/>
        </w:trPr>
        <w:tc>
          <w:tcPr>
            <w:tcW w:w="10222" w:type="dxa"/>
            <w:gridSpan w:val="5"/>
            <w:hideMark/>
          </w:tcPr>
          <w:p w:rsidR="00783F84" w:rsidRDefault="00A22671" w:rsidP="00783F84">
            <w:pPr>
              <w:widowControl w:val="0"/>
              <w:tabs>
                <w:tab w:val="left" w:pos="4230"/>
              </w:tabs>
              <w:autoSpaceDE w:val="0"/>
              <w:autoSpaceDN w:val="0"/>
              <w:adjustRightInd w:val="0"/>
              <w:jc w:val="center"/>
              <w:rPr>
                <w:rFonts w:ascii="Arial" w:hAnsi="Arial" w:cs="Arial"/>
                <w:b/>
                <w:sz w:val="22"/>
                <w:szCs w:val="22"/>
              </w:rPr>
            </w:pPr>
            <w:r w:rsidRPr="001345F3">
              <w:rPr>
                <w:rFonts w:ascii="Arial" w:hAnsi="Arial" w:cs="Arial"/>
                <w:b/>
              </w:rPr>
              <w:t>TOMADA DE PREÇOS Nº</w:t>
            </w:r>
            <w:r w:rsidR="00CA2EED">
              <w:rPr>
                <w:rFonts w:ascii="Arial" w:hAnsi="Arial" w:cs="Arial"/>
                <w:b/>
              </w:rPr>
              <w:t>016/2019</w:t>
            </w:r>
            <w:r w:rsidR="00783F84">
              <w:rPr>
                <w:rFonts w:ascii="Arial" w:hAnsi="Arial" w:cs="Arial"/>
                <w:b/>
              </w:rPr>
              <w:t xml:space="preserve"> </w:t>
            </w:r>
          </w:p>
          <w:p w:rsidR="00A22671" w:rsidRPr="007F1E51" w:rsidRDefault="00A22671" w:rsidP="00FE4A08">
            <w:pPr>
              <w:spacing w:before="120" w:after="120"/>
              <w:jc w:val="center"/>
              <w:rPr>
                <w:rFonts w:ascii="Arial" w:hAnsi="Arial" w:cs="Arial"/>
                <w:b/>
                <w:sz w:val="22"/>
                <w:szCs w:val="22"/>
              </w:rPr>
            </w:pPr>
            <w:r w:rsidRPr="001345F3">
              <w:rPr>
                <w:rFonts w:ascii="Arial" w:hAnsi="Arial" w:cs="Arial"/>
                <w:b/>
              </w:rPr>
              <w:t xml:space="preserve">PROCESSO Nº </w:t>
            </w:r>
            <w:r w:rsidR="00F47185">
              <w:rPr>
                <w:rFonts w:ascii="Arial" w:hAnsi="Arial" w:cs="Arial"/>
                <w:b/>
              </w:rPr>
              <w:t>588/2019</w:t>
            </w:r>
          </w:p>
        </w:tc>
      </w:tr>
      <w:tr w:rsidR="00A22671" w:rsidRPr="007F1E51" w:rsidTr="0068288E">
        <w:trPr>
          <w:cantSplit/>
          <w:trHeight w:val="314"/>
        </w:trPr>
        <w:tc>
          <w:tcPr>
            <w:tcW w:w="10222" w:type="dxa"/>
            <w:gridSpan w:val="5"/>
            <w:hideMark/>
          </w:tcPr>
          <w:p w:rsidR="00A22671" w:rsidRPr="007F1E51" w:rsidRDefault="00A22671" w:rsidP="00F91791">
            <w:pPr>
              <w:jc w:val="both"/>
              <w:rPr>
                <w:rFonts w:ascii="Arial" w:hAnsi="Arial" w:cs="Arial"/>
                <w:sz w:val="22"/>
                <w:szCs w:val="22"/>
              </w:rPr>
            </w:pPr>
            <w:r w:rsidRPr="008C073F">
              <w:rPr>
                <w:rFonts w:ascii="Arial" w:hAnsi="Arial" w:cs="Arial"/>
                <w:b/>
                <w:sz w:val="22"/>
                <w:szCs w:val="22"/>
              </w:rPr>
              <w:t>OBJETO:</w:t>
            </w:r>
            <w:r w:rsidRPr="007F1E51">
              <w:rPr>
                <w:rFonts w:ascii="Arial" w:hAnsi="Arial" w:cs="Arial"/>
                <w:b/>
                <w:sz w:val="22"/>
                <w:szCs w:val="22"/>
              </w:rPr>
              <w:t xml:space="preserve"> </w:t>
            </w:r>
            <w:r w:rsidR="00460392" w:rsidRPr="00460392">
              <w:rPr>
                <w:rFonts w:ascii="Arial" w:hAnsi="Arial" w:cs="Arial"/>
                <w:sz w:val="20"/>
                <w:szCs w:val="20"/>
              </w:rPr>
              <w:t xml:space="preserve">Contratação de Empresa Especializada em Engenharia Elétrica para executar as obras de continuação do Melhoramento, Modernização e Implantação do sistema de Iluminação Pública Ornamental, onde deverão ser executado a troca das luminárias e lâmpadas existentes, por luminárias de LED no Bairro Jardim Luciana, Avenida Ângelo </w:t>
            </w:r>
            <w:proofErr w:type="spellStart"/>
            <w:r w:rsidR="00460392" w:rsidRPr="00460392">
              <w:rPr>
                <w:rFonts w:ascii="Arial" w:hAnsi="Arial" w:cs="Arial"/>
                <w:sz w:val="20"/>
                <w:szCs w:val="20"/>
              </w:rPr>
              <w:t>Ravanelo</w:t>
            </w:r>
            <w:proofErr w:type="spellEnd"/>
            <w:r w:rsidR="00460392" w:rsidRPr="00460392">
              <w:rPr>
                <w:rFonts w:ascii="Arial" w:hAnsi="Arial" w:cs="Arial"/>
                <w:sz w:val="20"/>
                <w:szCs w:val="20"/>
              </w:rPr>
              <w:t xml:space="preserve">, </w:t>
            </w:r>
            <w:proofErr w:type="spellStart"/>
            <w:r w:rsidR="00460392" w:rsidRPr="00460392">
              <w:rPr>
                <w:rFonts w:ascii="Arial" w:hAnsi="Arial" w:cs="Arial"/>
                <w:sz w:val="20"/>
                <w:szCs w:val="20"/>
              </w:rPr>
              <w:t>Cohabinha</w:t>
            </w:r>
            <w:proofErr w:type="spellEnd"/>
            <w:r w:rsidR="00460392" w:rsidRPr="00460392">
              <w:rPr>
                <w:rFonts w:ascii="Arial" w:hAnsi="Arial" w:cs="Arial"/>
                <w:sz w:val="20"/>
                <w:szCs w:val="20"/>
              </w:rPr>
              <w:t>, Primavera II, Avenida Primavera e Implantação de Iluminação de LED nos canteiros centrais da Avenida São Sebastião, Iluminação Ornamental nas</w:t>
            </w:r>
            <w:proofErr w:type="gramStart"/>
            <w:r w:rsidR="00460392" w:rsidRPr="00460392">
              <w:rPr>
                <w:rFonts w:ascii="Arial" w:hAnsi="Arial" w:cs="Arial"/>
                <w:sz w:val="20"/>
                <w:szCs w:val="20"/>
              </w:rPr>
              <w:t xml:space="preserve">  </w:t>
            </w:r>
            <w:proofErr w:type="gramEnd"/>
            <w:r w:rsidR="00460392" w:rsidRPr="00460392">
              <w:rPr>
                <w:rFonts w:ascii="Arial" w:hAnsi="Arial" w:cs="Arial"/>
                <w:sz w:val="20"/>
                <w:szCs w:val="20"/>
              </w:rPr>
              <w:t xml:space="preserve">Praças Eldorado  e do Castelândia  </w:t>
            </w:r>
            <w:proofErr w:type="spellStart"/>
            <w:r w:rsidR="00460392" w:rsidRPr="00460392">
              <w:rPr>
                <w:rFonts w:ascii="Arial" w:hAnsi="Arial" w:cs="Arial"/>
                <w:sz w:val="20"/>
                <w:szCs w:val="20"/>
              </w:rPr>
              <w:t>noMunicípio</w:t>
            </w:r>
            <w:proofErr w:type="spellEnd"/>
            <w:r w:rsidR="00460392" w:rsidRPr="00460392">
              <w:rPr>
                <w:rFonts w:ascii="Arial" w:hAnsi="Arial" w:cs="Arial"/>
                <w:sz w:val="20"/>
                <w:szCs w:val="20"/>
              </w:rPr>
              <w:t xml:space="preserve"> de Primavera do Leste MT.Propiciando assim uniformidade na distribuição da iluminação bem como a redução do consumo de energia elétrica, propiciado pela troca de tecnologia convencional para tecnologia LED, conforme especificações constantes no Projeto Básico , que é parte integrante deste Edital e seus anexos.</w:t>
            </w:r>
          </w:p>
        </w:tc>
      </w:tr>
      <w:tr w:rsidR="00A22671" w:rsidRPr="007F1E51" w:rsidTr="0068288E">
        <w:trPr>
          <w:cantSplit/>
          <w:trHeight w:val="796"/>
        </w:trPr>
        <w:tc>
          <w:tcPr>
            <w:tcW w:w="10222" w:type="dxa"/>
            <w:gridSpan w:val="5"/>
            <w:hideMark/>
          </w:tcPr>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 xml:space="preserve">Razão Social: </w:t>
            </w: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Nome Fantasia:</w:t>
            </w: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Ramo Atividade:</w:t>
            </w: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 xml:space="preserve">Natureza Jurídica: </w:t>
            </w:r>
            <w:proofErr w:type="gramStart"/>
            <w:r w:rsidRPr="001345F3">
              <w:rPr>
                <w:rFonts w:ascii="Arial" w:hAnsi="Arial" w:cs="Arial"/>
                <w:b/>
                <w:sz w:val="18"/>
                <w:szCs w:val="18"/>
              </w:rPr>
              <w:t xml:space="preserve">[  </w:t>
            </w:r>
            <w:proofErr w:type="gramEnd"/>
            <w:r w:rsidRPr="001345F3">
              <w:rPr>
                <w:rFonts w:ascii="Arial" w:hAnsi="Arial" w:cs="Arial"/>
                <w:b/>
                <w:sz w:val="18"/>
                <w:szCs w:val="18"/>
              </w:rPr>
              <w:t>] Ltda  [  ] Individual [  ] SA [  ] Outras</w:t>
            </w:r>
          </w:p>
          <w:p w:rsidR="00A22671" w:rsidRPr="001345F3" w:rsidRDefault="00A22671" w:rsidP="00107658">
            <w:pPr>
              <w:spacing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Não enquadrada como ME ou EPP</w:t>
            </w:r>
          </w:p>
          <w:p w:rsidR="00A22671" w:rsidRPr="001345F3" w:rsidRDefault="00A22671" w:rsidP="00107658">
            <w:pPr>
              <w:spacing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Micro Empresa                [  ] Empresa Pequeno Porte                [  ] Optante pelo Simples</w:t>
            </w:r>
          </w:p>
        </w:tc>
      </w:tr>
      <w:tr w:rsidR="00A22671" w:rsidRPr="007F1E51" w:rsidTr="0068288E">
        <w:trPr>
          <w:cantSplit/>
          <w:trHeight w:val="1715"/>
        </w:trPr>
        <w:tc>
          <w:tcPr>
            <w:tcW w:w="10222" w:type="dxa"/>
            <w:gridSpan w:val="5"/>
            <w:hideMark/>
          </w:tcPr>
          <w:p w:rsidR="00A22671" w:rsidRPr="001345F3" w:rsidRDefault="00A22671" w:rsidP="00FE4A08">
            <w:pPr>
              <w:spacing w:before="120" w:after="120" w:line="276" w:lineRule="auto"/>
              <w:rPr>
                <w:rFonts w:ascii="Arial" w:hAnsi="Arial" w:cs="Arial"/>
                <w:b/>
                <w:sz w:val="18"/>
                <w:szCs w:val="18"/>
              </w:rPr>
            </w:pPr>
            <w:r w:rsidRPr="001345F3">
              <w:rPr>
                <w:rFonts w:ascii="Arial" w:hAnsi="Arial" w:cs="Arial"/>
                <w:b/>
                <w:sz w:val="18"/>
                <w:szCs w:val="18"/>
              </w:rPr>
              <w:t xml:space="preserve">CNPJ nº:                                                </w:t>
            </w:r>
            <w:proofErr w:type="spellStart"/>
            <w:r w:rsidRPr="001345F3">
              <w:rPr>
                <w:rFonts w:ascii="Arial" w:hAnsi="Arial" w:cs="Arial"/>
                <w:b/>
                <w:sz w:val="18"/>
                <w:szCs w:val="18"/>
              </w:rPr>
              <w:t>Insc</w:t>
            </w:r>
            <w:proofErr w:type="spellEnd"/>
            <w:r w:rsidRPr="001345F3">
              <w:rPr>
                <w:rFonts w:ascii="Arial" w:hAnsi="Arial" w:cs="Arial"/>
                <w:b/>
                <w:sz w:val="18"/>
                <w:szCs w:val="18"/>
              </w:rPr>
              <w:t xml:space="preserve">. Estadual nº: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Valor Capital Social: R$</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tc>
      </w:tr>
      <w:tr w:rsidR="00A22671" w:rsidRPr="007F1E51" w:rsidTr="0068288E">
        <w:trPr>
          <w:cantSplit/>
          <w:trHeight w:val="461"/>
        </w:trPr>
        <w:tc>
          <w:tcPr>
            <w:tcW w:w="10222"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Endereço: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Bairro: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Cidade:                                                               Estado:                                CEP:</w:t>
            </w:r>
          </w:p>
        </w:tc>
      </w:tr>
      <w:tr w:rsidR="00A22671" w:rsidRPr="007F1E51" w:rsidTr="0068288E">
        <w:trPr>
          <w:cantSplit/>
          <w:trHeight w:val="314"/>
        </w:trPr>
        <w:tc>
          <w:tcPr>
            <w:tcW w:w="2054"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Fone:</w:t>
            </w:r>
          </w:p>
          <w:p w:rsidR="00A22671" w:rsidRPr="001345F3" w:rsidRDefault="00A22671" w:rsidP="00FE4A08">
            <w:pPr>
              <w:spacing w:before="120" w:after="120" w:line="276" w:lineRule="auto"/>
              <w:jc w:val="both"/>
              <w:rPr>
                <w:rFonts w:ascii="Arial" w:hAnsi="Arial" w:cs="Arial"/>
                <w:b/>
                <w:sz w:val="18"/>
                <w:szCs w:val="18"/>
              </w:rPr>
            </w:pPr>
          </w:p>
        </w:tc>
        <w:tc>
          <w:tcPr>
            <w:tcW w:w="2193"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Fax: </w:t>
            </w:r>
          </w:p>
          <w:p w:rsidR="00A22671" w:rsidRPr="001345F3" w:rsidRDefault="00A22671" w:rsidP="00FE4A08">
            <w:pPr>
              <w:spacing w:before="120" w:after="120" w:line="276" w:lineRule="auto"/>
              <w:jc w:val="both"/>
              <w:rPr>
                <w:rFonts w:ascii="Arial" w:hAnsi="Arial" w:cs="Arial"/>
                <w:b/>
                <w:sz w:val="18"/>
                <w:szCs w:val="18"/>
              </w:rPr>
            </w:pPr>
          </w:p>
        </w:tc>
        <w:tc>
          <w:tcPr>
            <w:tcW w:w="4117" w:type="dxa"/>
            <w:gridSpan w:val="2"/>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E-mail</w:t>
            </w:r>
          </w:p>
          <w:p w:rsidR="00A22671" w:rsidRPr="001345F3" w:rsidRDefault="00A22671" w:rsidP="00FE4A08">
            <w:pPr>
              <w:spacing w:before="120" w:after="120" w:line="276" w:lineRule="auto"/>
              <w:jc w:val="both"/>
              <w:rPr>
                <w:rFonts w:ascii="Arial" w:hAnsi="Arial" w:cs="Arial"/>
                <w:b/>
                <w:sz w:val="18"/>
                <w:szCs w:val="18"/>
              </w:rPr>
            </w:pPr>
          </w:p>
        </w:tc>
        <w:tc>
          <w:tcPr>
            <w:tcW w:w="1858" w:type="dxa"/>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Data:</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r>
      <w:tr w:rsidR="00A22671" w:rsidRPr="007F1E51" w:rsidTr="0068288E">
        <w:trPr>
          <w:cantSplit/>
          <w:trHeight w:val="716"/>
        </w:trPr>
        <w:tc>
          <w:tcPr>
            <w:tcW w:w="6235" w:type="dxa"/>
            <w:gridSpan w:val="3"/>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do Responsável para contato: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c>
          <w:tcPr>
            <w:tcW w:w="3987" w:type="dxa"/>
            <w:gridSpan w:val="2"/>
            <w:hideMark/>
          </w:tcPr>
          <w:p w:rsidR="00A22671"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Rubrica</w:t>
            </w:r>
          </w:p>
          <w:p w:rsidR="0068288E" w:rsidRDefault="0068288E" w:rsidP="00FE4A08">
            <w:pPr>
              <w:spacing w:before="120" w:after="120" w:line="276" w:lineRule="auto"/>
              <w:jc w:val="both"/>
              <w:rPr>
                <w:rFonts w:ascii="Arial" w:hAnsi="Arial" w:cs="Arial"/>
                <w:b/>
                <w:sz w:val="18"/>
                <w:szCs w:val="18"/>
              </w:rPr>
            </w:pPr>
          </w:p>
          <w:p w:rsidR="0068288E" w:rsidRPr="001345F3" w:rsidRDefault="0068288E" w:rsidP="00FE4A08">
            <w:pPr>
              <w:spacing w:before="120" w:after="120" w:line="276" w:lineRule="auto"/>
              <w:jc w:val="both"/>
              <w:rPr>
                <w:rFonts w:ascii="Arial" w:hAnsi="Arial" w:cs="Arial"/>
                <w:b/>
                <w:sz w:val="18"/>
                <w:szCs w:val="18"/>
              </w:rPr>
            </w:pPr>
          </w:p>
        </w:tc>
      </w:tr>
    </w:tbl>
    <w:p w:rsidR="00860E10" w:rsidRPr="00CF333E" w:rsidRDefault="00CF333E" w:rsidP="00056D26">
      <w:pPr>
        <w:pStyle w:val="00-TituloEdital"/>
        <w:spacing w:line="276" w:lineRule="auto"/>
        <w:rPr>
          <w:rFonts w:ascii="Arial" w:hAnsi="Arial" w:cs="Arial"/>
          <w:szCs w:val="24"/>
        </w:rPr>
      </w:pPr>
      <w:bookmarkStart w:id="0" w:name="_Toc380557809"/>
      <w:bookmarkStart w:id="1" w:name="_Toc514666327"/>
      <w:r w:rsidRPr="00CF333E">
        <w:rPr>
          <w:rFonts w:ascii="Arial" w:hAnsi="Arial" w:cs="Arial"/>
          <w:szCs w:val="24"/>
        </w:rPr>
        <w:lastRenderedPageBreak/>
        <w:t>E</w:t>
      </w:r>
      <w:r w:rsidR="00860E10" w:rsidRPr="00CF333E">
        <w:rPr>
          <w:rFonts w:ascii="Arial" w:hAnsi="Arial" w:cs="Arial"/>
          <w:szCs w:val="24"/>
        </w:rPr>
        <w:t>DITAL</w:t>
      </w:r>
      <w:bookmarkEnd w:id="0"/>
      <w:bookmarkEnd w:id="1"/>
    </w:p>
    <w:p w:rsidR="00B7658D" w:rsidRDefault="007F64E4" w:rsidP="00056D26">
      <w:pPr>
        <w:pStyle w:val="02-Subtitulo"/>
        <w:pBdr>
          <w:bottom w:val="single" w:sz="4" w:space="1" w:color="auto"/>
        </w:pBdr>
        <w:spacing w:line="276" w:lineRule="auto"/>
        <w:rPr>
          <w:rFonts w:ascii="Arial" w:hAnsi="Arial" w:cs="Arial"/>
          <w:b/>
          <w:szCs w:val="24"/>
        </w:rPr>
      </w:pPr>
      <w:bookmarkStart w:id="2" w:name="_Toc380557810"/>
      <w:r w:rsidRPr="00CF333E">
        <w:rPr>
          <w:rFonts w:ascii="Arial" w:hAnsi="Arial" w:cs="Arial"/>
          <w:b/>
        </w:rPr>
        <w:t>TOMADA DE PREÇOS</w:t>
      </w:r>
      <w:r w:rsidR="00DD6B9B" w:rsidRPr="00CF333E">
        <w:rPr>
          <w:rFonts w:ascii="Arial" w:hAnsi="Arial" w:cs="Arial"/>
          <w:b/>
          <w:szCs w:val="24"/>
        </w:rPr>
        <w:t xml:space="preserve"> </w:t>
      </w:r>
      <w:r w:rsidR="00D25E84" w:rsidRPr="00CF333E">
        <w:rPr>
          <w:rFonts w:ascii="Arial" w:hAnsi="Arial" w:cs="Arial"/>
          <w:b/>
          <w:szCs w:val="24"/>
        </w:rPr>
        <w:t xml:space="preserve">Nº. </w:t>
      </w:r>
      <w:bookmarkEnd w:id="2"/>
      <w:r w:rsidR="00CA2EED">
        <w:rPr>
          <w:rFonts w:ascii="Arial" w:hAnsi="Arial" w:cs="Arial"/>
          <w:b/>
          <w:szCs w:val="24"/>
        </w:rPr>
        <w:t>016/2019</w:t>
      </w:r>
      <w:r w:rsidR="00386072">
        <w:rPr>
          <w:rFonts w:ascii="Arial" w:hAnsi="Arial" w:cs="Arial"/>
          <w:b/>
          <w:szCs w:val="24"/>
        </w:rPr>
        <w:t xml:space="preserve"> </w:t>
      </w:r>
    </w:p>
    <w:p w:rsidR="00B5339D" w:rsidRPr="00CF333E" w:rsidRDefault="00B5339D" w:rsidP="00056D26">
      <w:pPr>
        <w:pStyle w:val="02-Subtitulo"/>
        <w:pBdr>
          <w:bottom w:val="single" w:sz="4" w:space="1" w:color="auto"/>
        </w:pBdr>
        <w:spacing w:line="276" w:lineRule="auto"/>
        <w:rPr>
          <w:rFonts w:ascii="Arial" w:hAnsi="Arial" w:cs="Arial"/>
          <w:b/>
          <w:szCs w:val="24"/>
        </w:rPr>
      </w:pPr>
      <w:r w:rsidRPr="00CF333E">
        <w:rPr>
          <w:rFonts w:ascii="Arial" w:hAnsi="Arial" w:cs="Arial"/>
          <w:b/>
          <w:szCs w:val="24"/>
        </w:rPr>
        <w:t xml:space="preserve">PROCESSO ADMINISTRATIVO Nº </w:t>
      </w:r>
      <w:r w:rsidR="00F47185">
        <w:rPr>
          <w:rFonts w:ascii="Arial" w:hAnsi="Arial" w:cs="Arial"/>
          <w:b/>
          <w:szCs w:val="24"/>
        </w:rPr>
        <w:t>588/2019</w:t>
      </w:r>
    </w:p>
    <w:p w:rsidR="00DF604A" w:rsidRPr="008B65E9" w:rsidRDefault="00DF604A" w:rsidP="00947757">
      <w:bookmarkStart w:id="3" w:name="_Toc380557811"/>
    </w:p>
    <w:p w:rsidR="00B7658D" w:rsidRPr="0060698B" w:rsidRDefault="00B7658D" w:rsidP="007A4D06">
      <w:pPr>
        <w:pStyle w:val="01-Titulo"/>
      </w:pPr>
      <w:bookmarkStart w:id="4" w:name="_Toc514666328"/>
      <w:r w:rsidRPr="0060698B">
        <w:t>PREÂMBULO</w:t>
      </w:r>
      <w:bookmarkEnd w:id="3"/>
      <w:bookmarkEnd w:id="4"/>
    </w:p>
    <w:p w:rsidR="00FC55BE" w:rsidRPr="00553439" w:rsidRDefault="00D43EB2" w:rsidP="004A372A">
      <w:pPr>
        <w:pStyle w:val="11-Numerao1"/>
      </w:pPr>
      <w:r w:rsidRPr="00553439">
        <w:t xml:space="preserve">O Município de </w:t>
      </w:r>
      <w:r w:rsidR="000C54EA" w:rsidRPr="00553439">
        <w:t>Primavera do Leste</w:t>
      </w:r>
      <w:r w:rsidRPr="00553439">
        <w:t xml:space="preserve"> </w:t>
      </w:r>
      <w:r w:rsidR="009A28B2" w:rsidRPr="00553439">
        <w:t>por intermédio</w:t>
      </w:r>
      <w:r w:rsidRPr="00553439">
        <w:t xml:space="preserve"> da </w:t>
      </w:r>
      <w:r w:rsidR="00332786" w:rsidRPr="00553439">
        <w:rPr>
          <w:bCs/>
          <w:i/>
        </w:rPr>
        <w:t xml:space="preserve">Secretaria Municipal de </w:t>
      </w:r>
      <w:r w:rsidR="00737E86">
        <w:rPr>
          <w:bCs/>
          <w:i/>
        </w:rPr>
        <w:t>Infraestrutura</w:t>
      </w:r>
      <w:r w:rsidR="00EF0B73" w:rsidRPr="00553439">
        <w:rPr>
          <w:bCs/>
          <w:i/>
        </w:rPr>
        <w:t xml:space="preserve"> </w:t>
      </w:r>
      <w:r w:rsidRPr="00553439">
        <w:t xml:space="preserve">através da Comissão Permanente de Licitação, designada pela PORTARIA N° </w:t>
      </w:r>
      <w:r w:rsidR="0060698B" w:rsidRPr="00553439">
        <w:t>470/2018 de</w:t>
      </w:r>
      <w:r w:rsidR="009A28B2" w:rsidRPr="00553439">
        <w:t xml:space="preserve"> 28 de agosto de 2018</w:t>
      </w:r>
      <w:r w:rsidRPr="00553439">
        <w:t xml:space="preserve">, torna público para conhecimento dos interessados, que, na data, horário e local abaixo indicado, realizará licitação na modalidade </w:t>
      </w:r>
      <w:r w:rsidR="0024510D" w:rsidRPr="00553439">
        <w:t>TOMADA DE PREÇO</w:t>
      </w:r>
      <w:r w:rsidRPr="00553439">
        <w:t>, do tipo “MENOR PREÇO</w:t>
      </w:r>
      <w:r w:rsidR="0078279B">
        <w:t xml:space="preserve"> GLOBAL</w:t>
      </w:r>
      <w:r w:rsidRPr="00553439">
        <w:t xml:space="preserve">”, </w:t>
      </w:r>
      <w:r w:rsidR="002A7F21">
        <w:t xml:space="preserve">empreitada por preço unitário </w:t>
      </w:r>
      <w:r w:rsidRPr="00553439">
        <w:t xml:space="preserve">conforme descrições </w:t>
      </w:r>
      <w:proofErr w:type="gramStart"/>
      <w:r w:rsidRPr="00553439">
        <w:t>contidas no presente instrumento convocatório</w:t>
      </w:r>
      <w:proofErr w:type="gramEnd"/>
      <w:r w:rsidRPr="00553439">
        <w:t xml:space="preserve"> e seus Anexos</w:t>
      </w:r>
      <w:r w:rsidR="007C178A" w:rsidRPr="00553439">
        <w:t>.</w:t>
      </w:r>
    </w:p>
    <w:p w:rsidR="007C178A" w:rsidRPr="0060698B" w:rsidRDefault="007C178A" w:rsidP="007A4D06">
      <w:pPr>
        <w:pStyle w:val="01-Titulo"/>
      </w:pPr>
      <w:bookmarkStart w:id="5" w:name="_Toc380557812"/>
      <w:bookmarkStart w:id="6" w:name="_Toc514666329"/>
      <w:r w:rsidRPr="0060698B">
        <w:t>DO SUPORTE LEGAL</w:t>
      </w:r>
      <w:bookmarkEnd w:id="5"/>
      <w:bookmarkEnd w:id="6"/>
    </w:p>
    <w:p w:rsidR="007C178A" w:rsidRPr="0060698B" w:rsidRDefault="00D14111" w:rsidP="004A372A">
      <w:pPr>
        <w:pStyle w:val="11-Numerao1"/>
      </w:pPr>
      <w:r w:rsidRPr="0060698B">
        <w:t xml:space="preserve">Esta licitação tem fundamento </w:t>
      </w:r>
      <w:r w:rsidR="0005310C" w:rsidRPr="0060698B">
        <w:t xml:space="preserve">legal na Lei nº 8.666, de 21 de junho de 1993 e alterações subsequentes, na </w:t>
      </w:r>
      <w:r w:rsidR="00854561" w:rsidRPr="00854561">
        <w:t>Lei Complementar nº. 123 de 14 de dezembro de 2006 e</w:t>
      </w:r>
      <w:r w:rsidR="00854561" w:rsidRPr="0060698B">
        <w:t xml:space="preserve"> </w:t>
      </w:r>
      <w:r w:rsidR="009A28B2" w:rsidRPr="0060698B">
        <w:t xml:space="preserve">alterações posteriores, </w:t>
      </w:r>
      <w:hyperlink r:id="rId12" w:history="1">
        <w:r w:rsidR="009A28B2" w:rsidRPr="0060698B">
          <w:t>Decreto nº 9.412/18</w:t>
        </w:r>
      </w:hyperlink>
      <w:r w:rsidR="009A28B2" w:rsidRPr="0060698B">
        <w:t xml:space="preserve"> e demais legislações complementares</w:t>
      </w:r>
      <w:r w:rsidR="0005310C" w:rsidRPr="0060698B">
        <w:t>, est</w:t>
      </w:r>
      <w:r w:rsidR="00EB7505" w:rsidRPr="0060698B">
        <w:t>ando dev</w:t>
      </w:r>
      <w:r w:rsidR="00D03E71">
        <w:t>idamente autorizada pela</w:t>
      </w:r>
      <w:r w:rsidR="00EB7505" w:rsidRPr="0060698B">
        <w:rPr>
          <w:bCs/>
        </w:rPr>
        <w:t xml:space="preserve"> </w:t>
      </w:r>
      <w:r w:rsidR="00332786" w:rsidRPr="00332786">
        <w:rPr>
          <w:bCs/>
        </w:rPr>
        <w:t xml:space="preserve">SECRETARIA MUNICIPAL DE </w:t>
      </w:r>
      <w:r w:rsidR="00737E86">
        <w:rPr>
          <w:bCs/>
        </w:rPr>
        <w:t>INFRAESTRUTURA</w:t>
      </w:r>
      <w:r w:rsidR="0005310C" w:rsidRPr="0060698B">
        <w:t xml:space="preserve">, conforme consta no Processo Administrativo nº </w:t>
      </w:r>
      <w:r w:rsidR="00F47185">
        <w:t>588/2019</w:t>
      </w:r>
      <w:r w:rsidR="0005310C" w:rsidRPr="000B0423">
        <w:t>,</w:t>
      </w:r>
      <w:r w:rsidR="0005310C" w:rsidRPr="0060698B">
        <w:t xml:space="preserve"> após exame e aprovação pela </w:t>
      </w:r>
      <w:r w:rsidR="0060698B" w:rsidRPr="0060698B">
        <w:t>Procuradoria Geral</w:t>
      </w:r>
      <w:r w:rsidR="0005310C" w:rsidRPr="0060698B">
        <w:t xml:space="preserve"> do Município, conforme art. 38 § Único da Lei nº. 8.666/93.</w:t>
      </w:r>
    </w:p>
    <w:p w:rsidR="007C178A" w:rsidRPr="0060698B" w:rsidRDefault="00C74572" w:rsidP="007A4D06">
      <w:pPr>
        <w:pStyle w:val="01-Titulo"/>
      </w:pPr>
      <w:bookmarkStart w:id="7" w:name="_Toc514666330"/>
      <w:r w:rsidRPr="0060698B">
        <w:t>DO TIPO DE LICITAÇÃO</w:t>
      </w:r>
      <w:bookmarkEnd w:id="7"/>
    </w:p>
    <w:p w:rsidR="00C75DC0" w:rsidRPr="0060698B" w:rsidRDefault="00C74572" w:rsidP="004A372A">
      <w:pPr>
        <w:pStyle w:val="11-Numerao1"/>
      </w:pPr>
      <w:r w:rsidRPr="0060698B">
        <w:t>A sessão para a recepção dos envelopes de “HABILITAÇÃO” E “PROPOSTA DE PREÇOS” será realizada da seguinte forma</w:t>
      </w:r>
      <w:r w:rsidR="00F85B5E" w:rsidRPr="0060698B">
        <w:t>.</w:t>
      </w:r>
    </w:p>
    <w:p w:rsidR="00FD528A" w:rsidRPr="0060698B" w:rsidRDefault="00374FCA"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sz w:val="22"/>
          <w:szCs w:val="22"/>
        </w:rPr>
        <w:t>TIP</w:t>
      </w:r>
      <w:r w:rsidRPr="0060698B">
        <w:rPr>
          <w:rFonts w:ascii="Arial" w:hAnsi="Arial" w:cs="Arial"/>
          <w:b/>
          <w:bCs/>
          <w:sz w:val="22"/>
          <w:szCs w:val="22"/>
        </w:rPr>
        <w:t>O DE LICITAÇÃO:</w:t>
      </w:r>
      <w:r w:rsidRPr="0060698B">
        <w:rPr>
          <w:rFonts w:ascii="Arial" w:hAnsi="Arial" w:cs="Arial"/>
          <w:bCs/>
          <w:sz w:val="22"/>
          <w:szCs w:val="22"/>
        </w:rPr>
        <w:t xml:space="preserve"> “</w:t>
      </w:r>
      <w:r w:rsidRPr="0060698B">
        <w:rPr>
          <w:rFonts w:ascii="Arial" w:hAnsi="Arial" w:cs="Arial"/>
          <w:b/>
          <w:bCs/>
          <w:sz w:val="22"/>
          <w:szCs w:val="22"/>
        </w:rPr>
        <w:t>MENOR PREÇO</w:t>
      </w:r>
      <w:r w:rsidR="00D45D42">
        <w:rPr>
          <w:rFonts w:ascii="Arial" w:hAnsi="Arial" w:cs="Arial"/>
          <w:b/>
          <w:bCs/>
          <w:sz w:val="22"/>
          <w:szCs w:val="22"/>
        </w:rPr>
        <w:t xml:space="preserve"> GLOBAL</w:t>
      </w:r>
      <w:r w:rsidR="0035717A" w:rsidRPr="0060698B">
        <w:rPr>
          <w:rFonts w:ascii="Arial" w:hAnsi="Arial" w:cs="Arial"/>
          <w:b/>
          <w:bCs/>
          <w:sz w:val="22"/>
          <w:szCs w:val="22"/>
        </w:rPr>
        <w:t xml:space="preserve">” - </w:t>
      </w:r>
      <w:r w:rsidR="0035717A" w:rsidRPr="0060698B">
        <w:rPr>
          <w:rFonts w:ascii="Arial" w:hAnsi="Arial" w:cs="Arial"/>
          <w:bCs/>
          <w:sz w:val="22"/>
          <w:szCs w:val="22"/>
        </w:rPr>
        <w:t>A</w:t>
      </w:r>
      <w:r w:rsidRPr="0060698B">
        <w:rPr>
          <w:rFonts w:ascii="Arial" w:hAnsi="Arial" w:cs="Arial"/>
          <w:sz w:val="22"/>
          <w:szCs w:val="22"/>
        </w:rPr>
        <w:t>rtigo 45, § 1º, inciso I, da</w:t>
      </w:r>
      <w:r w:rsidR="00ED6BE9" w:rsidRPr="0060698B">
        <w:rPr>
          <w:rFonts w:ascii="Arial" w:hAnsi="Arial" w:cs="Arial"/>
          <w:sz w:val="22"/>
          <w:szCs w:val="22"/>
        </w:rPr>
        <w:t xml:space="preserve"> </w:t>
      </w:r>
      <w:r w:rsidRPr="0060698B">
        <w:rPr>
          <w:rFonts w:ascii="Arial" w:hAnsi="Arial" w:cs="Arial"/>
          <w:sz w:val="22"/>
          <w:szCs w:val="22"/>
        </w:rPr>
        <w:t>Lei n° 8.666/93</w:t>
      </w:r>
      <w:r w:rsidR="00C74572" w:rsidRPr="0060698B">
        <w:rPr>
          <w:rFonts w:ascii="Arial" w:hAnsi="Arial" w:cs="Arial"/>
          <w:sz w:val="22"/>
          <w:szCs w:val="22"/>
        </w:rPr>
        <w:t>;</w:t>
      </w:r>
    </w:p>
    <w:p w:rsidR="00C74572" w:rsidRPr="002179F5"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2179F5">
        <w:rPr>
          <w:rFonts w:ascii="Arial" w:hAnsi="Arial" w:cs="Arial"/>
          <w:b/>
          <w:bCs/>
          <w:sz w:val="22"/>
          <w:szCs w:val="22"/>
        </w:rPr>
        <w:t>DATA:</w:t>
      </w:r>
      <w:r w:rsidR="000068B9" w:rsidRPr="002179F5">
        <w:rPr>
          <w:rFonts w:ascii="Arial" w:hAnsi="Arial" w:cs="Arial"/>
          <w:b/>
          <w:bCs/>
          <w:sz w:val="22"/>
          <w:szCs w:val="22"/>
        </w:rPr>
        <w:t xml:space="preserve"> </w:t>
      </w:r>
      <w:r w:rsidR="00F25A28">
        <w:rPr>
          <w:rFonts w:ascii="Arial" w:hAnsi="Arial" w:cs="Arial"/>
          <w:b/>
          <w:bCs/>
          <w:sz w:val="22"/>
          <w:szCs w:val="22"/>
        </w:rPr>
        <w:t>05/06</w:t>
      </w:r>
      <w:r w:rsidR="00EA7BA4">
        <w:rPr>
          <w:rFonts w:ascii="Arial" w:hAnsi="Arial" w:cs="Arial"/>
          <w:b/>
          <w:bCs/>
          <w:sz w:val="22"/>
          <w:szCs w:val="22"/>
        </w:rPr>
        <w:t>/2019</w:t>
      </w:r>
      <w:r w:rsidRPr="002179F5">
        <w:rPr>
          <w:rFonts w:ascii="Arial" w:hAnsi="Arial" w:cs="Arial"/>
          <w:bCs/>
          <w:sz w:val="22"/>
          <w:szCs w:val="22"/>
        </w:rPr>
        <w:t>;</w:t>
      </w:r>
    </w:p>
    <w:p w:rsidR="00C74572" w:rsidRPr="002179F5"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2179F5">
        <w:rPr>
          <w:rFonts w:ascii="Arial" w:hAnsi="Arial" w:cs="Arial"/>
          <w:b/>
          <w:bCs/>
          <w:sz w:val="22"/>
          <w:szCs w:val="22"/>
        </w:rPr>
        <w:t xml:space="preserve">HORÁRIO: </w:t>
      </w:r>
      <w:proofErr w:type="gramStart"/>
      <w:r w:rsidR="00F25A28">
        <w:rPr>
          <w:rFonts w:ascii="Arial" w:hAnsi="Arial" w:cs="Arial"/>
          <w:b/>
          <w:bCs/>
          <w:sz w:val="22"/>
          <w:szCs w:val="22"/>
        </w:rPr>
        <w:t>08</w:t>
      </w:r>
      <w:r w:rsidRPr="002179F5">
        <w:rPr>
          <w:rFonts w:ascii="Arial" w:hAnsi="Arial" w:cs="Arial"/>
          <w:b/>
          <w:bCs/>
          <w:sz w:val="22"/>
          <w:szCs w:val="22"/>
        </w:rPr>
        <w:t>:</w:t>
      </w:r>
      <w:r w:rsidR="000068B9" w:rsidRPr="002179F5">
        <w:rPr>
          <w:rFonts w:ascii="Arial" w:hAnsi="Arial" w:cs="Arial"/>
          <w:b/>
          <w:bCs/>
          <w:sz w:val="22"/>
          <w:szCs w:val="22"/>
        </w:rPr>
        <w:t>00</w:t>
      </w:r>
      <w:proofErr w:type="gramEnd"/>
      <w:r w:rsidRPr="002179F5">
        <w:rPr>
          <w:rFonts w:ascii="Arial" w:hAnsi="Arial" w:cs="Arial"/>
          <w:b/>
          <w:bCs/>
          <w:sz w:val="22"/>
          <w:szCs w:val="22"/>
        </w:rPr>
        <w:t xml:space="preserve"> Horas (Fuso horário d</w:t>
      </w:r>
      <w:r w:rsidR="000068B9" w:rsidRPr="002179F5">
        <w:rPr>
          <w:rFonts w:ascii="Arial" w:hAnsi="Arial" w:cs="Arial"/>
          <w:b/>
          <w:bCs/>
          <w:sz w:val="22"/>
          <w:szCs w:val="22"/>
        </w:rPr>
        <w:t>e</w:t>
      </w:r>
      <w:r w:rsidRPr="002179F5">
        <w:rPr>
          <w:rFonts w:ascii="Arial" w:hAnsi="Arial" w:cs="Arial"/>
          <w:b/>
          <w:bCs/>
          <w:sz w:val="22"/>
          <w:szCs w:val="22"/>
        </w:rPr>
        <w:t xml:space="preserve"> C</w:t>
      </w:r>
      <w:r w:rsidR="000068B9" w:rsidRPr="002179F5">
        <w:rPr>
          <w:rFonts w:ascii="Arial" w:hAnsi="Arial" w:cs="Arial"/>
          <w:b/>
          <w:bCs/>
          <w:sz w:val="22"/>
          <w:szCs w:val="22"/>
        </w:rPr>
        <w:t>uiabá</w:t>
      </w:r>
      <w:r w:rsidRPr="002179F5">
        <w:rPr>
          <w:rFonts w:ascii="Arial" w:hAnsi="Arial" w:cs="Arial"/>
          <w:b/>
          <w:bCs/>
          <w:sz w:val="22"/>
          <w:szCs w:val="22"/>
        </w:rPr>
        <w:t>/MT)</w:t>
      </w:r>
      <w:r w:rsidRPr="002179F5">
        <w:rPr>
          <w:rFonts w:ascii="Arial" w:hAnsi="Arial" w:cs="Arial"/>
          <w:bCs/>
          <w:sz w:val="22"/>
          <w:szCs w:val="22"/>
        </w:rPr>
        <w:t>;</w:t>
      </w:r>
    </w:p>
    <w:p w:rsidR="00C74572" w:rsidRPr="00D03E71"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bCs/>
          <w:sz w:val="22"/>
          <w:szCs w:val="22"/>
        </w:rPr>
        <w:t>LOCAL:</w:t>
      </w:r>
      <w:r w:rsidRPr="0060698B">
        <w:rPr>
          <w:rFonts w:ascii="Arial" w:hAnsi="Arial" w:cs="Arial"/>
          <w:bCs/>
          <w:sz w:val="22"/>
          <w:szCs w:val="22"/>
        </w:rPr>
        <w:t xml:space="preserve"> </w:t>
      </w:r>
      <w:r w:rsidR="009A28B2" w:rsidRPr="0060698B">
        <w:rPr>
          <w:rFonts w:ascii="Arial" w:hAnsi="Arial" w:cs="Arial"/>
          <w:sz w:val="22"/>
          <w:szCs w:val="22"/>
        </w:rPr>
        <w:t>Auditório</w:t>
      </w:r>
      <w:r w:rsidR="0060698B" w:rsidRPr="0060698B">
        <w:rPr>
          <w:rFonts w:ascii="Arial" w:hAnsi="Arial" w:cs="Arial"/>
          <w:sz w:val="22"/>
          <w:szCs w:val="22"/>
        </w:rPr>
        <w:t xml:space="preserve"> </w:t>
      </w:r>
      <w:r w:rsidR="009A28B2" w:rsidRPr="0060698B">
        <w:rPr>
          <w:rFonts w:ascii="Arial" w:hAnsi="Arial" w:cs="Arial"/>
          <w:sz w:val="22"/>
          <w:szCs w:val="22"/>
        </w:rPr>
        <w:t>de Licitações localizada na Prefeitura Municipal de Primavera do Leste - situado na Rua Maringá, nº 444 - Bairro: Centro - Município de Primavera do Leste/MT.</w:t>
      </w:r>
    </w:p>
    <w:p w:rsidR="00B7658D" w:rsidRPr="0060698B" w:rsidRDefault="00B7658D" w:rsidP="007A4D06">
      <w:pPr>
        <w:pStyle w:val="01-Titulo"/>
      </w:pPr>
      <w:bookmarkStart w:id="8" w:name="_Toc380557814"/>
      <w:bookmarkStart w:id="9" w:name="_Toc514666331"/>
      <w:r w:rsidRPr="0060698B">
        <w:t>DO OBJETO</w:t>
      </w:r>
      <w:bookmarkEnd w:id="8"/>
      <w:bookmarkEnd w:id="9"/>
    </w:p>
    <w:p w:rsidR="00EF0B73" w:rsidRPr="00D03E71" w:rsidRDefault="00EF0B73" w:rsidP="00EF0B73">
      <w:pPr>
        <w:pStyle w:val="11-Numerao1"/>
      </w:pPr>
      <w:r w:rsidRPr="00C80A6F">
        <w:rPr>
          <w:b/>
        </w:rPr>
        <w:t>4.1.</w:t>
      </w:r>
      <w:r w:rsidRPr="00D03E71">
        <w:t xml:space="preserve"> </w:t>
      </w:r>
      <w:r w:rsidR="00460392" w:rsidRPr="0023529D">
        <w:t xml:space="preserve">Contratação de Empresa Especializada em Engenharia Elétrica para executar as obras de continuação do Melhoramento, Modernização e Implantação do sistema de Iluminação Pública Ornamental, onde deverão ser </w:t>
      </w:r>
      <w:proofErr w:type="gramStart"/>
      <w:r w:rsidR="00460392" w:rsidRPr="0023529D">
        <w:t xml:space="preserve">executado a troca das luminárias e lâmpadas existentes, por luminárias de LED no Bairro Jardim Luciana, Avenida Ângelo </w:t>
      </w:r>
      <w:proofErr w:type="spellStart"/>
      <w:r w:rsidR="00460392" w:rsidRPr="0023529D">
        <w:t>Ravanelo</w:t>
      </w:r>
      <w:proofErr w:type="spellEnd"/>
      <w:r w:rsidR="00460392" w:rsidRPr="0023529D">
        <w:t xml:space="preserve">, </w:t>
      </w:r>
      <w:proofErr w:type="spellStart"/>
      <w:r w:rsidR="00460392" w:rsidRPr="0023529D">
        <w:t>Cohabinha</w:t>
      </w:r>
      <w:proofErr w:type="spellEnd"/>
      <w:r w:rsidR="00460392" w:rsidRPr="0023529D">
        <w:t xml:space="preserve">, Primavera </w:t>
      </w:r>
      <w:r w:rsidR="00460392" w:rsidRPr="0023529D">
        <w:lastRenderedPageBreak/>
        <w:t>II, Avenida Primavera e Implantação de Iluminação de LED nos canteiros centrais da Avenida São Sebastião,</w:t>
      </w:r>
      <w:proofErr w:type="gramEnd"/>
      <w:r w:rsidR="00460392" w:rsidRPr="0023529D">
        <w:t xml:space="preserve"> Iluminação Ornamental nas</w:t>
      </w:r>
      <w:r w:rsidR="00762C3F" w:rsidRPr="0023529D">
        <w:t xml:space="preserve"> </w:t>
      </w:r>
      <w:r w:rsidR="00460392" w:rsidRPr="0023529D">
        <w:t>Praças Eldorado</w:t>
      </w:r>
      <w:r w:rsidR="00762C3F" w:rsidRPr="0023529D">
        <w:t xml:space="preserve"> </w:t>
      </w:r>
      <w:r w:rsidR="00460392" w:rsidRPr="0023529D">
        <w:t>e do Castelândia</w:t>
      </w:r>
      <w:r w:rsidR="00762C3F" w:rsidRPr="0023529D">
        <w:t xml:space="preserve"> </w:t>
      </w:r>
      <w:r w:rsidR="00460392" w:rsidRPr="0023529D">
        <w:t>no</w:t>
      </w:r>
      <w:r w:rsidR="00762C3F">
        <w:t xml:space="preserve"> </w:t>
      </w:r>
      <w:r w:rsidR="00460392" w:rsidRPr="0023529D">
        <w:t xml:space="preserve">Município de Primavera do Leste </w:t>
      </w:r>
      <w:r w:rsidR="00762C3F" w:rsidRPr="0023529D">
        <w:t xml:space="preserve">MT. </w:t>
      </w:r>
      <w:r w:rsidR="00460392" w:rsidRPr="0023529D">
        <w:t xml:space="preserve">Propiciando assim uniformidade na distribuição da iluminação bem como a redução do consumo de energia elétrica, propiciado pela troca de tecnologia convencional para tecnologia LED, conforme especificações constantes no Projeto </w:t>
      </w:r>
      <w:proofErr w:type="gramStart"/>
      <w:r w:rsidR="00460392" w:rsidRPr="0023529D">
        <w:t>Básico ,</w:t>
      </w:r>
      <w:proofErr w:type="gramEnd"/>
      <w:r w:rsidR="00460392" w:rsidRPr="0023529D">
        <w:t xml:space="preserve"> que é parte integr</w:t>
      </w:r>
      <w:r w:rsidR="00460392">
        <w:t>ante deste Edital e seus anexos</w:t>
      </w:r>
      <w:r w:rsidR="004C4D36" w:rsidRPr="00FF4F7E">
        <w:t xml:space="preserve">, conforme especificações constantes no Projeto Básico , que </w:t>
      </w:r>
      <w:r w:rsidR="004C4D36">
        <w:t xml:space="preserve">é parte integrante deste Edital </w:t>
      </w:r>
      <w:r w:rsidR="00BC220E">
        <w:t>e seus</w:t>
      </w:r>
      <w:r w:rsidR="004C4D36">
        <w:t xml:space="preserve"> anexo</w:t>
      </w:r>
      <w:r w:rsidR="00BC220E">
        <w:t>s</w:t>
      </w:r>
      <w:r w:rsidRPr="00D03E71">
        <w:t>:</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EF0B73" w:rsidRPr="006C295E" w:rsidTr="007A2109">
        <w:trPr>
          <w:trHeight w:val="398"/>
        </w:trPr>
        <w:tc>
          <w:tcPr>
            <w:tcW w:w="426"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r w:rsidRPr="00CB1753">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r w:rsidRPr="00CB1753">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proofErr w:type="spellStart"/>
            <w:r w:rsidRPr="00CB1753">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EF0B73" w:rsidRPr="00CB1753" w:rsidRDefault="0081239C" w:rsidP="007A2109">
            <w:pPr>
              <w:pStyle w:val="SemEspaamento"/>
              <w:snapToGrid w:val="0"/>
              <w:spacing w:before="120" w:after="120"/>
              <w:jc w:val="both"/>
              <w:rPr>
                <w:rFonts w:ascii="Arial" w:hAnsi="Arial" w:cs="Arial"/>
                <w:b/>
                <w:sz w:val="20"/>
                <w:szCs w:val="20"/>
              </w:rPr>
            </w:pPr>
            <w:r>
              <w:rPr>
                <w:rFonts w:ascii="Arial" w:hAnsi="Arial" w:cs="Arial"/>
                <w:b/>
                <w:sz w:val="20"/>
                <w:szCs w:val="20"/>
              </w:rPr>
              <w:t xml:space="preserve">Descrição Resumida </w:t>
            </w:r>
            <w:r w:rsidR="00EF0B73" w:rsidRPr="00CB1753">
              <w:rPr>
                <w:rFonts w:ascii="Arial" w:hAnsi="Arial" w:cs="Arial"/>
                <w:b/>
                <w:sz w:val="20"/>
                <w:szCs w:val="20"/>
              </w:rPr>
              <w:t>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r w:rsidRPr="00CB1753">
              <w:rPr>
                <w:rFonts w:ascii="Arial" w:hAnsi="Arial" w:cs="Arial"/>
                <w:b/>
                <w:sz w:val="20"/>
                <w:szCs w:val="20"/>
              </w:rPr>
              <w:t xml:space="preserve">Valor </w:t>
            </w:r>
            <w:r>
              <w:rPr>
                <w:rFonts w:ascii="Arial" w:hAnsi="Arial" w:cs="Arial"/>
                <w:b/>
                <w:sz w:val="20"/>
                <w:szCs w:val="20"/>
              </w:rPr>
              <w:t xml:space="preserve">Planilha </w:t>
            </w:r>
            <w:r w:rsidRPr="00CB1753">
              <w:rPr>
                <w:rFonts w:ascii="Arial" w:hAnsi="Arial" w:cs="Arial"/>
                <w:b/>
                <w:sz w:val="20"/>
                <w:szCs w:val="20"/>
              </w:rPr>
              <w:t>Estimado R$</w:t>
            </w:r>
          </w:p>
        </w:tc>
      </w:tr>
      <w:tr w:rsidR="00EF0B73" w:rsidRPr="006C295E" w:rsidTr="007A2109">
        <w:trPr>
          <w:trHeight w:val="866"/>
        </w:trPr>
        <w:tc>
          <w:tcPr>
            <w:tcW w:w="426"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sz w:val="22"/>
                <w:szCs w:val="22"/>
              </w:rPr>
            </w:pPr>
            <w:r w:rsidRPr="00CB1753">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EF0B73" w:rsidRPr="007F5370" w:rsidRDefault="004B3A9E" w:rsidP="004B3A9E">
            <w:pPr>
              <w:autoSpaceDE w:val="0"/>
              <w:autoSpaceDN w:val="0"/>
              <w:adjustRightInd w:val="0"/>
              <w:spacing w:before="120" w:after="120"/>
              <w:jc w:val="both"/>
              <w:rPr>
                <w:rFonts w:ascii="Arial" w:hAnsi="Arial" w:cs="Arial"/>
                <w:sz w:val="18"/>
                <w:szCs w:val="18"/>
              </w:rPr>
            </w:pPr>
            <w:r w:rsidRPr="00FF4F7E">
              <w:rPr>
                <w:rFonts w:ascii="Arial" w:hAnsi="Arial" w:cs="Arial"/>
                <w:sz w:val="22"/>
                <w:szCs w:val="22"/>
              </w:rPr>
              <w:t>OBRAS DE CONTINUAÇÃO DO MELHORAMENTO, MODERNIZAÇÃO E IMPLANTAÇÃO DO SISTEMA DE ILUMINAÇÃO PÚBLICA ORNAMENTAL</w:t>
            </w:r>
            <w:r>
              <w:rPr>
                <w:rFonts w:ascii="Arial" w:hAnsi="Arial" w:cs="Arial"/>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EF0B73" w:rsidRPr="000B1513" w:rsidRDefault="00EF0B73" w:rsidP="0022376B">
            <w:pPr>
              <w:pStyle w:val="SemEspaamento"/>
              <w:snapToGrid w:val="0"/>
              <w:spacing w:before="120" w:after="120"/>
              <w:jc w:val="both"/>
              <w:rPr>
                <w:rFonts w:ascii="Arial" w:hAnsi="Arial" w:cs="Arial"/>
                <w:color w:val="FF0000"/>
                <w:sz w:val="22"/>
                <w:szCs w:val="22"/>
              </w:rPr>
            </w:pPr>
            <w:r w:rsidRPr="00722EE2">
              <w:rPr>
                <w:rFonts w:ascii="Arial" w:hAnsi="Arial" w:cs="Arial"/>
                <w:sz w:val="22"/>
                <w:szCs w:val="22"/>
              </w:rPr>
              <w:t xml:space="preserve">R$ </w:t>
            </w:r>
            <w:r w:rsidR="0022376B">
              <w:rPr>
                <w:rFonts w:ascii="Arial" w:hAnsi="Arial" w:cs="Arial"/>
                <w:sz w:val="22"/>
                <w:szCs w:val="22"/>
              </w:rPr>
              <w:t>1.925.388,38</w:t>
            </w:r>
          </w:p>
        </w:tc>
      </w:tr>
    </w:tbl>
    <w:p w:rsidR="002B5F2A" w:rsidRPr="002B5F2A" w:rsidRDefault="002B5F2A" w:rsidP="004A372A">
      <w:pPr>
        <w:pStyle w:val="11-Numerao1"/>
      </w:pPr>
      <w:r w:rsidRPr="005902B5">
        <w:rPr>
          <w:b/>
        </w:rPr>
        <w:t>4.2.</w:t>
      </w:r>
      <w:r w:rsidRPr="006C295E">
        <w:t xml:space="preserve"> </w:t>
      </w:r>
      <w:r w:rsidRPr="002B5F2A">
        <w:t>Ao efetuar a proposta, o Licitante deverá estar ciente que está concordando</w:t>
      </w:r>
      <w:r w:rsidR="008A22A8">
        <w:t xml:space="preserve"> integral e incondicionalmente </w:t>
      </w:r>
      <w:r w:rsidRPr="002B5F2A">
        <w:t>com os termos do presente edital</w:t>
      </w:r>
      <w:r w:rsidR="008A22A8">
        <w:t xml:space="preserve"> e seus anexos</w:t>
      </w:r>
      <w:r w:rsidRPr="002B5F2A">
        <w:t xml:space="preserve"> e, entende a Administração, que o mesmo tomou conhecimento do local da obra e da situação existente e que dispõe de equipamento e pessoal para execução da obra, conforme memorial descritivo;</w:t>
      </w:r>
    </w:p>
    <w:p w:rsidR="002B5F2A" w:rsidRDefault="002B5F2A" w:rsidP="00C80A6F">
      <w:pPr>
        <w:spacing w:before="160" w:after="160"/>
        <w:jc w:val="both"/>
        <w:rPr>
          <w:rFonts w:ascii="Arial" w:hAnsi="Arial" w:cs="Arial"/>
          <w:b/>
          <w:bCs/>
          <w:caps/>
          <w:sz w:val="22"/>
          <w:szCs w:val="22"/>
        </w:rPr>
      </w:pPr>
      <w:r w:rsidRPr="006C295E">
        <w:rPr>
          <w:rFonts w:ascii="Arial" w:hAnsi="Arial" w:cs="Arial"/>
          <w:b/>
          <w:bCs/>
          <w:sz w:val="22"/>
          <w:szCs w:val="22"/>
        </w:rPr>
        <w:t xml:space="preserve">4.3. </w:t>
      </w:r>
      <w:r w:rsidRPr="002B5F2A">
        <w:rPr>
          <w:rFonts w:ascii="Arial" w:hAnsi="Arial" w:cs="Arial"/>
          <w:bCs/>
          <w:caps/>
          <w:sz w:val="22"/>
          <w:szCs w:val="22"/>
        </w:rPr>
        <w:t xml:space="preserve">A proposta deverá ser formulada </w:t>
      </w:r>
      <w:r w:rsidRPr="002B5F2A">
        <w:rPr>
          <w:rFonts w:ascii="Arial" w:hAnsi="Arial" w:cs="Arial"/>
          <w:b/>
          <w:bCs/>
          <w:caps/>
          <w:sz w:val="22"/>
          <w:szCs w:val="22"/>
        </w:rPr>
        <w:t>respeitando os valores máximos unitárioS e totais</w:t>
      </w:r>
      <w:r w:rsidRPr="002B5F2A">
        <w:rPr>
          <w:rFonts w:ascii="Arial" w:hAnsi="Arial" w:cs="Arial"/>
          <w:bCs/>
          <w:caps/>
          <w:sz w:val="22"/>
          <w:szCs w:val="22"/>
        </w:rPr>
        <w:t xml:space="preserve">, estipulados nas planilhas orçamentárias CONSTANTES NO EDITAL, </w:t>
      </w:r>
      <w:proofErr w:type="gramStart"/>
      <w:r w:rsidRPr="002B5F2A">
        <w:rPr>
          <w:rFonts w:ascii="Arial" w:hAnsi="Arial" w:cs="Arial"/>
          <w:bCs/>
          <w:caps/>
          <w:sz w:val="22"/>
          <w:szCs w:val="22"/>
        </w:rPr>
        <w:t>Sob pena</w:t>
      </w:r>
      <w:proofErr w:type="gramEnd"/>
      <w:r w:rsidRPr="002B5F2A">
        <w:rPr>
          <w:rFonts w:ascii="Arial" w:hAnsi="Arial" w:cs="Arial"/>
          <w:bCs/>
          <w:caps/>
          <w:sz w:val="22"/>
          <w:szCs w:val="22"/>
        </w:rPr>
        <w:t xml:space="preserve"> de desclassificação;</w:t>
      </w:r>
    </w:p>
    <w:p w:rsidR="00A22671" w:rsidRDefault="002B5F2A" w:rsidP="00C80A6F">
      <w:pPr>
        <w:spacing w:before="160" w:after="160"/>
        <w:jc w:val="both"/>
        <w:rPr>
          <w:rFonts w:ascii="Arial" w:hAnsi="Arial" w:cs="Arial"/>
          <w:sz w:val="22"/>
          <w:szCs w:val="22"/>
        </w:rPr>
      </w:pPr>
      <w:r>
        <w:rPr>
          <w:rFonts w:ascii="Arial" w:hAnsi="Arial" w:cs="Arial"/>
          <w:b/>
          <w:bCs/>
          <w:caps/>
          <w:sz w:val="22"/>
          <w:szCs w:val="22"/>
        </w:rPr>
        <w:t>4.</w:t>
      </w:r>
      <w:r w:rsidR="005B19A4">
        <w:rPr>
          <w:rFonts w:ascii="Arial" w:hAnsi="Arial" w:cs="Arial"/>
          <w:b/>
          <w:bCs/>
          <w:caps/>
          <w:sz w:val="22"/>
          <w:szCs w:val="22"/>
        </w:rPr>
        <w:t>4</w:t>
      </w:r>
      <w:r>
        <w:rPr>
          <w:rFonts w:ascii="Arial" w:hAnsi="Arial" w:cs="Arial"/>
          <w:b/>
          <w:bCs/>
          <w:caps/>
          <w:sz w:val="22"/>
          <w:szCs w:val="22"/>
        </w:rPr>
        <w:t xml:space="preserve">. </w:t>
      </w:r>
      <w:r w:rsidRPr="006C295E">
        <w:rPr>
          <w:rFonts w:ascii="Arial" w:hAnsi="Arial" w:cs="Arial"/>
          <w:sz w:val="22"/>
          <w:szCs w:val="22"/>
        </w:rPr>
        <w:t xml:space="preserve">A licitação compõe-se de lote único, sagrando-se vencedor </w:t>
      </w:r>
      <w:r>
        <w:rPr>
          <w:rFonts w:ascii="Arial" w:hAnsi="Arial" w:cs="Arial"/>
          <w:sz w:val="22"/>
          <w:szCs w:val="22"/>
        </w:rPr>
        <w:t xml:space="preserve">o licitante que ofertar o menor </w:t>
      </w:r>
      <w:r w:rsidRPr="006C295E">
        <w:rPr>
          <w:rFonts w:ascii="Arial" w:hAnsi="Arial" w:cs="Arial"/>
          <w:sz w:val="22"/>
          <w:szCs w:val="22"/>
        </w:rPr>
        <w:t>preço.</w:t>
      </w:r>
    </w:p>
    <w:p w:rsidR="00B7658D" w:rsidRPr="007A4D06" w:rsidRDefault="00B7658D" w:rsidP="007A4D06">
      <w:pPr>
        <w:pStyle w:val="01-Titulo"/>
      </w:pPr>
      <w:bookmarkStart w:id="10" w:name="_Toc380557815"/>
      <w:bookmarkStart w:id="11" w:name="_Toc514666332"/>
      <w:r w:rsidRPr="007A4D06">
        <w:t>DAS CONDIÇÕES PARA PARTICIPAÇÃO</w:t>
      </w:r>
      <w:bookmarkEnd w:id="10"/>
      <w:bookmarkEnd w:id="11"/>
    </w:p>
    <w:p w:rsidR="007A4D06" w:rsidRPr="00C62EA6" w:rsidRDefault="007A4D06" w:rsidP="004A372A">
      <w:pPr>
        <w:pStyle w:val="11-Numerao1"/>
        <w:rPr>
          <w:rFonts w:eastAsia="Calibri"/>
        </w:rPr>
      </w:pPr>
      <w:bookmarkStart w:id="12" w:name="_Toc486325249"/>
      <w:bookmarkStart w:id="13" w:name="_Toc514666333"/>
      <w:r w:rsidRPr="005902B5">
        <w:rPr>
          <w:b/>
        </w:rPr>
        <w:t>5.1.</w:t>
      </w:r>
      <w:r w:rsidRPr="00C62EA6">
        <w:t xml:space="preserve"> Somente </w:t>
      </w:r>
      <w:proofErr w:type="gramStart"/>
      <w:r w:rsidRPr="00C62EA6">
        <w:t>serão</w:t>
      </w:r>
      <w:proofErr w:type="gramEnd"/>
      <w:r w:rsidRPr="00C62EA6">
        <w:t xml:space="preserve"> admitidas a participação neste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sidRPr="00C62EA6">
        <w:rPr>
          <w:u w:val="single"/>
        </w:rPr>
        <w:t xml:space="preserve">estatuto ou contrato social </w:t>
      </w:r>
      <w:r w:rsidRPr="00C62EA6">
        <w:t>correndo por sua conta todos os custos decorrentes da elaboração e apresentação de suas propostas, não sendo devida nenhuma indenização às licitantes pela realização de tais atos;</w:t>
      </w:r>
    </w:p>
    <w:p w:rsidR="007A4D06" w:rsidRPr="00C62EA6" w:rsidRDefault="007A4D06" w:rsidP="004A372A">
      <w:pPr>
        <w:pStyle w:val="11-Numerao1"/>
        <w:rPr>
          <w:rFonts w:eastAsia="Calibri"/>
        </w:rPr>
      </w:pPr>
      <w:r w:rsidRPr="005902B5">
        <w:rPr>
          <w:b/>
        </w:rPr>
        <w:t>5.2.</w:t>
      </w:r>
      <w:r w:rsidRPr="00C62EA6">
        <w:t xml:space="preserve"> Esta Administração possui o cadastramento de licitantes, mas, também aceita como cadastro o realizado junto ao SICAF ou no Cadastro Geral de Fornecedores do Estado de Mato Grosso, emitido pelo próprio Cadastro Geral de Fornecedores, junto a Superintendência de Aquisições Governamentais da SEGES/MT;</w:t>
      </w:r>
    </w:p>
    <w:p w:rsidR="007A4D06" w:rsidRPr="00C62EA6" w:rsidRDefault="007A4D06" w:rsidP="004A372A">
      <w:pPr>
        <w:pStyle w:val="11-Numerao1"/>
        <w:rPr>
          <w:rFonts w:eastAsia="Calibri"/>
        </w:rPr>
      </w:pPr>
      <w:r w:rsidRPr="005902B5">
        <w:rPr>
          <w:b/>
        </w:rPr>
        <w:t>5.3.</w:t>
      </w:r>
      <w:r w:rsidRPr="00C62EA6">
        <w:t xml:space="preserve"> Os licitantes que não se encontrarem cadastrados na Prefeitura </w:t>
      </w:r>
      <w:proofErr w:type="spellStart"/>
      <w:r w:rsidRPr="00C62EA6">
        <w:t>Muncipal</w:t>
      </w:r>
      <w:proofErr w:type="spellEnd"/>
      <w:r w:rsidRPr="00C62EA6">
        <w:t xml:space="preserve"> de Primavera do Leste, no SICAF ou no Cadastro Geral de Fornecedores do Estado de Mato Grosso ou que se encontrem com os seus registros vencidos ou não válidos, e quiserem participar deste certame utilizando-se daqueles cadastros para fins de habilitação, deverão providenciar o cadastro ou a sua atualização/revalidação, </w:t>
      </w:r>
      <w:r w:rsidRPr="00C62EA6">
        <w:rPr>
          <w:u w:val="single"/>
        </w:rPr>
        <w:t>no mínimo, em 03 (três) dias</w:t>
      </w:r>
      <w:r w:rsidRPr="00C62EA6">
        <w:t xml:space="preserve"> antes da data designada para o </w:t>
      </w:r>
      <w:r w:rsidRPr="00C62EA6">
        <w:lastRenderedPageBreak/>
        <w:t xml:space="preserve">recebimento da proposta, junto às competentes Unidades </w:t>
      </w:r>
      <w:proofErr w:type="spellStart"/>
      <w:r w:rsidRPr="00C62EA6">
        <w:t>Cadastradoras</w:t>
      </w:r>
      <w:proofErr w:type="spellEnd"/>
      <w:r w:rsidRPr="00C62EA6">
        <w:t xml:space="preserve">; </w:t>
      </w:r>
      <w:r w:rsidRPr="00C62EA6">
        <w:rPr>
          <w:u w:val="single"/>
        </w:rPr>
        <w:t>caso contrário, deverão apresentar todos os documentos de habilitação previstos nesta Tomada de Preços na abertura da sessão;</w:t>
      </w:r>
    </w:p>
    <w:p w:rsidR="007A4D06" w:rsidRPr="00C62EA6" w:rsidRDefault="007A4D06" w:rsidP="004A372A">
      <w:pPr>
        <w:pStyle w:val="11-Numerao1"/>
        <w:rPr>
          <w:rFonts w:eastAsia="Calibri"/>
        </w:rPr>
      </w:pPr>
      <w:r w:rsidRPr="005902B5">
        <w:rPr>
          <w:b/>
        </w:rPr>
        <w:t>5.4.</w:t>
      </w:r>
      <w:r w:rsidRPr="00C62EA6">
        <w:t xml:space="preserve"> A empresa interessada em participar poderá enviar sua proposta ou encaminhar a mesma por meio de seu representante legal;</w:t>
      </w:r>
    </w:p>
    <w:p w:rsidR="007A4D06" w:rsidRPr="00DE4734" w:rsidRDefault="007A4D06" w:rsidP="0014207A">
      <w:pPr>
        <w:autoSpaceDE w:val="0"/>
        <w:autoSpaceDN w:val="0"/>
        <w:adjustRightInd w:val="0"/>
        <w:spacing w:before="100" w:beforeAutospacing="1" w:after="100" w:afterAutospacing="1"/>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.1 </w:t>
      </w:r>
      <w:r w:rsidRPr="00DE4734">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sidRPr="00584D0C">
        <w:rPr>
          <w:rFonts w:ascii="Arial" w:hAnsi="Arial" w:cs="Arial"/>
          <w:b/>
          <w:sz w:val="22"/>
          <w:szCs w:val="22"/>
        </w:rPr>
        <w:t>Esta documentação</w:t>
      </w:r>
      <w:r w:rsidRPr="00DE4734">
        <w:rPr>
          <w:rFonts w:ascii="Arial" w:hAnsi="Arial" w:cs="Arial"/>
          <w:sz w:val="22"/>
          <w:szCs w:val="22"/>
        </w:rPr>
        <w:t xml:space="preserve"> que comprova a legitimidade do representante </w:t>
      </w:r>
      <w:r w:rsidRPr="00584D0C">
        <w:rPr>
          <w:rFonts w:ascii="Arial" w:hAnsi="Arial" w:cs="Arial"/>
          <w:b/>
          <w:sz w:val="22"/>
          <w:szCs w:val="22"/>
        </w:rPr>
        <w:t>deverá ser apresentada fora do invólucro</w:t>
      </w:r>
      <w:r w:rsidRPr="00DE4734">
        <w:rPr>
          <w:rFonts w:ascii="Arial" w:hAnsi="Arial" w:cs="Arial"/>
          <w:sz w:val="22"/>
          <w:szCs w:val="22"/>
        </w:rPr>
        <w:t xml:space="preserve"> na sessão de abertura; </w:t>
      </w:r>
    </w:p>
    <w:p w:rsidR="007A4D06" w:rsidRPr="00DE4734" w:rsidRDefault="007A4D06" w:rsidP="0014207A">
      <w:pPr>
        <w:autoSpaceDE w:val="0"/>
        <w:autoSpaceDN w:val="0"/>
        <w:adjustRightInd w:val="0"/>
        <w:spacing w:before="100" w:beforeAutospacing="1" w:after="100" w:afterAutospacing="1"/>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.2 </w:t>
      </w:r>
      <w:r w:rsidRPr="00DE4734">
        <w:rPr>
          <w:rFonts w:ascii="Arial" w:hAnsi="Arial" w:cs="Arial"/>
          <w:sz w:val="22"/>
          <w:szCs w:val="22"/>
        </w:rPr>
        <w:t xml:space="preserve">A não apresentação ou incorreção do documento de que trata o subitem anterior </w:t>
      </w:r>
      <w:r w:rsidRPr="00584D0C">
        <w:rPr>
          <w:rFonts w:ascii="Arial" w:hAnsi="Arial" w:cs="Arial"/>
          <w:sz w:val="22"/>
          <w:szCs w:val="22"/>
          <w:u w:val="single"/>
        </w:rPr>
        <w:t>não implicará</w:t>
      </w:r>
      <w:r w:rsidRPr="00DE4734">
        <w:rPr>
          <w:rFonts w:ascii="Arial" w:hAnsi="Arial" w:cs="Arial"/>
          <w:sz w:val="22"/>
          <w:szCs w:val="22"/>
        </w:rPr>
        <w:t xml:space="preserve"> na inabilitação da licitante, </w:t>
      </w:r>
      <w:r w:rsidRPr="00584D0C">
        <w:rPr>
          <w:rFonts w:ascii="Arial" w:hAnsi="Arial" w:cs="Arial"/>
          <w:sz w:val="22"/>
          <w:szCs w:val="22"/>
          <w:u w:val="single"/>
        </w:rPr>
        <w:t>mas impedirá</w:t>
      </w:r>
      <w:r w:rsidRPr="00DE4734">
        <w:rPr>
          <w:rFonts w:ascii="Arial" w:hAnsi="Arial" w:cs="Arial"/>
          <w:sz w:val="22"/>
          <w:szCs w:val="22"/>
        </w:rPr>
        <w:t xml:space="preserve"> o representante de se manifestar e responder pela mesma; </w:t>
      </w:r>
    </w:p>
    <w:p w:rsidR="007A4D06" w:rsidRPr="00DE4734" w:rsidRDefault="007A4D06" w:rsidP="0014207A">
      <w:pPr>
        <w:autoSpaceDE w:val="0"/>
        <w:autoSpaceDN w:val="0"/>
        <w:adjustRightInd w:val="0"/>
        <w:spacing w:before="100" w:beforeAutospacing="1" w:after="100" w:afterAutospacing="1"/>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.3 </w:t>
      </w:r>
      <w:r w:rsidRPr="00DE4734">
        <w:rPr>
          <w:rFonts w:ascii="Arial" w:hAnsi="Arial" w:cs="Arial"/>
          <w:sz w:val="22"/>
          <w:szCs w:val="22"/>
        </w:rPr>
        <w:t xml:space="preserve">Poderá estar presente mais de um representante autorizado de cada licitante, porém apenas um único participará e manifestará durante a realização dos trabalhos; </w:t>
      </w:r>
    </w:p>
    <w:p w:rsidR="007A4D06" w:rsidRPr="00A22671" w:rsidRDefault="007A4D06" w:rsidP="0014207A">
      <w:pPr>
        <w:autoSpaceDE w:val="0"/>
        <w:autoSpaceDN w:val="0"/>
        <w:adjustRightInd w:val="0"/>
        <w:spacing w:before="100" w:beforeAutospacing="1" w:after="100" w:afterAutospacing="1"/>
        <w:ind w:left="284"/>
        <w:jc w:val="both"/>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.4 </w:t>
      </w:r>
      <w:r w:rsidRPr="00DE4734">
        <w:rPr>
          <w:rFonts w:ascii="Arial" w:hAnsi="Arial" w:cs="Arial"/>
          <w:sz w:val="22"/>
          <w:szCs w:val="22"/>
        </w:rPr>
        <w:t xml:space="preserve">Não será admitida a participação de um mesmo representante para mais de uma empresa licitante; </w:t>
      </w:r>
    </w:p>
    <w:p w:rsidR="007A4D06" w:rsidRPr="009844EC" w:rsidRDefault="007A4D06" w:rsidP="004A372A">
      <w:pPr>
        <w:pStyle w:val="11-Numerao1"/>
      </w:pPr>
      <w:r w:rsidRPr="005902B5">
        <w:rPr>
          <w:b/>
        </w:rPr>
        <w:t>5.5</w:t>
      </w:r>
      <w:r w:rsidRPr="00F60862">
        <w:t>.</w:t>
      </w:r>
      <w:r>
        <w:t xml:space="preserve"> </w:t>
      </w:r>
      <w:r w:rsidRPr="006C5EE0">
        <w:t>A</w:t>
      </w:r>
      <w:r w:rsidRPr="009844EC">
        <w:t>s empresas deverão comprovar que possui todos os documentos de habilitação requeridos no Capítulo “DA HABILITAÇÃO”;</w:t>
      </w:r>
    </w:p>
    <w:p w:rsidR="007A4D06" w:rsidRPr="002F1435" w:rsidRDefault="007A4D06" w:rsidP="004A372A">
      <w:pPr>
        <w:pStyle w:val="11-Numerao1"/>
      </w:pPr>
      <w:r w:rsidRPr="005902B5">
        <w:rPr>
          <w:b/>
        </w:rPr>
        <w:t>5.6.</w:t>
      </w:r>
      <w:r w:rsidRPr="009844EC">
        <w:t xml:space="preserve"> </w:t>
      </w:r>
      <w:r w:rsidRPr="002F1435">
        <w:t>Será permitida a participação de empresas em regime de consórcio e deverão obedecer às seguintes regras:</w:t>
      </w:r>
    </w:p>
    <w:p w:rsidR="007A4D06" w:rsidRPr="003622E1" w:rsidRDefault="007A4D06" w:rsidP="00C37075">
      <w:pPr>
        <w:pStyle w:val="111-Numerao2"/>
        <w:rPr>
          <w:color w:val="FF0000"/>
        </w:rPr>
      </w:pPr>
      <w:r w:rsidRPr="002F1435">
        <w:t>5.</w:t>
      </w:r>
      <w:r>
        <w:t>6</w:t>
      </w:r>
      <w:r w:rsidRPr="002F1435">
        <w:t>.1</w:t>
      </w:r>
      <w:r w:rsidRPr="00B61890">
        <w:t xml:space="preserve">. </w:t>
      </w:r>
      <w:r w:rsidRPr="003622E1">
        <w:t>Apresentar compromisso público ou particular de constituição do Consórcio, subscrito pelos consorciados na pasta de documentos, que, além de conter, com clareza e precisão, a descrição de seu objeto, deverá observar os seguintes requisitos:</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.1.1. </w:t>
      </w:r>
      <w:r w:rsidRPr="003024A5">
        <w:rPr>
          <w:b w:val="0"/>
        </w:rPr>
        <w:t xml:space="preserve">Indicar o </w:t>
      </w:r>
      <w:r w:rsidRPr="00861536">
        <w:rPr>
          <w:b w:val="0"/>
        </w:rPr>
        <w:t>líder do consórcio,</w:t>
      </w:r>
      <w:r w:rsidRPr="003024A5">
        <w:rPr>
          <w:b w:val="0"/>
        </w:rPr>
        <w:t xml:space="preserve"> ao qual </w:t>
      </w:r>
      <w:proofErr w:type="gramStart"/>
      <w:r w:rsidRPr="003024A5">
        <w:rPr>
          <w:b w:val="0"/>
        </w:rPr>
        <w:t>deverá</w:t>
      </w:r>
      <w:proofErr w:type="gramEnd"/>
      <w:r w:rsidRPr="003024A5">
        <w:rPr>
          <w:b w:val="0"/>
        </w:rPr>
        <w:t xml:space="preserve"> ser </w:t>
      </w:r>
      <w:r w:rsidRPr="003024A5">
        <w:rPr>
          <w:b w:val="0"/>
          <w:u w:val="single"/>
        </w:rPr>
        <w:t>conferido amplos poderes para representar os consorciados no procedimento licitatório e no contrato</w:t>
      </w:r>
      <w:r w:rsidRPr="003024A5">
        <w:rPr>
          <w:b w:val="0"/>
        </w:rPr>
        <w:t>, receber, dar quitação, responder administrativa e judicialmente, inclusive receber notificação, intimação e citação;</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.1.2. </w:t>
      </w:r>
      <w:r w:rsidRPr="003024A5">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MUNICIPAL DE </w:t>
      </w:r>
      <w:r w:rsidR="00737E86">
        <w:rPr>
          <w:b w:val="0"/>
        </w:rPr>
        <w:t>INFRAESTRUTURA</w:t>
      </w:r>
      <w:r w:rsidRPr="003024A5">
        <w:rPr>
          <w:b w:val="0"/>
        </w:rPr>
        <w:t xml:space="preserve"> até o recebimento definitivo do objeto que vier a ser contratado;</w:t>
      </w:r>
    </w:p>
    <w:p w:rsidR="007A4D06" w:rsidRPr="003024A5" w:rsidRDefault="007A4D06" w:rsidP="0014207A">
      <w:pPr>
        <w:pStyle w:val="1111-Numerao3"/>
        <w:spacing w:before="100" w:beforeAutospacing="1" w:after="100" w:afterAutospacing="1"/>
        <w:ind w:left="567"/>
      </w:pPr>
      <w:r>
        <w:lastRenderedPageBreak/>
        <w:t>5.6</w:t>
      </w:r>
      <w:r w:rsidRPr="003024A5">
        <w:t xml:space="preserve">.1.3. </w:t>
      </w:r>
      <w:r w:rsidRPr="003024A5">
        <w:rPr>
          <w:b w:val="0"/>
        </w:rPr>
        <w:t xml:space="preserve">Estabelecer o prazo de duração do Consórcio, que deverá ser, </w:t>
      </w:r>
      <w:r w:rsidRPr="003024A5">
        <w:t>no mínimo</w:t>
      </w:r>
      <w:r w:rsidRPr="003024A5">
        <w:rPr>
          <w:b w:val="0"/>
        </w:rPr>
        <w:t xml:space="preserve">, o mesmo </w:t>
      </w:r>
      <w:r w:rsidRPr="003024A5">
        <w:t>fixado para o contrato</w:t>
      </w:r>
      <w:r w:rsidRPr="003024A5">
        <w:rPr>
          <w:b w:val="0"/>
        </w:rPr>
        <w:t xml:space="preserve"> que será firmado em decorrência desta licitação, acrescido de 120 (cento e vinte) dias, necessários para os recebimentos provisório e definitivo de seu objeto;</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.1.4. </w:t>
      </w:r>
      <w:r w:rsidRPr="003024A5">
        <w:rPr>
          <w:b w:val="0"/>
        </w:rPr>
        <w:t xml:space="preserve">Constar </w:t>
      </w:r>
      <w:r w:rsidRPr="00861536">
        <w:rPr>
          <w:b w:val="0"/>
        </w:rPr>
        <w:t>compromisso expresso de que o Consórcio</w:t>
      </w:r>
      <w:r w:rsidRPr="003024A5">
        <w:rPr>
          <w:b w:val="0"/>
        </w:rPr>
        <w:t xml:space="preserve"> não se constitui e nem se constituirá em pessoa jurídica distinta</w:t>
      </w:r>
      <w:r w:rsidRPr="001B71D3">
        <w:rPr>
          <w:b w:val="0"/>
        </w:rPr>
        <w:t xml:space="preserve"> de </w:t>
      </w:r>
      <w:r w:rsidRPr="003024A5">
        <w:rPr>
          <w:b w:val="0"/>
        </w:rPr>
        <w:t>seus membros;</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.1.5. </w:t>
      </w:r>
      <w:r w:rsidRPr="003024A5">
        <w:rPr>
          <w:b w:val="0"/>
        </w:rPr>
        <w:t>Estabelecer responsabilidade solidária entre os consorciados, tanto na licitação como durante a execução do contrato;</w:t>
      </w:r>
    </w:p>
    <w:p w:rsidR="007A4D06" w:rsidRPr="003024A5" w:rsidRDefault="007A4D06" w:rsidP="0014207A">
      <w:pPr>
        <w:pStyle w:val="1111-Numerao3"/>
        <w:spacing w:before="100" w:beforeAutospacing="1" w:after="100" w:afterAutospacing="1"/>
        <w:ind w:left="567"/>
        <w:rPr>
          <w:b w:val="0"/>
        </w:rPr>
      </w:pPr>
      <w:r>
        <w:t>5.6</w:t>
      </w:r>
      <w:r w:rsidRPr="003024A5">
        <w:t xml:space="preserve">.1.6. </w:t>
      </w:r>
      <w:r w:rsidRPr="003024A5">
        <w:rPr>
          <w:b w:val="0"/>
        </w:rPr>
        <w:t>Atender, na íntegra, às disposições do artigo 33 da Lei nº 8.666/93;</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.1.7. </w:t>
      </w:r>
      <w:r w:rsidRPr="003024A5">
        <w:rPr>
          <w:b w:val="0"/>
          <w:u w:val="single"/>
        </w:rPr>
        <w:t>Apresentar declaração expressa</w:t>
      </w:r>
      <w:r w:rsidRPr="003024A5">
        <w:rPr>
          <w:b w:val="0"/>
        </w:rPr>
        <w:t xml:space="preserve"> dos consorciados de que, por ocasião de eventual assinatura do contrato decorrente desta licitação, providenciarão o arquivamento na Junta Comercial do instrumento de constituição do consórcio;</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.1.8. </w:t>
      </w:r>
      <w:r w:rsidRPr="003024A5">
        <w:rPr>
          <w:b w:val="0"/>
        </w:rPr>
        <w:t>Qualquer empresa que integrar um consórcio, não poderá participar da licitação isoladamente ou compondo consórcio distinto;</w:t>
      </w:r>
    </w:p>
    <w:p w:rsidR="007A4D06" w:rsidRPr="003024A5" w:rsidRDefault="007A4D06" w:rsidP="0014207A">
      <w:pPr>
        <w:pStyle w:val="1111-Numerao3"/>
        <w:spacing w:before="100" w:beforeAutospacing="1" w:after="100" w:afterAutospacing="1"/>
        <w:ind w:left="567"/>
      </w:pPr>
      <w:r w:rsidRPr="003024A5">
        <w:t>5.</w:t>
      </w:r>
      <w:r>
        <w:t>6</w:t>
      </w:r>
      <w:r w:rsidRPr="003024A5">
        <w:t xml:space="preserve">.1.9. </w:t>
      </w:r>
      <w:r w:rsidRPr="003024A5">
        <w:rPr>
          <w:b w:val="0"/>
        </w:rPr>
        <w:t>A vedação referida se aplica igualmente à empresa controlada, coligada, controladora ou pertencente ao mesmo grupo societário da licitante</w:t>
      </w:r>
      <w:r w:rsidRPr="003024A5">
        <w:t>;</w:t>
      </w:r>
    </w:p>
    <w:p w:rsidR="007A4D06" w:rsidRPr="003024A5" w:rsidRDefault="007A4D06" w:rsidP="004A372A">
      <w:pPr>
        <w:pStyle w:val="11-Numerao1"/>
      </w:pPr>
      <w:r w:rsidRPr="005902B5">
        <w:rPr>
          <w:b/>
        </w:rPr>
        <w:t>5.7.</w:t>
      </w:r>
      <w:r w:rsidRPr="003024A5">
        <w:t xml:space="preserve"> Não serão admitidas nesta licitação as participações de Pessoas Jurídicas enquadradas em quaisquer das hipóteses a seguir elencadas:</w:t>
      </w:r>
    </w:p>
    <w:p w:rsidR="007A4D06" w:rsidRPr="003024A5" w:rsidRDefault="007A4D06" w:rsidP="004A372A">
      <w:pPr>
        <w:pStyle w:val="11-Numerao1"/>
      </w:pPr>
      <w:r w:rsidRPr="005902B5">
        <w:rPr>
          <w:b/>
        </w:rPr>
        <w:t>5.7.1.</w:t>
      </w:r>
      <w:r w:rsidRPr="003024A5">
        <w:t xml:space="preserve"> Interessados proibidos de participar de licitações e celebrar contratos administrativos, na forma da legislação vigente;</w:t>
      </w:r>
    </w:p>
    <w:p w:rsidR="007A4D06" w:rsidRPr="003024A5" w:rsidRDefault="007A4D06" w:rsidP="004A372A">
      <w:pPr>
        <w:pStyle w:val="11-Numerao1"/>
      </w:pPr>
      <w:r w:rsidRPr="005902B5">
        <w:rPr>
          <w:b/>
        </w:rPr>
        <w:t>5.7.2.</w:t>
      </w:r>
      <w:r w:rsidRPr="003024A5">
        <w:t xml:space="preserve"> Interessados suspensos de participar de licitações e impedidos de contratar com o Município de Primavera do Leste, responsável por esta licitação, conforme art. 87, inciso III, da Lei nº 8.666, de 1993;</w:t>
      </w:r>
    </w:p>
    <w:p w:rsidR="007A4D06" w:rsidRPr="003024A5" w:rsidRDefault="007A4D06" w:rsidP="004A372A">
      <w:pPr>
        <w:pStyle w:val="11-Numerao1"/>
      </w:pPr>
      <w:r w:rsidRPr="005902B5">
        <w:rPr>
          <w:b/>
        </w:rPr>
        <w:t>5.7.3</w:t>
      </w:r>
      <w:r w:rsidRPr="003024A5">
        <w:t>. Entidades estrangeiras que não tenham representação legal no Brasil com poderes expressos para receber citação e responder administrativa ou judicialmente;</w:t>
      </w:r>
    </w:p>
    <w:p w:rsidR="007A4D06" w:rsidRPr="003024A5" w:rsidRDefault="007A4D06" w:rsidP="004A372A">
      <w:pPr>
        <w:pStyle w:val="11-Numerao1"/>
      </w:pPr>
      <w:r w:rsidRPr="005902B5">
        <w:rPr>
          <w:b/>
          <w:bCs/>
        </w:rPr>
        <w:t>5.</w:t>
      </w:r>
      <w:r w:rsidRPr="005902B5">
        <w:rPr>
          <w:b/>
        </w:rPr>
        <w:t>7.4.</w:t>
      </w:r>
      <w:r w:rsidRPr="003024A5">
        <w:t xml:space="preserve"> Que se encontrem </w:t>
      </w:r>
      <w:proofErr w:type="gramStart"/>
      <w:r w:rsidRPr="003024A5">
        <w:t>sob falência</w:t>
      </w:r>
      <w:proofErr w:type="gramEnd"/>
      <w:r w:rsidRPr="003024A5">
        <w:t>, recuperação judicial, cujo plano de recuperação não tenha sido aprovado pelo Poder Judiciário, concurso de credores, dissolução ou liquidação;</w:t>
      </w:r>
    </w:p>
    <w:p w:rsidR="007A4D06" w:rsidRPr="003024A5" w:rsidRDefault="007A4D06" w:rsidP="004A372A">
      <w:pPr>
        <w:pStyle w:val="11-Numerao1"/>
      </w:pPr>
      <w:r w:rsidRPr="005902B5">
        <w:rPr>
          <w:b/>
          <w:bCs/>
        </w:rPr>
        <w:t>5.</w:t>
      </w:r>
      <w:r w:rsidRPr="005902B5">
        <w:rPr>
          <w:b/>
        </w:rPr>
        <w:t>7.5.</w:t>
      </w:r>
      <w:r w:rsidRPr="003024A5">
        <w:t xml:space="preserve"> O autor do projeto, básico ou executivo, pessoa física ou jurídica;</w:t>
      </w:r>
    </w:p>
    <w:p w:rsidR="007A4D06" w:rsidRPr="003024A5" w:rsidRDefault="007A4D06" w:rsidP="004A372A">
      <w:pPr>
        <w:pStyle w:val="11-Numerao1"/>
      </w:pPr>
      <w:r w:rsidRPr="005902B5">
        <w:rPr>
          <w:b/>
          <w:bCs/>
        </w:rPr>
        <w:t>5.7</w:t>
      </w:r>
      <w:r w:rsidRPr="005902B5">
        <w:rPr>
          <w:b/>
        </w:rPr>
        <w:t>.6.</w:t>
      </w:r>
      <w:r w:rsidRPr="003024A5">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7A4D06" w:rsidRPr="003024A5" w:rsidRDefault="007A4D06" w:rsidP="004A372A">
      <w:pPr>
        <w:pStyle w:val="11-Numerao1"/>
      </w:pPr>
      <w:r w:rsidRPr="005902B5">
        <w:rPr>
          <w:b/>
          <w:bCs/>
        </w:rPr>
        <w:t>5.7</w:t>
      </w:r>
      <w:r w:rsidRPr="005902B5">
        <w:rPr>
          <w:b/>
        </w:rPr>
        <w:t>.7.</w:t>
      </w:r>
      <w:r w:rsidRPr="003024A5">
        <w:t xml:space="preserve">  Servidor ou dirigente deste Município ou responsável pela licitação; </w:t>
      </w:r>
    </w:p>
    <w:p w:rsidR="007A4D06" w:rsidRPr="00311CB8" w:rsidRDefault="007A4D06" w:rsidP="00C37075">
      <w:pPr>
        <w:pStyle w:val="111-Numerao2"/>
        <w:rPr>
          <w:b w:val="0"/>
        </w:rPr>
      </w:pPr>
      <w:r w:rsidRPr="003024A5">
        <w:lastRenderedPageBreak/>
        <w:t>5.</w:t>
      </w:r>
      <w:r>
        <w:t>7</w:t>
      </w:r>
      <w:r w:rsidRPr="003024A5">
        <w:t xml:space="preserve">.8. </w:t>
      </w:r>
      <w:r w:rsidRPr="00311CB8">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rsidR="007A4D06" w:rsidRPr="00311CB8" w:rsidRDefault="007A4D06" w:rsidP="00C37075">
      <w:pPr>
        <w:pStyle w:val="111-Numerao2"/>
        <w:rPr>
          <w:b w:val="0"/>
        </w:rPr>
      </w:pPr>
      <w:r w:rsidRPr="003024A5">
        <w:t>5.</w:t>
      </w:r>
      <w:r>
        <w:t>7</w:t>
      </w:r>
      <w:r w:rsidRPr="003024A5">
        <w:t xml:space="preserve">.9. </w:t>
      </w:r>
      <w:r w:rsidRPr="00311CB8">
        <w:rPr>
          <w:b w:val="0"/>
        </w:rPr>
        <w:t>Que não tenham ramo de atividade pertinente ou compatível ao objeto licitado inscrito no contrato social;</w:t>
      </w:r>
    </w:p>
    <w:p w:rsidR="007A4D06" w:rsidRPr="00311CB8" w:rsidRDefault="007A4D06" w:rsidP="00C37075">
      <w:pPr>
        <w:pStyle w:val="111-Numerao2"/>
        <w:rPr>
          <w:b w:val="0"/>
        </w:rPr>
      </w:pPr>
      <w:r w:rsidRPr="003024A5">
        <w:t>5.</w:t>
      </w:r>
      <w:r>
        <w:t>7</w:t>
      </w:r>
      <w:r w:rsidRPr="003024A5">
        <w:t xml:space="preserve">.10. </w:t>
      </w:r>
      <w:r w:rsidRPr="00311CB8">
        <w:rPr>
          <w:b w:val="0"/>
        </w:rPr>
        <w:t>Que dentre seus dirigentes, sócios, responsáveis técnicos ou legais, dentre suas equipes técnicas, assim como eventuais subcontratados figurem ocupantes de cargo ou emprego na Administração Direta ou Indireta do Município de Primavera do Leste;</w:t>
      </w:r>
    </w:p>
    <w:p w:rsidR="007A4D06" w:rsidRPr="00311CB8" w:rsidRDefault="007A4D06" w:rsidP="00C37075">
      <w:pPr>
        <w:pStyle w:val="111-Numerao2"/>
        <w:rPr>
          <w:b w:val="0"/>
        </w:rPr>
      </w:pPr>
      <w:r w:rsidRPr="003024A5">
        <w:t>5.</w:t>
      </w:r>
      <w:r>
        <w:t>7</w:t>
      </w:r>
      <w:r w:rsidRPr="003024A5">
        <w:t xml:space="preserve">.11. </w:t>
      </w:r>
      <w:r w:rsidRPr="00311CB8">
        <w:rPr>
          <w:b w:val="0"/>
        </w:rPr>
        <w:t>Cujo dirigente participe na condição de acionista com poder de mando, cotista ou sócio de outra licitante, também participante da presente licitação;</w:t>
      </w:r>
    </w:p>
    <w:p w:rsidR="007A4D06" w:rsidRPr="00311CB8" w:rsidRDefault="007A4D06" w:rsidP="00C37075">
      <w:pPr>
        <w:pStyle w:val="111-Numerao2"/>
        <w:rPr>
          <w:b w:val="0"/>
        </w:rPr>
      </w:pPr>
      <w:r w:rsidRPr="003024A5">
        <w:t>5.</w:t>
      </w:r>
      <w:r>
        <w:t>7</w:t>
      </w:r>
      <w:r w:rsidRPr="003024A5">
        <w:t xml:space="preserve">.12. </w:t>
      </w:r>
      <w:r w:rsidRPr="00311CB8">
        <w:rPr>
          <w:b w:val="0"/>
        </w:rPr>
        <w:t>Empresa que possua em seus quadros sócios, diretores, responsáveis legais ou técnicos, membros de conselho técnico, consultivo, deliberativo ou administrativo, comuns aos quadros de outra empresa que esteja participando desta licitação;</w:t>
      </w:r>
    </w:p>
    <w:p w:rsidR="007A4D06" w:rsidRPr="00311CB8" w:rsidRDefault="007A4D06" w:rsidP="00C37075">
      <w:pPr>
        <w:pStyle w:val="111-Numerao2"/>
        <w:rPr>
          <w:b w:val="0"/>
        </w:rPr>
      </w:pPr>
      <w:r w:rsidRPr="002F1435">
        <w:t>5.</w:t>
      </w:r>
      <w:r>
        <w:t>7</w:t>
      </w:r>
      <w:r w:rsidRPr="002F1435">
        <w:t xml:space="preserve">.13. </w:t>
      </w:r>
      <w:r w:rsidRPr="00311CB8">
        <w:rPr>
          <w:b w:val="0"/>
        </w:rPr>
        <w:t>A microempresa ou empresa de pequeno porte que se encontre em algumas das situações do §4º e incisos do art. 3º da Lei Complementar nº 123/2006, onde assim ressalta:</w:t>
      </w:r>
    </w:p>
    <w:p w:rsidR="007A4D06" w:rsidRPr="006C5EE0" w:rsidRDefault="007A4D06" w:rsidP="0014207A">
      <w:pPr>
        <w:pStyle w:val="1111-Numerao3"/>
        <w:spacing w:before="100" w:beforeAutospacing="1" w:after="100" w:afterAutospacing="1"/>
        <w:ind w:left="851"/>
      </w:pPr>
      <w:r>
        <w:t>5.7</w:t>
      </w:r>
      <w:r w:rsidRPr="006C5EE0">
        <w:t xml:space="preserve">.13.1. </w:t>
      </w:r>
      <w:r w:rsidRPr="006C5EE0">
        <w:rPr>
          <w:b w:val="0"/>
        </w:rPr>
        <w:t>Não poderá se beneficiar do tratamento jurídico diferenciado previsto na Lei Complementar, incluído o regime de que trata o art. 12 da mesma Lei Complementar, para nenhum efeito legal, a pessoa jurídica:</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De cujo capital participe outra pessoa jurídica;</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Que seja filial, sucursal, agência ou representação, no País, de pessoa jurídica com sede no exterior;</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Constituída sob a forma de cooperativas, salvo as de consumo;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Que participe do capital de outra pessoa jurídica;</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 xml:space="preserve">Que exerça atividade de banco comercial, de investimentos e de desenvolvimento, de caixa econômica, de sociedade de crédito, financiamento e investimento ou de crédito imobiliário, de corretora ou de distribuidora de títulos, valores mobiliários e </w:t>
      </w:r>
      <w:r w:rsidRPr="006C5EE0">
        <w:rPr>
          <w:rFonts w:ascii="Arial" w:hAnsi="Arial" w:cs="Arial"/>
          <w:sz w:val="22"/>
          <w:szCs w:val="22"/>
        </w:rPr>
        <w:lastRenderedPageBreak/>
        <w:t>câmbio, de empresa de arrendamento mercantil, de seguros privados e de capitalização ou de previdência complementar;</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 xml:space="preserve">Resultante ou remanescente de cisão ou qualquer outra forma de desmembramento de pessoa jurídica que tenha ocorrido em um dos </w:t>
      </w:r>
      <w:proofErr w:type="gramStart"/>
      <w:r w:rsidRPr="006C5EE0">
        <w:rPr>
          <w:rFonts w:ascii="Arial" w:hAnsi="Arial" w:cs="Arial"/>
          <w:sz w:val="22"/>
          <w:szCs w:val="22"/>
        </w:rPr>
        <w:t>5</w:t>
      </w:r>
      <w:proofErr w:type="gramEnd"/>
      <w:r w:rsidRPr="006C5EE0">
        <w:rPr>
          <w:rFonts w:ascii="Arial" w:hAnsi="Arial" w:cs="Arial"/>
          <w:sz w:val="22"/>
          <w:szCs w:val="22"/>
        </w:rPr>
        <w:t xml:space="preserve"> (cinco) anos-calendário anteriores;</w:t>
      </w:r>
    </w:p>
    <w:p w:rsidR="007A4D06"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Constituída sob</w:t>
      </w:r>
      <w:r>
        <w:rPr>
          <w:rFonts w:ascii="Arial" w:hAnsi="Arial" w:cs="Arial"/>
          <w:sz w:val="22"/>
          <w:szCs w:val="22"/>
        </w:rPr>
        <w:t xml:space="preserve"> a forma de sociedade por ações;</w:t>
      </w:r>
    </w:p>
    <w:p w:rsidR="007A4D06" w:rsidRDefault="007A4D06" w:rsidP="0014207A">
      <w:pPr>
        <w:pStyle w:val="PargrafodaLista"/>
        <w:widowControl w:val="0"/>
        <w:spacing w:before="100" w:beforeAutospacing="1" w:after="100" w:afterAutospacing="1"/>
        <w:ind w:left="0"/>
        <w:jc w:val="both"/>
        <w:rPr>
          <w:rStyle w:val="Manoel"/>
          <w:rFonts w:cs="Arial"/>
          <w:color w:val="auto"/>
          <w:sz w:val="22"/>
          <w:szCs w:val="22"/>
        </w:rPr>
      </w:pPr>
      <w:r w:rsidRPr="00CA59FA">
        <w:rPr>
          <w:rFonts w:ascii="Arial" w:hAnsi="Arial" w:cs="Arial"/>
          <w:b/>
          <w:sz w:val="22"/>
          <w:szCs w:val="22"/>
        </w:rPr>
        <w:t>5.</w:t>
      </w:r>
      <w:r>
        <w:rPr>
          <w:rFonts w:ascii="Arial" w:hAnsi="Arial" w:cs="Arial"/>
          <w:b/>
          <w:sz w:val="22"/>
          <w:szCs w:val="22"/>
        </w:rPr>
        <w:t>8</w:t>
      </w:r>
      <w:r w:rsidRPr="00CA59FA">
        <w:rPr>
          <w:rFonts w:ascii="Arial" w:hAnsi="Arial" w:cs="Arial"/>
          <w:b/>
          <w:sz w:val="22"/>
          <w:szCs w:val="22"/>
        </w:rPr>
        <w:t>.</w:t>
      </w:r>
      <w:r>
        <w:rPr>
          <w:rFonts w:ascii="Arial" w:hAnsi="Arial" w:cs="Arial"/>
          <w:sz w:val="22"/>
          <w:szCs w:val="22"/>
        </w:rPr>
        <w:t xml:space="preserve"> </w:t>
      </w:r>
      <w:r w:rsidRPr="009704E0">
        <w:rPr>
          <w:rFonts w:ascii="Arial" w:hAnsi="Arial" w:cs="Arial"/>
          <w:sz w:val="22"/>
          <w:szCs w:val="22"/>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sidRPr="000C777D">
        <w:rPr>
          <w:rFonts w:ascii="Arial" w:hAnsi="Arial" w:cs="Arial"/>
          <w:i/>
          <w:sz w:val="22"/>
          <w:szCs w:val="22"/>
        </w:rPr>
        <w:t>“Capítulo 3”</w:t>
      </w:r>
      <w:r w:rsidRPr="009704E0">
        <w:rPr>
          <w:rFonts w:ascii="Arial" w:hAnsi="Arial" w:cs="Arial"/>
          <w:sz w:val="22"/>
          <w:szCs w:val="22"/>
        </w:rPr>
        <w:t xml:space="preserve"> deste Edital </w:t>
      </w:r>
      <w:r w:rsidRPr="009704E0">
        <w:rPr>
          <w:rStyle w:val="Manoel"/>
          <w:rFonts w:cs="Arial"/>
          <w:color w:val="auto"/>
          <w:sz w:val="22"/>
          <w:szCs w:val="22"/>
        </w:rPr>
        <w:t xml:space="preserve">e conter os dois envelopes “Habilitação” e Proposta de acordo com o </w:t>
      </w:r>
      <w:r w:rsidRPr="000C777D">
        <w:rPr>
          <w:rStyle w:val="Manoel"/>
          <w:rFonts w:cs="Arial"/>
          <w:i/>
          <w:color w:val="auto"/>
          <w:sz w:val="22"/>
          <w:szCs w:val="22"/>
        </w:rPr>
        <w:t xml:space="preserve">“Capítulo 9” </w:t>
      </w:r>
      <w:r w:rsidRPr="009704E0">
        <w:rPr>
          <w:rStyle w:val="Manoel"/>
          <w:rFonts w:cs="Arial"/>
          <w:color w:val="auto"/>
          <w:sz w:val="22"/>
          <w:szCs w:val="22"/>
        </w:rPr>
        <w:t xml:space="preserve">deste edital, com todas as declarações e com antecedência </w:t>
      </w:r>
      <w:r w:rsidRPr="009704E0">
        <w:rPr>
          <w:rStyle w:val="Manoel"/>
          <w:rFonts w:cs="Arial"/>
          <w:b/>
          <w:color w:val="auto"/>
          <w:sz w:val="22"/>
          <w:szCs w:val="22"/>
          <w:u w:val="single"/>
        </w:rPr>
        <w:t>mínima</w:t>
      </w:r>
      <w:r w:rsidRPr="009704E0">
        <w:rPr>
          <w:rStyle w:val="Manoel"/>
          <w:rFonts w:cs="Arial"/>
          <w:color w:val="auto"/>
          <w:sz w:val="22"/>
          <w:szCs w:val="22"/>
        </w:rPr>
        <w:t xml:space="preserve"> de </w:t>
      </w:r>
      <w:proofErr w:type="gramStart"/>
      <w:r w:rsidRPr="009704E0">
        <w:rPr>
          <w:rStyle w:val="Manoel"/>
          <w:rFonts w:cs="Arial"/>
          <w:color w:val="auto"/>
          <w:sz w:val="22"/>
          <w:szCs w:val="22"/>
        </w:rPr>
        <w:t>1</w:t>
      </w:r>
      <w:proofErr w:type="gramEnd"/>
      <w:r w:rsidRPr="009704E0">
        <w:rPr>
          <w:rStyle w:val="Manoel"/>
          <w:rFonts w:cs="Arial"/>
          <w:color w:val="auto"/>
          <w:sz w:val="22"/>
          <w:szCs w:val="22"/>
        </w:rPr>
        <w:t xml:space="preserve"> (uma) hora do momento marcado para abertura da sessão pública.</w:t>
      </w:r>
    </w:p>
    <w:p w:rsidR="00C80A6F" w:rsidRPr="006C295E" w:rsidRDefault="00C80A6F" w:rsidP="00C80A6F">
      <w:pPr>
        <w:pStyle w:val="PargrafodaLista"/>
        <w:widowControl w:val="0"/>
        <w:ind w:left="0"/>
        <w:jc w:val="both"/>
        <w:rPr>
          <w:rStyle w:val="Manoel"/>
          <w:rFonts w:cs="Arial"/>
          <w:sz w:val="22"/>
          <w:szCs w:val="22"/>
        </w:rPr>
      </w:pPr>
    </w:p>
    <w:p w:rsidR="002A4FD0" w:rsidRPr="009844EC" w:rsidRDefault="002A4FD0" w:rsidP="007A4D06">
      <w:pPr>
        <w:pStyle w:val="01-Titulo"/>
      </w:pPr>
      <w:r w:rsidRPr="009844EC">
        <w:t>DOS ESCLARECIMENTOS E DA IMPUGNAÇÃO DO EDITAL</w:t>
      </w:r>
      <w:bookmarkEnd w:id="12"/>
      <w:bookmarkEnd w:id="13"/>
    </w:p>
    <w:p w:rsidR="009D5548" w:rsidRPr="00B633FF" w:rsidRDefault="009844EC" w:rsidP="004A372A">
      <w:pPr>
        <w:pStyle w:val="11-Numerao1"/>
      </w:pPr>
      <w:r w:rsidRPr="005902B5">
        <w:rPr>
          <w:b/>
        </w:rPr>
        <w:t>6.1.</w:t>
      </w:r>
      <w:r>
        <w:t xml:space="preserve"> </w:t>
      </w:r>
      <w:r w:rsidR="002A4FD0" w:rsidRPr="00B633FF">
        <w:t xml:space="preserve">Qualquer cidadão é parte legítima para impugnar o presente Edital, bem como suas retificações, por irregularidade na aplicação da lei, devendo protocolar o pedido formal e expressamente, com todos os dados de identificação e qualificação necessários, junto a </w:t>
      </w:r>
      <w:r w:rsidR="00825895" w:rsidRPr="00B633FF">
        <w:rPr>
          <w:u w:val="single"/>
        </w:rPr>
        <w:t>Comissão Permanente de Licitações</w:t>
      </w:r>
      <w:r w:rsidR="002A4FD0" w:rsidRPr="00B633FF">
        <w:rPr>
          <w:u w:val="single"/>
        </w:rPr>
        <w:t xml:space="preserve">, </w:t>
      </w:r>
      <w:r w:rsidR="00825895" w:rsidRPr="00B633FF">
        <w:rPr>
          <w:u w:val="single"/>
        </w:rPr>
        <w:t>Rua Maringá n°444</w:t>
      </w:r>
      <w:r w:rsidR="002A4FD0" w:rsidRPr="00B633FF">
        <w:rPr>
          <w:u w:val="single"/>
        </w:rPr>
        <w:t xml:space="preserve"> – Centro – </w:t>
      </w:r>
      <w:proofErr w:type="spellStart"/>
      <w:proofErr w:type="gramStart"/>
      <w:r w:rsidR="002A4FD0" w:rsidRPr="00B633FF">
        <w:rPr>
          <w:u w:val="single"/>
        </w:rPr>
        <w:t>Cep</w:t>
      </w:r>
      <w:proofErr w:type="spellEnd"/>
      <w:proofErr w:type="gramEnd"/>
      <w:r w:rsidR="002A4FD0" w:rsidRPr="00B633FF">
        <w:rPr>
          <w:u w:val="single"/>
        </w:rPr>
        <w:t xml:space="preserve">.: </w:t>
      </w:r>
      <w:r w:rsidR="00825895" w:rsidRPr="00B633FF">
        <w:rPr>
          <w:u w:val="single"/>
        </w:rPr>
        <w:t>78850-000</w:t>
      </w:r>
      <w:r w:rsidR="002A4FD0" w:rsidRPr="00B633FF">
        <w:rPr>
          <w:u w:val="single"/>
        </w:rPr>
        <w:t xml:space="preserve">; </w:t>
      </w:r>
      <w:r w:rsidR="00825895" w:rsidRPr="00B633FF">
        <w:rPr>
          <w:u w:val="single"/>
        </w:rPr>
        <w:t>das</w:t>
      </w:r>
      <w:r w:rsidR="002A4FD0" w:rsidRPr="00B633FF">
        <w:rPr>
          <w:u w:val="single"/>
        </w:rPr>
        <w:t xml:space="preserve"> </w:t>
      </w:r>
      <w:r w:rsidR="007F0F5B">
        <w:rPr>
          <w:u w:val="single"/>
        </w:rPr>
        <w:t>07hs</w:t>
      </w:r>
      <w:r w:rsidR="002A4FD0" w:rsidRPr="00B633FF">
        <w:rPr>
          <w:u w:val="single"/>
        </w:rPr>
        <w:t xml:space="preserve"> às</w:t>
      </w:r>
      <w:r w:rsidR="007F0F5B">
        <w:rPr>
          <w:u w:val="single"/>
        </w:rPr>
        <w:t xml:space="preserve"> 11hs das 13hs ás 17:00</w:t>
      </w:r>
      <w:proofErr w:type="spellStart"/>
      <w:r w:rsidR="007F0F5B">
        <w:rPr>
          <w:u w:val="single"/>
        </w:rPr>
        <w:t>hs</w:t>
      </w:r>
      <w:proofErr w:type="spellEnd"/>
      <w:r w:rsidR="007F0F5B">
        <w:rPr>
          <w:u w:val="single"/>
        </w:rPr>
        <w:t xml:space="preserve"> </w:t>
      </w:r>
      <w:r w:rsidR="002A4FD0" w:rsidRPr="00B633FF">
        <w:rPr>
          <w:u w:val="single"/>
        </w:rPr>
        <w:t>(horário local)</w:t>
      </w:r>
      <w:r w:rsidR="007F0F5B">
        <w:t>, sendo direcionada à</w:t>
      </w:r>
      <w:r w:rsidR="002A4FD0" w:rsidRPr="00B633FF">
        <w:t xml:space="preserve"> Presidente da Comissão de Licitação da Prefeitura Municipal de </w:t>
      </w:r>
      <w:r w:rsidR="00825895" w:rsidRPr="00B633FF">
        <w:t>Primavera do Leste</w:t>
      </w:r>
      <w:r w:rsidR="002A4FD0" w:rsidRPr="00B633FF">
        <w:t xml:space="preserve"> </w:t>
      </w:r>
      <w:r w:rsidR="002A4FD0" w:rsidRPr="00B633FF">
        <w:rPr>
          <w:u w:val="single"/>
        </w:rPr>
        <w:t>até o quinto dia útil</w:t>
      </w:r>
      <w:r w:rsidR="002A4FD0" w:rsidRPr="00B633FF">
        <w:t xml:space="preserve"> que anteceder a data fixada para a abertura dos invólucros de Habilitação, conforme previsto no § 1º</w:t>
      </w:r>
      <w:r w:rsidR="00EF71CA" w:rsidRPr="00B633FF">
        <w:t xml:space="preserve"> do artigo 41 da Lei n° 8666/93</w:t>
      </w:r>
      <w:r w:rsidR="00825895" w:rsidRPr="00B633FF">
        <w:t>;</w:t>
      </w:r>
    </w:p>
    <w:p w:rsidR="00941F2D" w:rsidRPr="00311CB8" w:rsidRDefault="00452950" w:rsidP="00C37075">
      <w:pPr>
        <w:pStyle w:val="111-Numerao2"/>
        <w:rPr>
          <w:b w:val="0"/>
        </w:rPr>
      </w:pPr>
      <w:r w:rsidRPr="00452950">
        <w:t>6.1.1.</w:t>
      </w:r>
      <w:r>
        <w:t xml:space="preserve"> </w:t>
      </w:r>
      <w:r w:rsidR="00B67E27" w:rsidRPr="00311CB8">
        <w:rPr>
          <w:b w:val="0"/>
        </w:rPr>
        <w:t>Alternativamente o</w:t>
      </w:r>
      <w:r w:rsidR="00941F2D" w:rsidRPr="00311CB8">
        <w:rPr>
          <w:b w:val="0"/>
        </w:rPr>
        <w:t xml:space="preserve"> licitante poderá encaminhar a petição via endereço eletrônico:</w:t>
      </w:r>
      <w:r w:rsidR="00941F2D" w:rsidRPr="00311CB8">
        <w:rPr>
          <w:b w:val="0"/>
          <w:u w:val="single" w:color="0000FF"/>
        </w:rPr>
        <w:t xml:space="preserve"> </w:t>
      </w:r>
      <w:hyperlink r:id="rId13" w:history="1">
        <w:r w:rsidR="00825895" w:rsidRPr="00311CB8">
          <w:rPr>
            <w:rStyle w:val="Hyperlink"/>
            <w:b w:val="0"/>
            <w:u w:color="0000FF"/>
          </w:rPr>
          <w:t>licita3@pva.mt.gov.br</w:t>
        </w:r>
        <w:r w:rsidR="00825895" w:rsidRPr="00311CB8">
          <w:rPr>
            <w:rStyle w:val="Hyperlink"/>
            <w:b w:val="0"/>
          </w:rPr>
          <w:t xml:space="preserve">, </w:t>
        </w:r>
      </w:hyperlink>
      <w:r w:rsidR="00941F2D" w:rsidRPr="00311CB8">
        <w:rPr>
          <w:b w:val="0"/>
        </w:rPr>
        <w:t>sendo que o documento deverá ser assinado, digitalizado e com a qualificação necessária, inclusive com telefone e endereço eletrônico para a resposta da comissão</w:t>
      </w:r>
      <w:r w:rsidR="00825895" w:rsidRPr="00311CB8">
        <w:rPr>
          <w:b w:val="0"/>
        </w:rPr>
        <w:t>;</w:t>
      </w:r>
    </w:p>
    <w:p w:rsidR="009D5548" w:rsidRPr="00B633FF" w:rsidRDefault="00452950" w:rsidP="004A372A">
      <w:pPr>
        <w:pStyle w:val="11-Numerao1"/>
      </w:pPr>
      <w:r w:rsidRPr="005902B5">
        <w:rPr>
          <w:b/>
        </w:rPr>
        <w:t>6.2.</w:t>
      </w:r>
      <w:r>
        <w:t xml:space="preserve"> </w:t>
      </w:r>
      <w:r w:rsidR="002A4FD0" w:rsidRPr="00B633FF">
        <w:t xml:space="preserve">Decairá do direito de impugnar os termos deste Edital, perante a Administração, a licitante que </w:t>
      </w:r>
      <w:r w:rsidR="002A4FD0" w:rsidRPr="00B633FF">
        <w:rPr>
          <w:u w:val="single"/>
        </w:rPr>
        <w:t>não o fizer</w:t>
      </w:r>
      <w:r w:rsidR="002A4FD0" w:rsidRPr="00B633FF">
        <w:t xml:space="preserve"> até o </w:t>
      </w:r>
      <w:r w:rsidR="002A4FD0" w:rsidRPr="000C777D">
        <w:rPr>
          <w:u w:val="single"/>
        </w:rPr>
        <w:t>segundo dia útil</w:t>
      </w:r>
      <w:r w:rsidR="002A4FD0" w:rsidRPr="00B633FF">
        <w:t xml:space="preserve"> que anteceder a abertura dos envelopes das propostas de preço e venha a apontar falhas ou irregularidades que o viciou, hipótese em que tal comunicação não terá efeito de recurso, conforme previsto no parágrafo 2º, do</w:t>
      </w:r>
      <w:r w:rsidR="00825895" w:rsidRPr="00B633FF">
        <w:t xml:space="preserve"> artigo 41, da Lei nº. 8.666/93;</w:t>
      </w:r>
    </w:p>
    <w:p w:rsidR="00B633FF" w:rsidRPr="00B633FF" w:rsidRDefault="00B633FF" w:rsidP="0014207A">
      <w:pPr>
        <w:pStyle w:val="PargrafodaLista"/>
        <w:widowControl w:val="0"/>
        <w:tabs>
          <w:tab w:val="left" w:pos="284"/>
        </w:tabs>
        <w:spacing w:before="100" w:beforeAutospacing="1" w:after="100" w:afterAutospacing="1"/>
        <w:ind w:left="0"/>
        <w:contextualSpacing/>
        <w:jc w:val="both"/>
        <w:rPr>
          <w:rFonts w:ascii="Arial" w:hAnsi="Arial" w:cs="Arial"/>
          <w:sz w:val="22"/>
          <w:szCs w:val="22"/>
        </w:rPr>
      </w:pPr>
      <w:r>
        <w:rPr>
          <w:b/>
        </w:rPr>
        <w:tab/>
      </w:r>
      <w:r w:rsidRPr="00B633FF">
        <w:rPr>
          <w:rFonts w:ascii="Arial" w:hAnsi="Arial" w:cs="Arial"/>
          <w:b/>
          <w:sz w:val="22"/>
          <w:szCs w:val="22"/>
        </w:rPr>
        <w:t>6.2.1.</w:t>
      </w:r>
      <w:r w:rsidRPr="00B633FF">
        <w:rPr>
          <w:rFonts w:ascii="Arial" w:hAnsi="Arial" w:cs="Arial"/>
          <w:sz w:val="22"/>
          <w:szCs w:val="22"/>
        </w:rPr>
        <w:t xml:space="preserve"> Em caso de não haver expediente na Prefeitura de Primavera do Leste, para a data </w:t>
      </w:r>
      <w:r w:rsidR="00CB27A3">
        <w:rPr>
          <w:rFonts w:ascii="Arial" w:hAnsi="Arial" w:cs="Arial"/>
          <w:sz w:val="22"/>
          <w:szCs w:val="22"/>
        </w:rPr>
        <w:t xml:space="preserve">que se refere o </w:t>
      </w:r>
      <w:r w:rsidR="00CB27A3" w:rsidRPr="000C777D">
        <w:rPr>
          <w:rFonts w:ascii="Arial" w:hAnsi="Arial" w:cs="Arial"/>
          <w:i/>
          <w:sz w:val="22"/>
          <w:szCs w:val="22"/>
        </w:rPr>
        <w:t>“Capítulo 3”</w:t>
      </w:r>
      <w:r w:rsidRPr="000C777D">
        <w:rPr>
          <w:rFonts w:ascii="Arial" w:hAnsi="Arial" w:cs="Arial"/>
          <w:i/>
          <w:sz w:val="22"/>
          <w:szCs w:val="22"/>
        </w:rPr>
        <w:t xml:space="preserve">, </w:t>
      </w:r>
      <w:r w:rsidRPr="00B633FF">
        <w:rPr>
          <w:rFonts w:ascii="Arial" w:hAnsi="Arial" w:cs="Arial"/>
          <w:sz w:val="22"/>
          <w:szCs w:val="22"/>
        </w:rPr>
        <w:t xml:space="preserve">será considerado o dia subsequente; </w:t>
      </w:r>
    </w:p>
    <w:p w:rsidR="009D5548" w:rsidRDefault="00452950" w:rsidP="004A372A">
      <w:pPr>
        <w:pStyle w:val="11-Numerao1"/>
      </w:pPr>
      <w:r w:rsidRPr="005902B5">
        <w:rPr>
          <w:b/>
        </w:rPr>
        <w:t>6.3.</w:t>
      </w:r>
      <w:r>
        <w:t xml:space="preserve"> </w:t>
      </w:r>
      <w:r w:rsidR="002A4FD0" w:rsidRPr="00B633FF">
        <w:t>A impugnação feita tempestivamente pela licitante não a impedirá de participar do processo licitatório até o trânsito em julg</w:t>
      </w:r>
      <w:r w:rsidR="00825895" w:rsidRPr="00B633FF">
        <w:t>ado da decisão a ela pertinente;</w:t>
      </w:r>
    </w:p>
    <w:p w:rsidR="002A4FD0" w:rsidRPr="00B633FF" w:rsidRDefault="00452950" w:rsidP="004A372A">
      <w:pPr>
        <w:pStyle w:val="11-Numerao1"/>
      </w:pPr>
      <w:r w:rsidRPr="005902B5">
        <w:rPr>
          <w:b/>
        </w:rPr>
        <w:lastRenderedPageBreak/>
        <w:t>6.4.</w:t>
      </w:r>
      <w:r>
        <w:t xml:space="preserve"> </w:t>
      </w:r>
      <w:r w:rsidR="002A4FD0" w:rsidRPr="00B633FF">
        <w:t>Se procedente e acolhida à petição, os vícios do Edital serão sanados e nova data será designa</w:t>
      </w:r>
      <w:r w:rsidR="00EF71CA" w:rsidRPr="00B633FF">
        <w:t xml:space="preserve">da para </w:t>
      </w:r>
      <w:r w:rsidR="00825895" w:rsidRPr="00B633FF">
        <w:t>a realização do certame;</w:t>
      </w:r>
    </w:p>
    <w:p w:rsidR="002A4FD0" w:rsidRPr="00B633FF" w:rsidRDefault="007D3696" w:rsidP="00C37075">
      <w:pPr>
        <w:pStyle w:val="111-Numerao2"/>
      </w:pPr>
      <w:r>
        <w:t xml:space="preserve">6.4.1. </w:t>
      </w:r>
      <w:r w:rsidR="002A4FD0" w:rsidRPr="00EC5D0B">
        <w:t>Na hipótese da impugnação ser rejeitada, ficarão mantidas as condições origi</w:t>
      </w:r>
      <w:r w:rsidR="00825895" w:rsidRPr="00EC5D0B">
        <w:t>nalmente previstas neste edital</w:t>
      </w:r>
      <w:r w:rsidR="00825895" w:rsidRPr="002C48D0">
        <w:t>;</w:t>
      </w:r>
    </w:p>
    <w:p w:rsidR="009D5548" w:rsidRPr="00B633FF" w:rsidRDefault="00452950" w:rsidP="004A372A">
      <w:pPr>
        <w:pStyle w:val="11-Numerao1"/>
      </w:pPr>
      <w:r w:rsidRPr="005902B5">
        <w:rPr>
          <w:b/>
        </w:rPr>
        <w:t>6.5.</w:t>
      </w:r>
      <w:r>
        <w:t xml:space="preserve"> </w:t>
      </w:r>
      <w:r w:rsidR="002A4FD0" w:rsidRPr="00EB733C">
        <w:t>Quem impedir perturbar ou fraudar, assegurado o contraditório e a ampla defesa, a realização de qualquer ato do procedimento licitatório, incorrerá em pena de detenção de 06 meses a 02 (dois) anos e multa, nos ter</w:t>
      </w:r>
      <w:r w:rsidR="00825895" w:rsidRPr="00EB733C">
        <w:t>mos do artigo 93 da Lei 8666/93;</w:t>
      </w:r>
    </w:p>
    <w:p w:rsidR="002A4FD0" w:rsidRDefault="00452950" w:rsidP="004A372A">
      <w:pPr>
        <w:pStyle w:val="11-Numerao1"/>
      </w:pPr>
      <w:r w:rsidRPr="005902B5">
        <w:rPr>
          <w:b/>
        </w:rPr>
        <w:t>6.6.</w:t>
      </w:r>
      <w:r>
        <w:t xml:space="preserve"> </w:t>
      </w:r>
      <w:r w:rsidRPr="00B633FF">
        <w:t xml:space="preserve">Os casos omissos </w:t>
      </w:r>
      <w:proofErr w:type="gramStart"/>
      <w:r w:rsidRPr="00B633FF">
        <w:t>à</w:t>
      </w:r>
      <w:proofErr w:type="gramEnd"/>
      <w:r w:rsidRPr="00B633FF">
        <w:t xml:space="preserve"> presente</w:t>
      </w:r>
      <w:r w:rsidR="002A4FD0" w:rsidRPr="00B633FF">
        <w:t xml:space="preserve"> </w:t>
      </w:r>
      <w:r w:rsidR="0024510D" w:rsidRPr="00B633FF">
        <w:t>TOMADA DE PREÇO</w:t>
      </w:r>
      <w:r w:rsidRPr="00B633FF">
        <w:t xml:space="preserve"> serão</w:t>
      </w:r>
      <w:r w:rsidR="002A4FD0" w:rsidRPr="00B633FF">
        <w:t xml:space="preserve"> solucionados pelo</w:t>
      </w:r>
      <w:r w:rsidR="00825895" w:rsidRPr="00B633FF">
        <w:t xml:space="preserve"> </w:t>
      </w:r>
      <w:r w:rsidR="002F1435" w:rsidRPr="00B633FF">
        <w:t>(a) Presidente da</w:t>
      </w:r>
      <w:r w:rsidR="002A4FD0" w:rsidRPr="00B633FF">
        <w:t xml:space="preserve"> Comissão.</w:t>
      </w:r>
    </w:p>
    <w:p w:rsidR="00C025B1" w:rsidRPr="00452950" w:rsidRDefault="00C025B1" w:rsidP="007A4D06">
      <w:pPr>
        <w:pStyle w:val="01-Titulo"/>
      </w:pPr>
      <w:bookmarkStart w:id="14" w:name="_Toc380557816"/>
      <w:bookmarkStart w:id="15" w:name="_Toc514666334"/>
      <w:r w:rsidRPr="00452950">
        <w:t>DO</w:t>
      </w:r>
      <w:bookmarkEnd w:id="14"/>
      <w:r w:rsidR="00393D80" w:rsidRPr="00452950">
        <w:t xml:space="preserve"> CREDENCIAMENTO</w:t>
      </w:r>
      <w:bookmarkEnd w:id="15"/>
    </w:p>
    <w:p w:rsidR="00FB1B3E" w:rsidRPr="006C6773" w:rsidRDefault="007D3696" w:rsidP="004A372A">
      <w:pPr>
        <w:pStyle w:val="11-Numerao1"/>
      </w:pPr>
      <w:r w:rsidRPr="00E10E05">
        <w:rPr>
          <w:b/>
        </w:rPr>
        <w:t>7.1.</w:t>
      </w:r>
      <w:r w:rsidRPr="00611BCB">
        <w:t xml:space="preserve"> </w:t>
      </w:r>
      <w:r w:rsidR="00393D80" w:rsidRPr="00611BCB">
        <w:t xml:space="preserve">Antes do início da sessão, cada empresa licitante poderá credenciar apenas 01 (um) representante, sendo que o credenciamento poderá representar apenas uma empresa, o qual deverá identificar-se junto a Comissão de Licitação, </w:t>
      </w:r>
      <w:r w:rsidR="006C6773" w:rsidRPr="00611BCB">
        <w:t>qualquer manifestação em relação a presente licitação fica condicionada à apresentação dos seguintes documentos:</w:t>
      </w:r>
    </w:p>
    <w:p w:rsidR="006C6773" w:rsidRPr="006C6773" w:rsidRDefault="00395249" w:rsidP="0014207A">
      <w:pPr>
        <w:tabs>
          <w:tab w:val="left" w:pos="284"/>
          <w:tab w:val="left" w:pos="851"/>
        </w:tabs>
        <w:spacing w:before="100" w:beforeAutospacing="1" w:after="100" w:afterAutospacing="1"/>
        <w:ind w:left="284"/>
        <w:jc w:val="both"/>
        <w:rPr>
          <w:rFonts w:ascii="Arial" w:hAnsi="Arial" w:cs="Arial"/>
          <w:sz w:val="22"/>
          <w:szCs w:val="22"/>
          <w:shd w:val="clear" w:color="auto" w:fill="FFFFFF"/>
        </w:rPr>
      </w:pPr>
      <w:r w:rsidRPr="006C6773">
        <w:rPr>
          <w:rFonts w:ascii="Arial" w:hAnsi="Arial" w:cs="Arial"/>
          <w:b/>
          <w:sz w:val="22"/>
          <w:szCs w:val="22"/>
          <w:shd w:val="clear" w:color="auto" w:fill="FFFFFF"/>
        </w:rPr>
        <w:t>7.1.1.</w:t>
      </w:r>
      <w:r w:rsidRPr="006C6773">
        <w:rPr>
          <w:rFonts w:ascii="Arial" w:hAnsi="Arial" w:cs="Arial"/>
          <w:sz w:val="22"/>
          <w:szCs w:val="22"/>
          <w:shd w:val="clear" w:color="auto" w:fill="FFFFFF"/>
        </w:rPr>
        <w:t xml:space="preserve"> Fazendo-se representar a licitante pelo </w:t>
      </w:r>
      <w:r w:rsidRPr="006C6773">
        <w:rPr>
          <w:rFonts w:ascii="Arial" w:hAnsi="Arial" w:cs="Arial"/>
          <w:b/>
          <w:sz w:val="22"/>
          <w:szCs w:val="22"/>
          <w:shd w:val="clear" w:color="auto" w:fill="FFFFFF"/>
        </w:rPr>
        <w:t>sócio-gerente, diretor ou proprietário</w:t>
      </w:r>
      <w:r w:rsidRPr="006C6773">
        <w:rPr>
          <w:rFonts w:ascii="Arial" w:hAnsi="Arial" w:cs="Arial"/>
          <w:sz w:val="22"/>
          <w:szCs w:val="22"/>
          <w:shd w:val="clear" w:color="auto" w:fill="FFFFFF"/>
        </w:rPr>
        <w:t xml:space="preserve">, deverá comprovar ser o responsável legalmente, </w:t>
      </w:r>
      <w:r w:rsidR="006C6773" w:rsidRPr="006C6773">
        <w:rPr>
          <w:rFonts w:ascii="Arial" w:hAnsi="Arial" w:cs="Arial"/>
          <w:sz w:val="22"/>
          <w:szCs w:val="22"/>
          <w:shd w:val="clear" w:color="auto" w:fill="FFFFFF"/>
        </w:rPr>
        <w:t xml:space="preserve">devendo apresentar </w:t>
      </w:r>
      <w:r w:rsidR="006C6773" w:rsidRPr="006C6773">
        <w:rPr>
          <w:rFonts w:ascii="Arial" w:hAnsi="Arial" w:cs="Arial"/>
          <w:sz w:val="22"/>
          <w:szCs w:val="22"/>
          <w:u w:val="single"/>
          <w:shd w:val="clear" w:color="auto" w:fill="FFFFFF"/>
        </w:rPr>
        <w:t>cédula de identidade ou outro documento de identificação oficial</w:t>
      </w:r>
      <w:r w:rsidR="006C6773" w:rsidRPr="006C6773">
        <w:rPr>
          <w:rFonts w:ascii="Arial" w:hAnsi="Arial" w:cs="Arial"/>
          <w:sz w:val="22"/>
          <w:szCs w:val="22"/>
          <w:shd w:val="clear" w:color="auto" w:fill="FFFFFF"/>
        </w:rPr>
        <w:t xml:space="preserve">, no caso de sociedades comerciais </w:t>
      </w:r>
      <w:r w:rsidR="006C6773">
        <w:rPr>
          <w:rFonts w:ascii="Arial" w:hAnsi="Arial" w:cs="Arial"/>
          <w:sz w:val="22"/>
          <w:szCs w:val="22"/>
          <w:shd w:val="clear" w:color="auto" w:fill="FFFFFF"/>
        </w:rPr>
        <w:t>acompanhado de</w:t>
      </w:r>
      <w:r w:rsidR="006C6773" w:rsidRPr="006C6773">
        <w:rPr>
          <w:rFonts w:ascii="Arial" w:hAnsi="Arial" w:cs="Arial"/>
          <w:sz w:val="22"/>
          <w:szCs w:val="22"/>
          <w:shd w:val="clear" w:color="auto" w:fill="FFFFFF"/>
        </w:rPr>
        <w:t xml:space="preserve"> registro comercial;</w:t>
      </w:r>
      <w:r w:rsidR="006C6773">
        <w:rPr>
          <w:rFonts w:ascii="Arial" w:hAnsi="Arial" w:cs="Arial"/>
          <w:sz w:val="22"/>
          <w:szCs w:val="22"/>
          <w:shd w:val="clear" w:color="auto" w:fill="FFFFFF"/>
        </w:rPr>
        <w:t xml:space="preserve"> </w:t>
      </w:r>
      <w:r w:rsidR="006C6773" w:rsidRPr="006C6773">
        <w:rPr>
          <w:rFonts w:ascii="Arial" w:hAnsi="Arial" w:cs="Arial"/>
          <w:sz w:val="22"/>
          <w:szCs w:val="22"/>
          <w:u w:val="single"/>
          <w:shd w:val="clear" w:color="auto" w:fill="FFFFFF"/>
        </w:rPr>
        <w:t>no caso de empresa individua</w:t>
      </w:r>
      <w:r w:rsidR="006C6773" w:rsidRPr="006C6773">
        <w:rPr>
          <w:rFonts w:ascii="Arial" w:hAnsi="Arial" w:cs="Arial"/>
          <w:sz w:val="22"/>
          <w:szCs w:val="22"/>
          <w:shd w:val="clear" w:color="auto" w:fill="FFFFFF"/>
        </w:rPr>
        <w:t>l, contrato social ou estatuto em vigor</w:t>
      </w:r>
      <w:proofErr w:type="gramStart"/>
      <w:r w:rsidR="006C6773" w:rsidRPr="006C6773">
        <w:rPr>
          <w:rFonts w:ascii="Arial" w:hAnsi="Arial" w:cs="Arial"/>
          <w:sz w:val="22"/>
          <w:szCs w:val="22"/>
          <w:shd w:val="clear" w:color="auto" w:fill="FFFFFF"/>
        </w:rPr>
        <w:t>, ,</w:t>
      </w:r>
      <w:proofErr w:type="gramEnd"/>
      <w:r w:rsidR="006C6773" w:rsidRPr="006C6773">
        <w:rPr>
          <w:rFonts w:ascii="Arial" w:hAnsi="Arial" w:cs="Arial"/>
          <w:sz w:val="22"/>
          <w:szCs w:val="22"/>
          <w:shd w:val="clear" w:color="auto" w:fill="FFFFFF"/>
        </w:rPr>
        <w:t xml:space="preserve"> no caso de sociedades por ações, dos documentos de eleição de seus administradores; inscrição do ato constitutivo, no caso de sociedades civis, acompanhada de prova de diretoria em exercício; </w:t>
      </w:r>
      <w:r w:rsidR="006C6773" w:rsidRPr="00937CAC">
        <w:rPr>
          <w:rFonts w:ascii="Arial" w:hAnsi="Arial" w:cs="Arial"/>
          <w:sz w:val="22"/>
          <w:szCs w:val="22"/>
          <w:shd w:val="clear" w:color="auto" w:fill="FFFFFF"/>
        </w:rPr>
        <w:t>e ata de fundação e estatuto social em vigor, com a ata da assembleia que o aprovou, devidamente arquivado na Junta Comercial;</w:t>
      </w:r>
      <w:r w:rsidR="006C6773" w:rsidRPr="006C6773">
        <w:rPr>
          <w:rFonts w:ascii="Arial" w:hAnsi="Arial" w:cs="Arial"/>
          <w:sz w:val="22"/>
          <w:szCs w:val="22"/>
          <w:shd w:val="clear" w:color="auto" w:fill="FFFFFF"/>
        </w:rPr>
        <w:t xml:space="preserve"> sendo que em tais documentos devem constar expressos poderes para exercerem direitos e assumir obrigações em decorrência de tal investidura;</w:t>
      </w:r>
    </w:p>
    <w:p w:rsidR="00FE4A08" w:rsidRPr="00611BCB" w:rsidRDefault="006F0AA2" w:rsidP="004A372A">
      <w:pPr>
        <w:pStyle w:val="11-Numerao1"/>
      </w:pPr>
      <w:r w:rsidRPr="00E10E05">
        <w:rPr>
          <w:b/>
        </w:rPr>
        <w:t>7.</w:t>
      </w:r>
      <w:r w:rsidR="006C6773" w:rsidRPr="00E10E05">
        <w:rPr>
          <w:b/>
        </w:rPr>
        <w:t>1.2.</w:t>
      </w:r>
      <w:r w:rsidR="006C6773" w:rsidRPr="00611BCB">
        <w:t xml:space="preserve"> </w:t>
      </w:r>
      <w:r w:rsidRPr="00611BCB">
        <w:t xml:space="preserve"> </w:t>
      </w:r>
      <w:r w:rsidR="00393D80" w:rsidRPr="00611BCB">
        <w:t xml:space="preserve">Se a empresa se fizer representar </w:t>
      </w:r>
      <w:r w:rsidR="00393D80" w:rsidRPr="005866DC">
        <w:rPr>
          <w:b/>
        </w:rPr>
        <w:t>por procurador</w:t>
      </w:r>
      <w:r w:rsidR="00393D80" w:rsidRPr="00611BCB">
        <w:t xml:space="preserve">, faz-se necessário o credenciamento através de outorga por instrumento público ou particular (com cópia), neste último caso, com firma reconhecida em cartório, com menção expressa de que lhe confere amplos poderes, inclusive para formular ofertas, para recebimento de intimações e notificações, desistência ou não de recursos, assinarem contrato, bem como demais atos pertinentes ao </w:t>
      </w:r>
      <w:r w:rsidR="00FE4A08" w:rsidRPr="00611BCB">
        <w:t>certame</w:t>
      </w:r>
      <w:r w:rsidR="00FE4A08" w:rsidRPr="00611BCB">
        <w:rPr>
          <w:shd w:val="clear" w:color="auto" w:fill="FFFFFF" w:themeFill="background1"/>
        </w:rPr>
        <w:t xml:space="preserve">, podendo utilizar </w:t>
      </w:r>
      <w:r w:rsidR="00395249" w:rsidRPr="00611BCB">
        <w:rPr>
          <w:shd w:val="clear" w:color="auto" w:fill="FFFFFF" w:themeFill="background1"/>
        </w:rPr>
        <w:t xml:space="preserve">o </w:t>
      </w:r>
      <w:r w:rsidR="006C6773" w:rsidRPr="00611BCB">
        <w:rPr>
          <w:shd w:val="clear" w:color="auto" w:fill="FFFFFF" w:themeFill="background1"/>
        </w:rPr>
        <w:t>m</w:t>
      </w:r>
      <w:r w:rsidR="00771391" w:rsidRPr="00611BCB">
        <w:rPr>
          <w:shd w:val="clear" w:color="auto" w:fill="FFFFFF" w:themeFill="background1"/>
        </w:rPr>
        <w:t>odelo Anexo</w:t>
      </w:r>
      <w:r w:rsidR="00395249" w:rsidRPr="00611BCB">
        <w:rPr>
          <w:shd w:val="clear" w:color="auto" w:fill="FFFFFF" w:themeFill="background1"/>
        </w:rPr>
        <w:t xml:space="preserve"> IV</w:t>
      </w:r>
      <w:r w:rsidR="00FE4A08" w:rsidRPr="00611BCB">
        <w:rPr>
          <w:shd w:val="clear" w:color="auto" w:fill="FFFFFF" w:themeFill="background1"/>
        </w:rPr>
        <w:t xml:space="preserve"> acompanhado </w:t>
      </w:r>
      <w:r w:rsidR="00FE4A08" w:rsidRPr="00611BCB">
        <w:t xml:space="preserve">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w:t>
      </w:r>
      <w:r w:rsidR="00FE4A08" w:rsidRPr="00937CAC">
        <w:t>e ata de fundação e estatuto social em vigor, com a ata da assembleia que o aprovou, devidamente arquivado na Junta Comercial;</w:t>
      </w:r>
    </w:p>
    <w:p w:rsidR="00FB1B3E" w:rsidRPr="00611BCB" w:rsidRDefault="006F0AA2" w:rsidP="004A372A">
      <w:pPr>
        <w:pStyle w:val="11-Numerao1"/>
      </w:pPr>
      <w:r w:rsidRPr="00E10E05">
        <w:rPr>
          <w:b/>
        </w:rPr>
        <w:t>7.</w:t>
      </w:r>
      <w:r w:rsidR="006C6773" w:rsidRPr="00E10E05">
        <w:rPr>
          <w:b/>
        </w:rPr>
        <w:t>2</w:t>
      </w:r>
      <w:r w:rsidRPr="00611BCB">
        <w:t xml:space="preserve">. </w:t>
      </w:r>
      <w:r w:rsidR="002560D9" w:rsidRPr="00611BCB">
        <w:t>Cada credenciado poderá represent</w:t>
      </w:r>
      <w:r w:rsidR="006344F7" w:rsidRPr="00611BCB">
        <w:t>ar apenas uma empresa licitante;</w:t>
      </w:r>
    </w:p>
    <w:p w:rsidR="00FB1B3E" w:rsidRPr="00611BCB" w:rsidRDefault="006F0AA2" w:rsidP="004A372A">
      <w:pPr>
        <w:pStyle w:val="11-Numerao1"/>
      </w:pPr>
      <w:r w:rsidRPr="00E10E05">
        <w:rPr>
          <w:b/>
        </w:rPr>
        <w:lastRenderedPageBreak/>
        <w:t>7.</w:t>
      </w:r>
      <w:r w:rsidR="006C6773" w:rsidRPr="00E10E05">
        <w:rPr>
          <w:b/>
        </w:rPr>
        <w:t>3</w:t>
      </w:r>
      <w:r w:rsidRPr="00E10E05">
        <w:rPr>
          <w:b/>
        </w:rPr>
        <w:t>.</w:t>
      </w:r>
      <w:r w:rsidRPr="00611BCB">
        <w:t xml:space="preserve"> </w:t>
      </w:r>
      <w:r w:rsidR="00393D80" w:rsidRPr="00611BCB">
        <w:t>Os documentos que credenciam o representante deverão ser entregues separadamente dos envelopes de números 01 e 02 e acompanhados de Declaração dando ciência de que cumpre(m) plenamente os requisitos de habilitação, conforme modelo Anexo</w:t>
      </w:r>
      <w:r w:rsidR="006C6773" w:rsidRPr="00611BCB">
        <w:t xml:space="preserve"> VII</w:t>
      </w:r>
      <w:r w:rsidR="00393D80" w:rsidRPr="00611BCB">
        <w:t>.</w:t>
      </w:r>
    </w:p>
    <w:p w:rsidR="00393D80" w:rsidRPr="00BA6C88" w:rsidRDefault="006C6773" w:rsidP="00C37075">
      <w:pPr>
        <w:pStyle w:val="111-Numerao2"/>
        <w:rPr>
          <w:b w:val="0"/>
        </w:rPr>
      </w:pPr>
      <w:r w:rsidRPr="00611BCB">
        <w:t>7.</w:t>
      </w:r>
      <w:r w:rsidR="00307C76" w:rsidRPr="00611BCB">
        <w:t>4</w:t>
      </w:r>
      <w:r w:rsidR="006F0AA2" w:rsidRPr="00611BCB">
        <w:t xml:space="preserve">. </w:t>
      </w:r>
      <w:r w:rsidR="00393D80" w:rsidRPr="00BA6C88">
        <w:rPr>
          <w:b w:val="0"/>
        </w:rPr>
        <w:t>A falta ou incorreção dos documentos mencionados no</w:t>
      </w:r>
      <w:r w:rsidR="00307C76" w:rsidRPr="00BA6C88">
        <w:rPr>
          <w:b w:val="0"/>
        </w:rPr>
        <w:t xml:space="preserve"> item</w:t>
      </w:r>
      <w:r w:rsidR="00393D80" w:rsidRPr="00BA6C88">
        <w:rPr>
          <w:b w:val="0"/>
        </w:rPr>
        <w:t xml:space="preserve"> </w:t>
      </w:r>
      <w:r w:rsidR="00307C76" w:rsidRPr="00BA6C88">
        <w:rPr>
          <w:b w:val="0"/>
        </w:rPr>
        <w:t>“</w:t>
      </w:r>
      <w:r w:rsidRPr="00BA6C88">
        <w:rPr>
          <w:b w:val="0"/>
        </w:rPr>
        <w:t>7.1.</w:t>
      </w:r>
      <w:r w:rsidR="00307C76" w:rsidRPr="00BA6C88">
        <w:rPr>
          <w:b w:val="0"/>
        </w:rPr>
        <w:t>”</w:t>
      </w:r>
      <w:r w:rsidR="00393D80" w:rsidRPr="00BA6C88">
        <w:rPr>
          <w:b w:val="0"/>
        </w:rPr>
        <w:t xml:space="preserve"> </w:t>
      </w:r>
      <w:r w:rsidR="00307C76" w:rsidRPr="00BA6C88">
        <w:rPr>
          <w:b w:val="0"/>
        </w:rPr>
        <w:t xml:space="preserve">não implicará na inabilitação da licitante, mas </w:t>
      </w:r>
      <w:r w:rsidR="00307C76" w:rsidRPr="00BA6C88">
        <w:rPr>
          <w:b w:val="0"/>
          <w:u w:val="single"/>
        </w:rPr>
        <w:t>impedirá o representante de se manifestar</w:t>
      </w:r>
      <w:r w:rsidR="00307C76" w:rsidRPr="00BA6C88">
        <w:rPr>
          <w:b w:val="0"/>
        </w:rPr>
        <w:t xml:space="preserve"> e responder pela mesma;</w:t>
      </w:r>
      <w:r w:rsidR="00393D80" w:rsidRPr="00BA6C88">
        <w:rPr>
          <w:b w:val="0"/>
        </w:rPr>
        <w:t xml:space="preserve"> </w:t>
      </w:r>
    </w:p>
    <w:p w:rsidR="002560D9" w:rsidRPr="00611BCB" w:rsidRDefault="00307C76" w:rsidP="004A372A">
      <w:pPr>
        <w:pStyle w:val="11-Numerao1"/>
      </w:pPr>
      <w:r w:rsidRPr="00E10E05">
        <w:rPr>
          <w:b/>
        </w:rPr>
        <w:t>7.5</w:t>
      </w:r>
      <w:r w:rsidR="006F0AA2" w:rsidRPr="00E10E05">
        <w:rPr>
          <w:b/>
        </w:rPr>
        <w:t>.</w:t>
      </w:r>
      <w:r w:rsidR="006F0AA2" w:rsidRPr="00611BCB">
        <w:t xml:space="preserve"> </w:t>
      </w:r>
      <w:r w:rsidR="002560D9" w:rsidRPr="00611BCB">
        <w:t xml:space="preserve">A Microempresa e Empresa de Pequeno Porte deverão observar as normas descritas no </w:t>
      </w:r>
      <w:r w:rsidR="006C6773" w:rsidRPr="00611BCB">
        <w:t>“Capítulo 8”</w:t>
      </w:r>
      <w:r w:rsidR="002560D9" w:rsidRPr="00611BCB">
        <w:t xml:space="preserve"> do presente edital</w:t>
      </w:r>
      <w:r w:rsidRPr="00611BCB">
        <w:t>;</w:t>
      </w:r>
    </w:p>
    <w:p w:rsidR="00395249" w:rsidRPr="00611BCB" w:rsidRDefault="00307C76" w:rsidP="004A372A">
      <w:pPr>
        <w:pStyle w:val="11-Numerao1"/>
      </w:pPr>
      <w:r w:rsidRPr="00E10E05">
        <w:rPr>
          <w:b/>
        </w:rPr>
        <w:t>7.6.</w:t>
      </w:r>
      <w:r w:rsidR="00395249" w:rsidRPr="00611BCB">
        <w:t xml:space="preserve"> Os documentos mencionados no item anterior deverão ser apresentados em fotocópias autenticadas ou fotocópias simples, acompanhadas dos respectivos originais, para a devida autenticação por um dos membros da Comissão Permanente de Licitação;</w:t>
      </w:r>
    </w:p>
    <w:p w:rsidR="00EE4C61" w:rsidRPr="00611BCB" w:rsidRDefault="00EE4C61" w:rsidP="007A4D06">
      <w:pPr>
        <w:pStyle w:val="01-Titulo"/>
        <w:rPr>
          <w:sz w:val="22"/>
          <w:szCs w:val="22"/>
        </w:rPr>
      </w:pPr>
      <w:bookmarkStart w:id="16" w:name="_Toc382989164"/>
      <w:bookmarkStart w:id="17" w:name="_Toc487720513"/>
      <w:r w:rsidRPr="00611BCB">
        <w:rPr>
          <w:sz w:val="22"/>
          <w:szCs w:val="22"/>
        </w:rPr>
        <w:t xml:space="preserve">  </w:t>
      </w:r>
      <w:bookmarkStart w:id="18" w:name="_Toc514666335"/>
      <w:r w:rsidRPr="00611BCB">
        <w:rPr>
          <w:sz w:val="22"/>
          <w:szCs w:val="22"/>
        </w:rPr>
        <w:t>DA PARTICIPAÇÃO DE MICROEMPRESA E EMPRESA DE PEQUENO PORTE</w:t>
      </w:r>
      <w:bookmarkEnd w:id="16"/>
      <w:bookmarkEnd w:id="17"/>
      <w:bookmarkEnd w:id="18"/>
    </w:p>
    <w:p w:rsidR="00EE4C61" w:rsidRPr="00611BCB" w:rsidRDefault="00FE4A08" w:rsidP="004A372A">
      <w:pPr>
        <w:pStyle w:val="11-Numerao1"/>
      </w:pPr>
      <w:r w:rsidRPr="00E10E05">
        <w:rPr>
          <w:b/>
        </w:rPr>
        <w:t>8.1.</w:t>
      </w:r>
      <w:r w:rsidRPr="00611BCB">
        <w:t xml:space="preserve"> </w:t>
      </w:r>
      <w:r w:rsidR="00EE4C61" w:rsidRPr="00611BCB">
        <w:t xml:space="preserve">A microempresa e empresa de pequeno porte que quiserem usufruir dos benefícios concedidos pela Lei Complementar Federal n° 123/2006, deverão apresentar no Ato do Credenciamento: </w:t>
      </w:r>
    </w:p>
    <w:p w:rsidR="00EE4C61" w:rsidRPr="00611BCB" w:rsidRDefault="007B7F60" w:rsidP="0014207A">
      <w:pPr>
        <w:pStyle w:val="Nivel2"/>
        <w:widowControl w:val="0"/>
        <w:numPr>
          <w:ilvl w:val="0"/>
          <w:numId w:val="0"/>
        </w:numPr>
        <w:tabs>
          <w:tab w:val="left" w:pos="284"/>
          <w:tab w:val="left" w:pos="567"/>
          <w:tab w:val="left" w:pos="1985"/>
        </w:tabs>
        <w:spacing w:before="100" w:beforeAutospacing="1" w:after="100" w:afterAutospacing="1" w:line="240" w:lineRule="auto"/>
        <w:ind w:left="284"/>
        <w:rPr>
          <w:rFonts w:ascii="Arial" w:eastAsia="Times New Roman" w:hAnsi="Arial" w:cs="Arial"/>
          <w:sz w:val="22"/>
          <w:szCs w:val="22"/>
          <w:shd w:val="clear" w:color="auto" w:fill="FFFFFF"/>
        </w:rPr>
      </w:pPr>
      <w:r w:rsidRPr="00611BCB">
        <w:rPr>
          <w:rFonts w:ascii="Arial" w:eastAsia="Times New Roman" w:hAnsi="Arial" w:cs="Arial"/>
          <w:b/>
          <w:sz w:val="22"/>
          <w:szCs w:val="22"/>
          <w:shd w:val="clear" w:color="auto" w:fill="FFFFFF"/>
        </w:rPr>
        <w:t>8.</w:t>
      </w:r>
      <w:r w:rsidR="00FE4A08" w:rsidRPr="00611BCB">
        <w:rPr>
          <w:rFonts w:ascii="Arial" w:eastAsia="Times New Roman" w:hAnsi="Arial" w:cs="Arial"/>
          <w:b/>
          <w:sz w:val="22"/>
          <w:szCs w:val="22"/>
          <w:shd w:val="clear" w:color="auto" w:fill="FFFFFF"/>
        </w:rPr>
        <w:t>1.1</w:t>
      </w:r>
      <w:r w:rsidRPr="00611BCB">
        <w:rPr>
          <w:rFonts w:ascii="Arial" w:eastAsia="Times New Roman" w:hAnsi="Arial" w:cs="Arial"/>
          <w:b/>
          <w:sz w:val="22"/>
          <w:szCs w:val="22"/>
          <w:shd w:val="clear" w:color="auto" w:fill="FFFFFF"/>
        </w:rPr>
        <w:t>.</w:t>
      </w:r>
      <w:r w:rsidRPr="00611BCB">
        <w:rPr>
          <w:rFonts w:ascii="Arial" w:eastAsia="Times New Roman" w:hAnsi="Arial" w:cs="Arial"/>
          <w:sz w:val="22"/>
          <w:szCs w:val="22"/>
          <w:shd w:val="clear" w:color="auto" w:fill="FFFFFF"/>
        </w:rPr>
        <w:t xml:space="preserve"> </w:t>
      </w:r>
      <w:r w:rsidR="00EE4C61" w:rsidRPr="00611BCB">
        <w:rPr>
          <w:rFonts w:ascii="Arial" w:eastAsia="Times New Roman" w:hAnsi="Arial" w:cs="Arial"/>
          <w:sz w:val="22"/>
          <w:szCs w:val="22"/>
          <w:shd w:val="clear" w:color="auto" w:fill="FFFFFF"/>
        </w:rPr>
        <w:t xml:space="preserve">REQUERIMENTO, assinado por representante/sócio da empresa, solicitando valer-se do tratamento diferenciado concedido à microempresa e empresa de pequeno porte pela </w:t>
      </w:r>
      <w:r w:rsidR="00704792" w:rsidRPr="00611BCB">
        <w:rPr>
          <w:rFonts w:ascii="Arial" w:eastAsia="Times New Roman" w:hAnsi="Arial" w:cs="Arial"/>
          <w:sz w:val="22"/>
          <w:szCs w:val="22"/>
          <w:shd w:val="clear" w:color="auto" w:fill="FFFFFF"/>
        </w:rPr>
        <w:t xml:space="preserve">LC nº 123, de 2006, regulamentada pelo </w:t>
      </w:r>
      <w:hyperlink r:id="rId14" w:history="1">
        <w:r w:rsidR="00704792" w:rsidRPr="00611BCB">
          <w:rPr>
            <w:rFonts w:ascii="Arial" w:eastAsia="Times New Roman" w:hAnsi="Arial" w:cs="Arial"/>
            <w:sz w:val="22"/>
            <w:szCs w:val="22"/>
            <w:shd w:val="clear" w:color="auto" w:fill="FFFFFF"/>
          </w:rPr>
          <w:t xml:space="preserve">Decreto nº 8.538, de </w:t>
        </w:r>
        <w:proofErr w:type="gramStart"/>
        <w:r w:rsidR="00704792" w:rsidRPr="00611BCB">
          <w:rPr>
            <w:rFonts w:ascii="Arial" w:eastAsia="Times New Roman" w:hAnsi="Arial" w:cs="Arial"/>
            <w:sz w:val="22"/>
            <w:szCs w:val="22"/>
            <w:shd w:val="clear" w:color="auto" w:fill="FFFFFF"/>
          </w:rPr>
          <w:t>6</w:t>
        </w:r>
        <w:proofErr w:type="gramEnd"/>
        <w:r w:rsidR="00704792" w:rsidRPr="00611BCB">
          <w:rPr>
            <w:rFonts w:ascii="Arial" w:eastAsia="Times New Roman" w:hAnsi="Arial" w:cs="Arial"/>
            <w:sz w:val="22"/>
            <w:szCs w:val="22"/>
            <w:shd w:val="clear" w:color="auto" w:fill="FFFFFF"/>
          </w:rPr>
          <w:t xml:space="preserve"> de outubro de 2015</w:t>
        </w:r>
      </w:hyperlink>
      <w:r w:rsidR="00EE4C61" w:rsidRPr="00611BCB">
        <w:rPr>
          <w:rFonts w:ascii="Arial" w:eastAsia="Times New Roman" w:hAnsi="Arial" w:cs="Arial"/>
          <w:sz w:val="22"/>
          <w:szCs w:val="22"/>
          <w:shd w:val="clear" w:color="auto" w:fill="FFFFFF"/>
        </w:rPr>
        <w:t xml:space="preserve">, </w:t>
      </w:r>
      <w:r w:rsidR="00FE4A08" w:rsidRPr="00611BCB">
        <w:rPr>
          <w:rFonts w:ascii="Arial" w:eastAsia="Times New Roman" w:hAnsi="Arial" w:cs="Arial"/>
          <w:sz w:val="22"/>
          <w:szCs w:val="22"/>
          <w:shd w:val="clear" w:color="auto" w:fill="FFFFFF"/>
        </w:rPr>
        <w:t>podendo utilizar o</w:t>
      </w:r>
      <w:r w:rsidR="00EE4C61" w:rsidRPr="00611BCB">
        <w:rPr>
          <w:rFonts w:ascii="Arial" w:eastAsia="Times New Roman" w:hAnsi="Arial" w:cs="Arial"/>
          <w:sz w:val="22"/>
          <w:szCs w:val="22"/>
          <w:shd w:val="clear" w:color="auto" w:fill="FFFFFF"/>
        </w:rPr>
        <w:t xml:space="preserve"> modelo constante do </w:t>
      </w:r>
      <w:r w:rsidR="00EE4C61" w:rsidRPr="00611BCB">
        <w:rPr>
          <w:rFonts w:ascii="Arial" w:eastAsia="Times New Roman" w:hAnsi="Arial" w:cs="Arial"/>
          <w:b/>
          <w:sz w:val="22"/>
          <w:szCs w:val="22"/>
          <w:shd w:val="clear" w:color="auto" w:fill="FFFFFF"/>
        </w:rPr>
        <w:t xml:space="preserve">Anexo </w:t>
      </w:r>
      <w:r w:rsidR="007E1F4C" w:rsidRPr="00611BCB">
        <w:rPr>
          <w:rFonts w:ascii="Arial" w:eastAsia="Times New Roman" w:hAnsi="Arial" w:cs="Arial"/>
          <w:b/>
          <w:sz w:val="22"/>
          <w:szCs w:val="22"/>
          <w:shd w:val="clear" w:color="auto" w:fill="FFFFFF"/>
        </w:rPr>
        <w:t>VIII</w:t>
      </w:r>
      <w:r w:rsidR="002F5E8D" w:rsidRPr="00611BCB">
        <w:rPr>
          <w:rFonts w:ascii="Arial" w:eastAsia="Times New Roman" w:hAnsi="Arial" w:cs="Arial"/>
          <w:sz w:val="22"/>
          <w:szCs w:val="22"/>
          <w:shd w:val="clear" w:color="auto" w:fill="FFFFFF"/>
        </w:rPr>
        <w:t xml:space="preserve"> deste edital;</w:t>
      </w:r>
    </w:p>
    <w:p w:rsidR="00EE4C61" w:rsidRPr="00611BCB" w:rsidRDefault="005B19A4" w:rsidP="00C37075">
      <w:pPr>
        <w:pStyle w:val="111-Numerao2"/>
      </w:pPr>
      <w:r w:rsidRPr="00611BCB">
        <w:t>8.1.1.1</w:t>
      </w:r>
      <w:r w:rsidR="007B7F60" w:rsidRPr="00611BCB">
        <w:t xml:space="preserve">. </w:t>
      </w:r>
      <w:r w:rsidR="00EE4C61" w:rsidRPr="00937CAC">
        <w:t>Deverá apresentar ainda</w:t>
      </w:r>
      <w:r w:rsidR="00EE4C61" w:rsidRPr="00611BCB">
        <w:t>:</w:t>
      </w:r>
    </w:p>
    <w:p w:rsidR="00EE4C61" w:rsidRPr="0014207A" w:rsidRDefault="005B19A4" w:rsidP="00E10E05">
      <w:pPr>
        <w:pStyle w:val="1111-Numerao3"/>
        <w:spacing w:before="100" w:beforeAutospacing="1" w:after="100" w:afterAutospacing="1"/>
        <w:ind w:left="426"/>
      </w:pPr>
      <w:proofErr w:type="gramStart"/>
      <w:r w:rsidRPr="0014207A">
        <w:t>a.</w:t>
      </w:r>
      <w:proofErr w:type="gramEnd"/>
      <w:r w:rsidRPr="0014207A">
        <w:t>1)</w:t>
      </w:r>
      <w:r w:rsidR="007B7F60" w:rsidRPr="0014207A">
        <w:t xml:space="preserve">. </w:t>
      </w:r>
      <w:r w:rsidR="00EE4C61" w:rsidRPr="00DC2FFA">
        <w:rPr>
          <w:b w:val="0"/>
        </w:rPr>
        <w:t>Quando</w:t>
      </w:r>
      <w:r w:rsidR="00EE4C61" w:rsidRPr="00937CAC">
        <w:rPr>
          <w:u w:val="single"/>
        </w:rPr>
        <w:t xml:space="preserve"> optante</w:t>
      </w:r>
      <w:r w:rsidR="00EE4C61" w:rsidRPr="0014207A">
        <w:t xml:space="preserve"> </w:t>
      </w:r>
      <w:r w:rsidR="00EE4C61" w:rsidRPr="00DC2FFA">
        <w:rPr>
          <w:b w:val="0"/>
        </w:rPr>
        <w:t>pelo</w:t>
      </w:r>
      <w:r w:rsidR="00EE4C61" w:rsidRPr="0014207A">
        <w:t xml:space="preserve"> SIMPLES NACIONAL:</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1.</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Comprovante de opção pelo SIMPLES obtido no sítio da</w:t>
      </w:r>
      <w:r w:rsidR="002F5E8D" w:rsidRPr="0014207A">
        <w:rPr>
          <w:rFonts w:ascii="Arial" w:hAnsi="Arial" w:cs="Arial"/>
          <w:color w:val="auto"/>
          <w:sz w:val="22"/>
          <w:szCs w:val="22"/>
          <w:lang w:val="pt-BR"/>
        </w:rPr>
        <w:t xml:space="preserve"> Secretaria da Receita Federal;</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2.</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 xml:space="preserve">Declaração de que não se encontra em nenhuma das situações do § 4º, art. 3º, da Lei </w:t>
      </w:r>
      <w:r w:rsidR="006344F7" w:rsidRPr="0014207A">
        <w:rPr>
          <w:rFonts w:ascii="Arial" w:hAnsi="Arial" w:cs="Arial"/>
          <w:color w:val="auto"/>
          <w:sz w:val="22"/>
          <w:szCs w:val="22"/>
          <w:lang w:val="pt-BR"/>
        </w:rPr>
        <w:t>Complementar Federal 123/2006;</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3.</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Certidã</w:t>
      </w:r>
      <w:r w:rsidR="006344F7" w:rsidRPr="0014207A">
        <w:rPr>
          <w:rFonts w:ascii="Arial" w:hAnsi="Arial" w:cs="Arial"/>
          <w:color w:val="auto"/>
          <w:sz w:val="22"/>
          <w:szCs w:val="22"/>
          <w:lang w:val="pt-BR"/>
        </w:rPr>
        <w:t>o da Junta Comercial Atualizada;</w:t>
      </w:r>
    </w:p>
    <w:p w:rsidR="00EE4C61" w:rsidRPr="0014207A" w:rsidRDefault="005B19A4" w:rsidP="00E10E05">
      <w:pPr>
        <w:pStyle w:val="1111-Numerao3"/>
        <w:spacing w:before="100" w:beforeAutospacing="1" w:after="100" w:afterAutospacing="1"/>
        <w:ind w:left="426"/>
      </w:pPr>
      <w:proofErr w:type="gramStart"/>
      <w:r w:rsidRPr="0014207A">
        <w:t>a.</w:t>
      </w:r>
      <w:proofErr w:type="gramEnd"/>
      <w:r w:rsidRPr="0014207A">
        <w:t xml:space="preserve">2) </w:t>
      </w:r>
      <w:r w:rsidR="00EE4C61" w:rsidRPr="00DC2FFA">
        <w:rPr>
          <w:b w:val="0"/>
        </w:rPr>
        <w:t>Quando</w:t>
      </w:r>
      <w:r w:rsidR="00EE4C61" w:rsidRPr="0014207A">
        <w:t xml:space="preserve"> </w:t>
      </w:r>
      <w:r w:rsidR="00EE4C61" w:rsidRPr="00937CAC">
        <w:rPr>
          <w:u w:val="single"/>
        </w:rPr>
        <w:t>não optante</w:t>
      </w:r>
      <w:r w:rsidR="00EE4C61" w:rsidRPr="0014207A">
        <w:t xml:space="preserve"> </w:t>
      </w:r>
      <w:r w:rsidR="00EE4C61" w:rsidRPr="00DC2FFA">
        <w:rPr>
          <w:b w:val="0"/>
        </w:rPr>
        <w:t>pelo</w:t>
      </w:r>
      <w:r w:rsidR="00EE4C61" w:rsidRPr="0014207A">
        <w:t xml:space="preserve"> SIMPLES NACIONAL:</w:t>
      </w:r>
    </w:p>
    <w:p w:rsidR="00EE4C61"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1.</w:t>
      </w:r>
      <w:r w:rsidRPr="0014207A">
        <w:rPr>
          <w:rFonts w:ascii="Arial" w:hAnsi="Arial" w:cs="Arial"/>
          <w:sz w:val="22"/>
          <w:szCs w:val="22"/>
        </w:rPr>
        <w:t xml:space="preserve"> </w:t>
      </w:r>
      <w:r w:rsidR="00EE4C61" w:rsidRPr="0014207A">
        <w:rPr>
          <w:rFonts w:ascii="Arial" w:hAnsi="Arial" w:cs="Arial"/>
          <w:sz w:val="22"/>
          <w:szCs w:val="22"/>
        </w:rPr>
        <w:t xml:space="preserve">Declaração de imposto de renda ou balanço patrimonial e </w:t>
      </w:r>
      <w:r w:rsidR="00EE4C61" w:rsidRPr="0014207A">
        <w:rPr>
          <w:rFonts w:ascii="Arial" w:hAnsi="Arial" w:cs="Arial"/>
          <w:b/>
          <w:sz w:val="22"/>
          <w:szCs w:val="22"/>
        </w:rPr>
        <w:t>demonstração do resultado do exercício - DRE</w:t>
      </w:r>
      <w:r w:rsidR="00EE4C61" w:rsidRPr="0014207A">
        <w:rPr>
          <w:rFonts w:ascii="Arial" w:hAnsi="Arial" w:cs="Arial"/>
          <w:sz w:val="22"/>
          <w:szCs w:val="22"/>
        </w:rPr>
        <w:t>, comprovando ter receita bruta dentro dos limites estabelecidos nos incisos I e II do art. 3º da LC 123/2006</w:t>
      </w:r>
      <w:r w:rsidR="006344F7" w:rsidRPr="0014207A">
        <w:rPr>
          <w:rFonts w:ascii="Arial" w:hAnsi="Arial" w:cs="Arial"/>
          <w:sz w:val="22"/>
          <w:szCs w:val="22"/>
        </w:rPr>
        <w:t>;</w:t>
      </w:r>
    </w:p>
    <w:p w:rsidR="005B19A4"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2.</w:t>
      </w:r>
      <w:r w:rsidRPr="0014207A">
        <w:rPr>
          <w:rFonts w:ascii="Arial" w:hAnsi="Arial" w:cs="Arial"/>
          <w:sz w:val="22"/>
          <w:szCs w:val="22"/>
        </w:rPr>
        <w:t xml:space="preserve"> </w:t>
      </w:r>
      <w:r w:rsidR="00EE4C61" w:rsidRPr="0014207A">
        <w:rPr>
          <w:rFonts w:ascii="Arial" w:hAnsi="Arial" w:cs="Arial"/>
          <w:sz w:val="22"/>
          <w:szCs w:val="22"/>
        </w:rPr>
        <w:t>Declaração de que não se encontra em nenhuma das situações d</w:t>
      </w:r>
      <w:r w:rsidR="006344F7" w:rsidRPr="0014207A">
        <w:rPr>
          <w:rFonts w:ascii="Arial" w:hAnsi="Arial" w:cs="Arial"/>
          <w:sz w:val="22"/>
          <w:szCs w:val="22"/>
        </w:rPr>
        <w:t>o § 4º, art. 3º da LC 123/2006;</w:t>
      </w:r>
    </w:p>
    <w:p w:rsidR="00EE4C61"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lastRenderedPageBreak/>
        <w:t>3.</w:t>
      </w:r>
      <w:r w:rsidRPr="0014207A">
        <w:rPr>
          <w:rFonts w:ascii="Arial" w:hAnsi="Arial" w:cs="Arial"/>
          <w:sz w:val="22"/>
          <w:szCs w:val="22"/>
        </w:rPr>
        <w:t xml:space="preserve"> </w:t>
      </w:r>
      <w:r w:rsidR="00EE4C61" w:rsidRPr="0014207A">
        <w:rPr>
          <w:rFonts w:ascii="Arial" w:hAnsi="Arial" w:cs="Arial"/>
          <w:sz w:val="22"/>
          <w:szCs w:val="22"/>
        </w:rPr>
        <w:t>Certidã</w:t>
      </w:r>
      <w:r w:rsidR="006344F7" w:rsidRPr="0014207A">
        <w:rPr>
          <w:rFonts w:ascii="Arial" w:hAnsi="Arial" w:cs="Arial"/>
          <w:sz w:val="22"/>
          <w:szCs w:val="22"/>
        </w:rPr>
        <w:t>o da Junta Comercial Atualizada;</w:t>
      </w:r>
    </w:p>
    <w:p w:rsidR="00D22F8B" w:rsidRPr="0014207A" w:rsidRDefault="00E10E05" w:rsidP="004A372A">
      <w:pPr>
        <w:pStyle w:val="11-Numerao1"/>
      </w:pPr>
      <w:r>
        <w:rPr>
          <w:b/>
        </w:rPr>
        <w:t>8.2</w:t>
      </w:r>
      <w:r w:rsidR="007B7F60" w:rsidRPr="00E10E05">
        <w:rPr>
          <w:b/>
        </w:rPr>
        <w:t>.</w:t>
      </w:r>
      <w:r w:rsidR="007B7F60" w:rsidRPr="0014207A">
        <w:t xml:space="preserve"> </w:t>
      </w:r>
      <w:r w:rsidR="00EE4C61" w:rsidRPr="0014207A">
        <w:t xml:space="preserve">Juntamente com o requerimento solicitado no item anterior, no caso de Microempresa e Empresa de Pequeno Porte as quais queiram participar deste certame beneficiando-se do sistema diferenciado elencado na </w:t>
      </w:r>
      <w:r w:rsidR="006344F7" w:rsidRPr="0014207A">
        <w:t xml:space="preserve">LC 123/2006 </w:t>
      </w:r>
      <w:r w:rsidR="00EE4C61" w:rsidRPr="0014207A">
        <w:t xml:space="preserve">deverão apresentar, CERTIDÃO ATUALIZADA emitida pela Junta Comercial para comprovação da condição de microempresa ou Empresa de Pequeno </w:t>
      </w:r>
      <w:r w:rsidR="005B19A4" w:rsidRPr="0014207A">
        <w:t>Porte;</w:t>
      </w:r>
    </w:p>
    <w:p w:rsidR="00D22F8B" w:rsidRPr="0014207A" w:rsidRDefault="00E10E05" w:rsidP="004A372A">
      <w:pPr>
        <w:pStyle w:val="11-Numerao1"/>
      </w:pPr>
      <w:r w:rsidRPr="00E10E05">
        <w:rPr>
          <w:b/>
        </w:rPr>
        <w:t>8.3</w:t>
      </w:r>
      <w:r w:rsidR="007B7F60" w:rsidRPr="00E10E05">
        <w:rPr>
          <w:b/>
        </w:rPr>
        <w:t>.</w:t>
      </w:r>
      <w:r w:rsidR="007B7F60" w:rsidRPr="0014207A">
        <w:t xml:space="preserve"> </w:t>
      </w:r>
      <w:r w:rsidR="00EE4C61" w:rsidRPr="0014207A">
        <w:t>A não apresentação da CERTIDÃO citada no item anterior, pela licitante que queira beneficiar-se do sistema diferenciado, no momento do credenciamento, acarretará a preclusão automática desse direito nas demais fases do processo licitatório, não pode</w:t>
      </w:r>
      <w:r w:rsidR="002F5E8D" w:rsidRPr="0014207A">
        <w:t>ndo ser invocado posteriormente;</w:t>
      </w:r>
    </w:p>
    <w:p w:rsidR="00D22F8B" w:rsidRPr="0014207A" w:rsidRDefault="00E10E05" w:rsidP="004A372A">
      <w:pPr>
        <w:pStyle w:val="11-Numerao1"/>
      </w:pPr>
      <w:r w:rsidRPr="00E10E05">
        <w:rPr>
          <w:b/>
        </w:rPr>
        <w:t>8.4</w:t>
      </w:r>
      <w:r w:rsidR="007B7F60" w:rsidRPr="00E10E05">
        <w:rPr>
          <w:b/>
        </w:rPr>
        <w:t>.</w:t>
      </w:r>
      <w:r w:rsidR="007B7F60" w:rsidRPr="0014207A">
        <w:t xml:space="preserve"> </w:t>
      </w:r>
      <w:r w:rsidR="00EE4C61" w:rsidRPr="0014207A">
        <w:t xml:space="preserve">A falsidade de declaração prestada objetivando os benefícios da </w:t>
      </w:r>
      <w:r w:rsidR="006344F7" w:rsidRPr="0014207A">
        <w:t>LC 123/2006</w:t>
      </w:r>
      <w:r w:rsidR="00EE4C61" w:rsidRPr="0014207A">
        <w:t xml:space="preserve">, caracterizará crime de que trata o art. 299 do código Penal, sem prejuízo do enquadramento em outras figuras penais e das sanções previstas </w:t>
      </w:r>
      <w:r w:rsidR="00E50562" w:rsidRPr="0014207A">
        <w:t xml:space="preserve">neste </w:t>
      </w:r>
      <w:r w:rsidR="002F5E8D" w:rsidRPr="0014207A">
        <w:t>deste edital;</w:t>
      </w:r>
    </w:p>
    <w:p w:rsidR="00EE4C61" w:rsidRPr="0014207A" w:rsidRDefault="00E10E05" w:rsidP="004A372A">
      <w:pPr>
        <w:pStyle w:val="11-Numerao1"/>
      </w:pPr>
      <w:r w:rsidRPr="00E10E05">
        <w:rPr>
          <w:b/>
        </w:rPr>
        <w:t>8.5</w:t>
      </w:r>
      <w:r w:rsidR="007B7F60" w:rsidRPr="00E10E05">
        <w:rPr>
          <w:b/>
        </w:rPr>
        <w:t>.</w:t>
      </w:r>
      <w:r w:rsidR="007B7F60" w:rsidRPr="0014207A">
        <w:t xml:space="preserve"> </w:t>
      </w:r>
      <w:r w:rsidR="00EE4C61" w:rsidRPr="0014207A">
        <w:t xml:space="preserve">As </w:t>
      </w:r>
      <w:r w:rsidR="00EE4C61" w:rsidRPr="0014207A">
        <w:rPr>
          <w:u w:val="single"/>
        </w:rPr>
        <w:t>Microempresas</w:t>
      </w:r>
      <w:r w:rsidR="00EE4C61" w:rsidRPr="0014207A">
        <w:t xml:space="preserve"> e </w:t>
      </w:r>
      <w:r w:rsidR="00EE4C61" w:rsidRPr="0014207A">
        <w:rPr>
          <w:u w:val="single"/>
        </w:rPr>
        <w:t>Empresas de Pequeno Porte</w:t>
      </w:r>
      <w:r w:rsidR="00EE4C61" w:rsidRPr="0014207A">
        <w:t xml:space="preserve"> beneficiadas pelo regime diferenciado da </w:t>
      </w:r>
      <w:r w:rsidR="006344F7" w:rsidRPr="0014207A">
        <w:t>LC 123/2006</w:t>
      </w:r>
      <w:r w:rsidR="00EE4C61" w:rsidRPr="0014207A">
        <w:t>, conforme segue:</w:t>
      </w:r>
    </w:p>
    <w:p w:rsidR="00EE4C61" w:rsidRPr="00311CB8" w:rsidRDefault="00E10E05" w:rsidP="00C37075">
      <w:pPr>
        <w:pStyle w:val="111-Numerao2"/>
        <w:rPr>
          <w:b w:val="0"/>
        </w:rPr>
      </w:pPr>
      <w:r>
        <w:t>8.5</w:t>
      </w:r>
      <w:r w:rsidR="007B7F60" w:rsidRPr="0014207A">
        <w:t xml:space="preserve">.1. </w:t>
      </w:r>
      <w:r w:rsidR="00EE4C61" w:rsidRPr="00311CB8">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w:t>
      </w:r>
      <w:r w:rsidR="002F5E8D" w:rsidRPr="00311CB8">
        <w:rPr>
          <w:b w:val="0"/>
        </w:rPr>
        <w:t>imentos do § 4º do mesmo artigo;</w:t>
      </w:r>
    </w:p>
    <w:p w:rsidR="007B7F60" w:rsidRPr="00311CB8" w:rsidRDefault="00E10E05" w:rsidP="00C37075">
      <w:pPr>
        <w:pStyle w:val="111-Numerao2"/>
        <w:rPr>
          <w:b w:val="0"/>
        </w:rPr>
      </w:pPr>
      <w:r>
        <w:t>8.5</w:t>
      </w:r>
      <w:r w:rsidR="007B7F60" w:rsidRPr="0014207A">
        <w:t xml:space="preserve">.2. </w:t>
      </w:r>
      <w:r w:rsidR="00EE4C61" w:rsidRPr="00311CB8">
        <w:rPr>
          <w:b w:val="0"/>
        </w:rPr>
        <w:t>A pessoa física ou o empresário individual enquadrado nos limites definidos pelo art. 3º da Lei Complementar nº 123/2006 receberá o mesmo tratamento concedido pela Lei Complementar 123 de 14 de dezembro de 2006, às Microemp</w:t>
      </w:r>
      <w:r w:rsidR="00EF71CA" w:rsidRPr="00311CB8">
        <w:rPr>
          <w:b w:val="0"/>
        </w:rPr>
        <w:t>resas e Empresa e Pequeno Porte</w:t>
      </w:r>
      <w:r w:rsidR="002F5E8D" w:rsidRPr="00311CB8">
        <w:rPr>
          <w:b w:val="0"/>
        </w:rPr>
        <w:t>;</w:t>
      </w:r>
    </w:p>
    <w:p w:rsidR="00EE4C61" w:rsidRPr="002C48D0" w:rsidRDefault="00E10E05" w:rsidP="00C37075">
      <w:pPr>
        <w:pStyle w:val="111-Numerao2"/>
      </w:pPr>
      <w:r>
        <w:t>8.5</w:t>
      </w:r>
      <w:r w:rsidR="007B7F60" w:rsidRPr="0014207A">
        <w:t xml:space="preserve">.3. </w:t>
      </w:r>
      <w:r w:rsidR="00EE4C61" w:rsidRPr="00311CB8">
        <w:rPr>
          <w:b w:val="0"/>
        </w:rPr>
        <w:t>A fruição dos benefícios licitatórios determinados pela Lei Complementar nº 123/2006 independente da habilitação da Microempresa, empresa de Pequeno Porte ou Equiparado para a obtenção do</w:t>
      </w:r>
      <w:r w:rsidR="00EF71CA" w:rsidRPr="00311CB8">
        <w:rPr>
          <w:b w:val="0"/>
        </w:rPr>
        <w:t xml:space="preserve"> regime tributário simplificado</w:t>
      </w:r>
      <w:r w:rsidR="002F5E8D" w:rsidRPr="00311CB8">
        <w:rPr>
          <w:b w:val="0"/>
        </w:rPr>
        <w:t>;</w:t>
      </w:r>
    </w:p>
    <w:p w:rsidR="006E1445" w:rsidRPr="00311CB8" w:rsidRDefault="00E10E05" w:rsidP="00C37075">
      <w:pPr>
        <w:pStyle w:val="111-Numerao2"/>
        <w:rPr>
          <w:b w:val="0"/>
        </w:rPr>
      </w:pPr>
      <w:r>
        <w:t>8.5</w:t>
      </w:r>
      <w:r w:rsidR="005B19A4" w:rsidRPr="0014207A">
        <w:t xml:space="preserve">.4. </w:t>
      </w:r>
      <w:r w:rsidR="00EE4C61" w:rsidRPr="00311CB8">
        <w:rPr>
          <w:b w:val="0"/>
        </w:rPr>
        <w:t xml:space="preserve">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sidR="00EE4C61" w:rsidRPr="00311CB8">
        <w:rPr>
          <w:b w:val="0"/>
        </w:rPr>
        <w:t>arts</w:t>
      </w:r>
      <w:proofErr w:type="spellEnd"/>
      <w:r w:rsidR="00EE4C61" w:rsidRPr="00311CB8">
        <w:rPr>
          <w:b w:val="0"/>
        </w:rPr>
        <w:t xml:space="preserve">. 42 a 49 da referida </w:t>
      </w:r>
      <w:r w:rsidR="00937CAC" w:rsidRPr="00311CB8">
        <w:rPr>
          <w:b w:val="0"/>
        </w:rPr>
        <w:t>Lei;</w:t>
      </w:r>
    </w:p>
    <w:p w:rsidR="00EE4C61" w:rsidRDefault="00E10E05" w:rsidP="00C37075">
      <w:pPr>
        <w:pStyle w:val="111-Numerao2"/>
      </w:pPr>
      <w:r>
        <w:t>8.5</w:t>
      </w:r>
      <w:r w:rsidR="005B19A4" w:rsidRPr="0014207A">
        <w:t>.5.</w:t>
      </w:r>
      <w:r w:rsidR="00485C2B" w:rsidRPr="0014207A">
        <w:t xml:space="preserve"> </w:t>
      </w:r>
      <w:r w:rsidR="00EE4C61" w:rsidRPr="00311CB8">
        <w:rPr>
          <w:b w:val="0"/>
        </w:rPr>
        <w:t>A sociedade que deixar de atender à exigência do item acima não poderá fazê-lo posteriormente. Nesse caso, a não apresentação da declaração importará na renúncia pelo interessado do tratamento consagrado na Lei complementar nº 123/2006.</w:t>
      </w:r>
    </w:p>
    <w:p w:rsidR="00B7658D" w:rsidRPr="007B7F60" w:rsidRDefault="00C41E72" w:rsidP="007A4D06">
      <w:pPr>
        <w:pStyle w:val="01-Titulo"/>
      </w:pPr>
      <w:bookmarkStart w:id="19" w:name="_Toc514666336"/>
      <w:r w:rsidRPr="007B7F60">
        <w:t>DO</w:t>
      </w:r>
      <w:r w:rsidR="00983A50" w:rsidRPr="007B7F60">
        <w:t xml:space="preserve"> RECEBIMENTO E ABERTURA DO</w:t>
      </w:r>
      <w:r w:rsidR="002B0D94" w:rsidRPr="007B7F60">
        <w:t>S ENVELOPES</w:t>
      </w:r>
      <w:bookmarkEnd w:id="19"/>
    </w:p>
    <w:p w:rsidR="00D22F8B" w:rsidRDefault="00485C2B" w:rsidP="004A372A">
      <w:pPr>
        <w:pStyle w:val="11-Numerao1"/>
      </w:pPr>
      <w:r w:rsidRPr="00857988">
        <w:rPr>
          <w:b/>
        </w:rPr>
        <w:lastRenderedPageBreak/>
        <w:t>9.1.</w:t>
      </w:r>
      <w:r>
        <w:t xml:space="preserve"> </w:t>
      </w:r>
      <w:r w:rsidR="006755BC" w:rsidRPr="006755BC">
        <w:t>N</w:t>
      </w:r>
      <w:r w:rsidR="006755BC" w:rsidRPr="00441213">
        <w:t>o dia, hora e local designados neste Edital</w:t>
      </w:r>
      <w:r w:rsidR="006755BC">
        <w:t xml:space="preserve"> em ato público</w:t>
      </w:r>
      <w:r w:rsidR="006755BC" w:rsidRPr="00441213">
        <w:t>,</w:t>
      </w:r>
      <w:r w:rsidR="006755BC">
        <w:t xml:space="preserve"> na presença dos licitantes </w:t>
      </w:r>
      <w:r w:rsidR="006755BC" w:rsidRPr="00441213">
        <w:t>l</w:t>
      </w:r>
      <w:r w:rsidR="006755BC">
        <w:t xml:space="preserve"> o</w:t>
      </w:r>
      <w:r w:rsidR="002B0D94" w:rsidRPr="00441213">
        <w:t>s envelopes “DOCUMENTOS DE HABILITAÇÃO” e “PROPOSTA DE PREÇOS</w:t>
      </w:r>
      <w:r w:rsidR="009575F2" w:rsidRPr="00441213">
        <w:t xml:space="preserve">”, </w:t>
      </w:r>
      <w:r w:rsidR="002B0D94" w:rsidRPr="00441213">
        <w:t>deverão ser entregues à Comissão de Licitação,</w:t>
      </w:r>
      <w:r w:rsidR="006755BC">
        <w:t xml:space="preserve"> </w:t>
      </w:r>
      <w:r w:rsidR="002B0D94" w:rsidRPr="00441213">
        <w:t>fechados por cola ou lacre, com as indicações externas, de forma visíve</w:t>
      </w:r>
      <w:r w:rsidR="002F5E8D">
        <w:t>l e perfeitamente identificável;</w:t>
      </w:r>
    </w:p>
    <w:p w:rsidR="00782512" w:rsidRPr="006C295E" w:rsidRDefault="00782512" w:rsidP="0014207A">
      <w:pPr>
        <w:pStyle w:val="Nivel3"/>
        <w:widowControl w:val="0"/>
        <w:numPr>
          <w:ilvl w:val="2"/>
          <w:numId w:val="36"/>
        </w:numPr>
        <w:tabs>
          <w:tab w:val="left" w:pos="-7797"/>
          <w:tab w:val="left" w:pos="426"/>
          <w:tab w:val="left" w:pos="709"/>
          <w:tab w:val="left" w:pos="851"/>
          <w:tab w:val="left" w:pos="993"/>
          <w:tab w:val="left" w:pos="1418"/>
          <w:tab w:val="left" w:pos="1985"/>
          <w:tab w:val="left" w:pos="2552"/>
          <w:tab w:val="left" w:pos="3402"/>
        </w:tabs>
        <w:spacing w:before="100" w:beforeAutospacing="1" w:after="100" w:afterAutospacing="1" w:line="240" w:lineRule="auto"/>
        <w:ind w:left="851" w:firstLine="0"/>
        <w:rPr>
          <w:rFonts w:ascii="Arial" w:hAnsi="Arial" w:cs="Arial"/>
          <w:sz w:val="22"/>
          <w:szCs w:val="22"/>
        </w:rPr>
      </w:pPr>
      <w:r w:rsidRPr="006C295E">
        <w:rPr>
          <w:rFonts w:ascii="Arial" w:hAnsi="Arial" w:cs="Arial"/>
          <w:sz w:val="22"/>
          <w:szCs w:val="22"/>
        </w:rPr>
        <w:t xml:space="preserve">Os atos públicos </w:t>
      </w:r>
      <w:r w:rsidRPr="006C295E">
        <w:rPr>
          <w:rFonts w:ascii="Arial" w:hAnsi="Arial" w:cs="Arial"/>
          <w:sz w:val="22"/>
          <w:szCs w:val="22"/>
          <w:u w:val="single"/>
        </w:rPr>
        <w:t>poderão ser assistidos por qualquer pessoa</w:t>
      </w:r>
      <w:r w:rsidRPr="006C295E">
        <w:rPr>
          <w:rFonts w:ascii="Arial" w:hAnsi="Arial" w:cs="Arial"/>
          <w:sz w:val="22"/>
          <w:szCs w:val="22"/>
        </w:rPr>
        <w:t xml:space="preserve">, mas somente deles participarão ativamente os licitantes ou representantes credenciados, </w:t>
      </w:r>
      <w:r w:rsidRPr="006C295E">
        <w:rPr>
          <w:rFonts w:ascii="Arial" w:hAnsi="Arial" w:cs="Arial"/>
          <w:b/>
          <w:sz w:val="22"/>
          <w:szCs w:val="22"/>
        </w:rPr>
        <w:t>não sendo permitida a intercomunicação entre eles</w:t>
      </w:r>
      <w:r w:rsidRPr="006C295E">
        <w:rPr>
          <w:rFonts w:ascii="Arial" w:hAnsi="Arial" w:cs="Arial"/>
          <w:sz w:val="22"/>
          <w:szCs w:val="22"/>
        </w:rPr>
        <w:t xml:space="preserve">, nem </w:t>
      </w:r>
      <w:r w:rsidRPr="006C295E">
        <w:rPr>
          <w:rFonts w:ascii="Arial" w:hAnsi="Arial" w:cs="Arial"/>
          <w:sz w:val="22"/>
          <w:szCs w:val="22"/>
          <w:u w:val="single"/>
        </w:rPr>
        <w:t>atitudes desrespeitosas ou que causem tumultos e perturbem o bom andamento dos trabalhos;</w:t>
      </w:r>
    </w:p>
    <w:p w:rsidR="00D22F8B" w:rsidRPr="00441213" w:rsidRDefault="005B19A4" w:rsidP="004A372A">
      <w:pPr>
        <w:pStyle w:val="11-Numerao1"/>
      </w:pPr>
      <w:r w:rsidRPr="00857988">
        <w:rPr>
          <w:b/>
        </w:rPr>
        <w:t>9.2.</w:t>
      </w:r>
      <w:r w:rsidRPr="00485C2B">
        <w:t xml:space="preserve"> </w:t>
      </w:r>
      <w:r w:rsidR="002B0D94" w:rsidRPr="00441213">
        <w:t xml:space="preserve">Declarada aberta à sessão </w:t>
      </w:r>
      <w:r w:rsidR="00782512" w:rsidRPr="00441213">
        <w:t>pelo (</w:t>
      </w:r>
      <w:r w:rsidR="002B0D94" w:rsidRPr="00441213">
        <w:t xml:space="preserve">a) Presidente da Comissão de Licitação, o(s) representante(s) da(s) empresa(s) licitante(s) </w:t>
      </w:r>
      <w:r w:rsidR="00782512" w:rsidRPr="00441213">
        <w:t>entregará (</w:t>
      </w:r>
      <w:proofErr w:type="spellStart"/>
      <w:r w:rsidR="002B0D94" w:rsidRPr="00441213">
        <w:t>ão</w:t>
      </w:r>
      <w:proofErr w:type="spellEnd"/>
      <w:r w:rsidR="002B0D94" w:rsidRPr="00441213">
        <w:t xml:space="preserve">) os envelopes contendo a(s) proposta(s) de habilitação e de preços, </w:t>
      </w:r>
      <w:r w:rsidR="002B0D94" w:rsidRPr="006755BC">
        <w:t>não sendo aceita</w:t>
      </w:r>
      <w:r w:rsidR="002B0D94" w:rsidRPr="00441213">
        <w:t>, a partir desse momento</w:t>
      </w:r>
      <w:r w:rsidR="009575F2">
        <w:t xml:space="preserve"> a admissão de novos licitantes, </w:t>
      </w:r>
      <w:r w:rsidR="009575F2" w:rsidRPr="009575F2">
        <w:t>nem tampouco serão permitidos quaisquer adendos ou esclarecimentos relativos à documentação ou proposta de preços apresentadas</w:t>
      </w:r>
      <w:r w:rsidR="009575F2">
        <w:t>;</w:t>
      </w:r>
    </w:p>
    <w:p w:rsidR="00DD5CCC" w:rsidRPr="00441213" w:rsidRDefault="005B19A4" w:rsidP="004A372A">
      <w:pPr>
        <w:pStyle w:val="11-Numerao1"/>
      </w:pPr>
      <w:r w:rsidRPr="00857988">
        <w:rPr>
          <w:b/>
        </w:rPr>
        <w:t>9.3.</w:t>
      </w:r>
      <w:r w:rsidRPr="00485C2B">
        <w:t xml:space="preserve"> </w:t>
      </w:r>
      <w:r w:rsidR="002B0D94" w:rsidRPr="00441213">
        <w:t>Os envelopes dos Documentos de Habilitação e Propostas de Preços deverão ser apresentados fechados e rubricados no fecho, contendo em seu exterior, as seguintes informações:</w:t>
      </w:r>
    </w:p>
    <w:tbl>
      <w:tblPr>
        <w:tblW w:w="9072"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ENVELOPE 01 - DOCUMENTOS DE HABILITAÇÃO</w:t>
            </w:r>
          </w:p>
          <w:p w:rsidR="00EB7505" w:rsidRPr="00441213" w:rsidRDefault="00441213"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0024510D"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CA2EED">
              <w:rPr>
                <w:rFonts w:ascii="Arial" w:hAnsi="Arial" w:cs="Arial"/>
                <w:b/>
                <w:bCs/>
              </w:rPr>
              <w:t>016/2019</w:t>
            </w:r>
            <w:r w:rsidR="00441213" w:rsidRPr="00441213">
              <w:rPr>
                <w:rFonts w:ascii="Arial" w:hAnsi="Arial" w:cs="Arial"/>
                <w:b/>
                <w:bCs/>
              </w:rPr>
              <w:t xml:space="preserve"> PROCESSO Nº </w:t>
            </w:r>
            <w:r w:rsidR="00F47185">
              <w:rPr>
                <w:rFonts w:ascii="Arial" w:hAnsi="Arial" w:cs="Arial"/>
                <w:b/>
                <w:bCs/>
              </w:rPr>
              <w:t>588/2019</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DD5CCC" w:rsidRPr="00441213" w:rsidRDefault="009B45C9" w:rsidP="005B19A4">
            <w:pPr>
              <w:tabs>
                <w:tab w:val="right" w:pos="8838"/>
              </w:tabs>
              <w:autoSpaceDE w:val="0"/>
              <w:autoSpaceDN w:val="0"/>
              <w:adjustRightInd w:val="0"/>
              <w:ind w:right="8"/>
              <w:rPr>
                <w:rFonts w:ascii="Arial" w:hAnsi="Arial" w:cs="Arial"/>
                <w:b/>
                <w:bCs/>
              </w:rPr>
            </w:pPr>
            <w:r w:rsidRPr="00441213">
              <w:rPr>
                <w:rFonts w:ascii="Arial" w:hAnsi="Arial" w:cs="Arial"/>
                <w:b/>
                <w:bCs/>
              </w:rPr>
              <w:t>CNPJ</w:t>
            </w:r>
            <w:r w:rsidR="00DD5CCC" w:rsidRPr="00441213">
              <w:rPr>
                <w:rFonts w:ascii="Arial" w:hAnsi="Arial" w:cs="Arial"/>
                <w:b/>
                <w:bCs/>
              </w:rPr>
              <w:t xml:space="preserve"> Nº. ________________________</w:t>
            </w:r>
          </w:p>
          <w:p w:rsidR="00DD5CCC" w:rsidRPr="005B3187" w:rsidRDefault="00DD5CCC" w:rsidP="003D7ADE">
            <w:pPr>
              <w:tabs>
                <w:tab w:val="right" w:pos="8838"/>
              </w:tabs>
              <w:autoSpaceDE w:val="0"/>
              <w:autoSpaceDN w:val="0"/>
              <w:adjustRightInd w:val="0"/>
              <w:ind w:right="8"/>
              <w:outlineLvl w:val="0"/>
              <w:rPr>
                <w:b/>
                <w:bCs/>
              </w:rPr>
            </w:pPr>
            <w:r w:rsidRPr="00441213">
              <w:rPr>
                <w:rFonts w:ascii="Arial" w:hAnsi="Arial" w:cs="Arial"/>
                <w:b/>
                <w:bCs/>
              </w:rPr>
              <w:t>DATA/</w:t>
            </w:r>
            <w:r w:rsidRPr="00C35F61">
              <w:rPr>
                <w:rFonts w:ascii="Arial" w:hAnsi="Arial" w:cs="Arial"/>
                <w:b/>
                <w:bCs/>
              </w:rPr>
              <w:t>HORA</w:t>
            </w:r>
            <w:r w:rsidR="00C35F61" w:rsidRPr="00C35F61">
              <w:rPr>
                <w:rFonts w:ascii="Arial" w:hAnsi="Arial" w:cs="Arial"/>
                <w:b/>
                <w:bCs/>
              </w:rPr>
              <w:t xml:space="preserve">: </w:t>
            </w:r>
            <w:r w:rsidR="003D7ADE">
              <w:rPr>
                <w:rFonts w:ascii="Arial" w:hAnsi="Arial" w:cs="Arial"/>
                <w:b/>
                <w:bCs/>
              </w:rPr>
              <w:t>05/06</w:t>
            </w:r>
            <w:r w:rsidR="0093767F">
              <w:rPr>
                <w:rFonts w:ascii="Arial" w:hAnsi="Arial" w:cs="Arial"/>
                <w:b/>
                <w:bCs/>
              </w:rPr>
              <w:t>/2019</w:t>
            </w:r>
            <w:r w:rsidRPr="00C35F61">
              <w:rPr>
                <w:rFonts w:ascii="Arial" w:hAnsi="Arial" w:cs="Arial"/>
                <w:b/>
                <w:bCs/>
              </w:rPr>
              <w:t xml:space="preserve"> ÀS </w:t>
            </w:r>
            <w:proofErr w:type="gramStart"/>
            <w:r w:rsidR="003D7ADE">
              <w:rPr>
                <w:rFonts w:ascii="Arial" w:hAnsi="Arial" w:cs="Arial"/>
                <w:b/>
                <w:bCs/>
              </w:rPr>
              <w:t>08</w:t>
            </w:r>
            <w:r w:rsidRPr="00C35F61">
              <w:rPr>
                <w:rFonts w:ascii="Arial" w:hAnsi="Arial" w:cs="Arial"/>
                <w:b/>
                <w:bCs/>
              </w:rPr>
              <w:t>:</w:t>
            </w:r>
            <w:r w:rsidR="00983A50" w:rsidRPr="00C35F61">
              <w:rPr>
                <w:rFonts w:ascii="Arial" w:hAnsi="Arial" w:cs="Arial"/>
                <w:b/>
                <w:bCs/>
              </w:rPr>
              <w:t>00</w:t>
            </w:r>
            <w:proofErr w:type="gramEnd"/>
            <w:r w:rsidRPr="00C35F61">
              <w:rPr>
                <w:rFonts w:ascii="Arial" w:hAnsi="Arial" w:cs="Arial"/>
                <w:b/>
                <w:bCs/>
              </w:rPr>
              <w:t xml:space="preserve"> HS.</w:t>
            </w:r>
          </w:p>
        </w:tc>
      </w:tr>
    </w:tbl>
    <w:p w:rsidR="00DD5CCC" w:rsidRPr="005B3187" w:rsidRDefault="00DD5CCC" w:rsidP="004A372A">
      <w:pPr>
        <w:pStyle w:val="11-Numerao1"/>
      </w:pPr>
    </w:p>
    <w:tbl>
      <w:tblPr>
        <w:tblW w:w="9072" w:type="dxa"/>
        <w:jc w:val="center"/>
        <w:tblBorders>
          <w:top w:val="thinThickSmallGap" w:sz="18" w:space="0" w:color="auto"/>
          <w:left w:val="thinThickSmallGap" w:sz="18" w:space="0" w:color="auto"/>
          <w:bottom w:val="thickThinSmallGap" w:sz="18" w:space="0" w:color="auto"/>
          <w:right w:val="thickThinSmallGap" w:sz="18"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jc w:val="both"/>
              <w:outlineLvl w:val="0"/>
              <w:rPr>
                <w:rFonts w:ascii="Arial" w:hAnsi="Arial" w:cs="Arial"/>
                <w:b/>
                <w:bCs/>
              </w:rPr>
            </w:pPr>
            <w:r w:rsidRPr="00441213">
              <w:rPr>
                <w:rFonts w:ascii="Arial" w:hAnsi="Arial" w:cs="Arial"/>
                <w:b/>
                <w:bCs/>
              </w:rPr>
              <w:t>ENVELOPE 02 - PROPOSTA DE PREÇOS</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CA2EED">
              <w:rPr>
                <w:rFonts w:ascii="Arial" w:hAnsi="Arial" w:cs="Arial"/>
                <w:b/>
                <w:bCs/>
              </w:rPr>
              <w:t>016/2019</w:t>
            </w:r>
            <w:r>
              <w:rPr>
                <w:rFonts w:ascii="Arial" w:hAnsi="Arial" w:cs="Arial"/>
                <w:b/>
                <w:bCs/>
              </w:rPr>
              <w:t xml:space="preserve"> PROCESSO Nº </w:t>
            </w:r>
            <w:r w:rsidR="00F47185">
              <w:rPr>
                <w:rFonts w:ascii="Arial" w:hAnsi="Arial" w:cs="Arial"/>
                <w:b/>
                <w:bCs/>
              </w:rPr>
              <w:t>588/2019</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441213" w:rsidRPr="00441213" w:rsidRDefault="00441213" w:rsidP="00441213">
            <w:pPr>
              <w:tabs>
                <w:tab w:val="right" w:pos="8838"/>
              </w:tabs>
              <w:autoSpaceDE w:val="0"/>
              <w:autoSpaceDN w:val="0"/>
              <w:adjustRightInd w:val="0"/>
              <w:ind w:right="8"/>
              <w:rPr>
                <w:rFonts w:ascii="Arial" w:hAnsi="Arial" w:cs="Arial"/>
                <w:b/>
                <w:bCs/>
              </w:rPr>
            </w:pPr>
            <w:r w:rsidRPr="00441213">
              <w:rPr>
                <w:rFonts w:ascii="Arial" w:hAnsi="Arial" w:cs="Arial"/>
                <w:b/>
                <w:bCs/>
              </w:rPr>
              <w:t>CNPJ Nº. ________________________</w:t>
            </w:r>
          </w:p>
          <w:p w:rsidR="00DD5CCC" w:rsidRPr="005B3187" w:rsidRDefault="00441213" w:rsidP="003D7ADE">
            <w:pPr>
              <w:tabs>
                <w:tab w:val="right" w:pos="8838"/>
              </w:tabs>
              <w:autoSpaceDE w:val="0"/>
              <w:autoSpaceDN w:val="0"/>
              <w:adjustRightInd w:val="0"/>
              <w:ind w:right="8"/>
              <w:jc w:val="both"/>
              <w:rPr>
                <w:b/>
                <w:bCs/>
              </w:rPr>
            </w:pPr>
            <w:r w:rsidRPr="00441213">
              <w:rPr>
                <w:rFonts w:ascii="Arial" w:hAnsi="Arial" w:cs="Arial"/>
                <w:b/>
                <w:bCs/>
              </w:rPr>
              <w:t>DATA/</w:t>
            </w:r>
            <w:proofErr w:type="gramStart"/>
            <w:r w:rsidRPr="00C35F61">
              <w:rPr>
                <w:rFonts w:ascii="Arial" w:hAnsi="Arial" w:cs="Arial"/>
                <w:b/>
                <w:bCs/>
              </w:rPr>
              <w:t>HORA:</w:t>
            </w:r>
            <w:proofErr w:type="gramEnd"/>
            <w:r w:rsidR="003D7ADE">
              <w:rPr>
                <w:rFonts w:ascii="Arial" w:hAnsi="Arial" w:cs="Arial"/>
                <w:b/>
                <w:bCs/>
              </w:rPr>
              <w:t>05/06</w:t>
            </w:r>
            <w:r w:rsidR="0093767F">
              <w:rPr>
                <w:rFonts w:ascii="Arial" w:hAnsi="Arial" w:cs="Arial"/>
                <w:b/>
                <w:bCs/>
              </w:rPr>
              <w:t>/2019</w:t>
            </w:r>
            <w:r w:rsidR="000808E9" w:rsidRPr="00C35F61">
              <w:rPr>
                <w:rFonts w:ascii="Arial" w:hAnsi="Arial" w:cs="Arial"/>
                <w:b/>
                <w:bCs/>
              </w:rPr>
              <w:t xml:space="preserve"> ÀS </w:t>
            </w:r>
            <w:r w:rsidR="003D7ADE">
              <w:rPr>
                <w:rFonts w:ascii="Arial" w:hAnsi="Arial" w:cs="Arial"/>
                <w:b/>
                <w:bCs/>
              </w:rPr>
              <w:t>08</w:t>
            </w:r>
            <w:r w:rsidR="000808E9" w:rsidRPr="00C35F61">
              <w:rPr>
                <w:rFonts w:ascii="Arial" w:hAnsi="Arial" w:cs="Arial"/>
                <w:b/>
                <w:bCs/>
              </w:rPr>
              <w:t>:00 HS.</w:t>
            </w:r>
          </w:p>
        </w:tc>
      </w:tr>
    </w:tbl>
    <w:p w:rsidR="00D22F8B" w:rsidRPr="00611BCB" w:rsidRDefault="00C80A6F" w:rsidP="004A372A">
      <w:pPr>
        <w:pStyle w:val="11-Numerao1"/>
      </w:pPr>
      <w:r w:rsidRPr="00857988">
        <w:rPr>
          <w:b/>
        </w:rPr>
        <w:t>9</w:t>
      </w:r>
      <w:r w:rsidR="00485C2B" w:rsidRPr="00857988">
        <w:rPr>
          <w:b/>
        </w:rPr>
        <w:t>.4.</w:t>
      </w:r>
      <w:r w:rsidR="00485C2B" w:rsidRPr="00611BCB">
        <w:t xml:space="preserve"> </w:t>
      </w:r>
      <w:r w:rsidR="002B0D94" w:rsidRPr="00611BCB">
        <w:t xml:space="preserve">Inicialmente, será aberto o </w:t>
      </w:r>
      <w:r w:rsidR="002B0D94" w:rsidRPr="00611BCB">
        <w:rPr>
          <w:u w:val="single"/>
        </w:rPr>
        <w:t>ENVELOPE 01</w:t>
      </w:r>
      <w:r w:rsidR="002B0D94" w:rsidRPr="00611BCB">
        <w:t xml:space="preserve"> e, após, o </w:t>
      </w:r>
      <w:r w:rsidR="002B0D94" w:rsidRPr="00611BCB">
        <w:rPr>
          <w:u w:val="single"/>
        </w:rPr>
        <w:t>ENVELOPE 02.</w:t>
      </w:r>
    </w:p>
    <w:p w:rsidR="00D22F8B" w:rsidRPr="00611BCB" w:rsidRDefault="00485C2B" w:rsidP="004A372A">
      <w:pPr>
        <w:pStyle w:val="11-Numerao1"/>
      </w:pPr>
      <w:r w:rsidRPr="00857988">
        <w:rPr>
          <w:b/>
        </w:rPr>
        <w:t>9.5.</w:t>
      </w:r>
      <w:r w:rsidRPr="00611BCB">
        <w:t xml:space="preserve"> </w:t>
      </w:r>
      <w:r w:rsidR="00DD5CCC" w:rsidRPr="00611BCB">
        <w:t xml:space="preserve">As licitantes </w:t>
      </w:r>
      <w:r w:rsidR="00DD5CCC" w:rsidRPr="00611BCB">
        <w:rPr>
          <w:u w:val="single"/>
        </w:rPr>
        <w:t>deverão</w:t>
      </w:r>
      <w:r w:rsidR="00DD5CCC" w:rsidRPr="00611BCB">
        <w:t xml:space="preserve"> apresentar os documentos estritamente necessários, evitando duplicidade e inclusão de docume</w:t>
      </w:r>
      <w:r w:rsidR="0088365B" w:rsidRPr="00611BCB">
        <w:t xml:space="preserve">ntos </w:t>
      </w:r>
      <w:r w:rsidR="0088365B" w:rsidRPr="00611BCB">
        <w:rPr>
          <w:u w:val="single"/>
        </w:rPr>
        <w:t>supérfluos ou dispensáveis</w:t>
      </w:r>
      <w:r w:rsidR="0088365B" w:rsidRPr="00611BCB">
        <w:t>;</w:t>
      </w:r>
    </w:p>
    <w:p w:rsidR="00DB4F11" w:rsidRPr="00611BCB" w:rsidRDefault="00DB4F11" w:rsidP="00DB4F11">
      <w:pPr>
        <w:spacing w:before="160" w:after="160"/>
        <w:jc w:val="both"/>
        <w:rPr>
          <w:sz w:val="22"/>
          <w:szCs w:val="22"/>
        </w:rPr>
      </w:pPr>
      <w:r w:rsidRPr="00611BCB">
        <w:rPr>
          <w:rFonts w:ascii="Arial" w:hAnsi="Arial" w:cs="Arial"/>
          <w:b/>
          <w:i/>
          <w:sz w:val="22"/>
          <w:szCs w:val="22"/>
          <w:u w:val="single"/>
        </w:rPr>
        <w:t>9.6.</w:t>
      </w:r>
      <w:r w:rsidRPr="00611BCB">
        <w:rPr>
          <w:rFonts w:ascii="Arial" w:hAnsi="Arial" w:cs="Arial"/>
          <w:i/>
          <w:sz w:val="22"/>
          <w:szCs w:val="22"/>
          <w:u w:val="single"/>
        </w:rPr>
        <w:t xml:space="preserve"> Os documentos deverão preferencialmente ser apresentados ordenadamente, numerados sequencialmente por item de habilitação</w:t>
      </w:r>
      <w:r w:rsidRPr="00611BCB">
        <w:rPr>
          <w:rFonts w:ascii="Arial" w:hAnsi="Arial" w:cs="Arial"/>
          <w:sz w:val="22"/>
          <w:szCs w:val="22"/>
          <w:u w:val="single"/>
        </w:rPr>
        <w:t xml:space="preserve">, </w:t>
      </w:r>
      <w:r w:rsidRPr="00611BCB">
        <w:rPr>
          <w:rFonts w:ascii="Arial" w:hAnsi="Arial" w:cs="Arial"/>
          <w:i/>
          <w:sz w:val="22"/>
          <w:szCs w:val="22"/>
          <w:u w:val="single"/>
        </w:rPr>
        <w:t>de modo a facilitar a análise</w:t>
      </w:r>
      <w:r w:rsidRPr="00611BCB">
        <w:rPr>
          <w:rFonts w:ascii="Arial" w:hAnsi="Arial" w:cs="Arial"/>
          <w:sz w:val="22"/>
          <w:szCs w:val="22"/>
        </w:rPr>
        <w:t xml:space="preserve">. Não encadernar os documentos, fazer apenas </w:t>
      </w:r>
      <w:r w:rsidRPr="00611BCB">
        <w:rPr>
          <w:rFonts w:ascii="Arial" w:hAnsi="Arial" w:cs="Arial"/>
          <w:i/>
          <w:sz w:val="22"/>
          <w:szCs w:val="22"/>
        </w:rPr>
        <w:t>dois furos</w:t>
      </w:r>
      <w:r w:rsidRPr="00611BCB">
        <w:rPr>
          <w:rFonts w:ascii="Arial" w:hAnsi="Arial" w:cs="Arial"/>
          <w:sz w:val="22"/>
          <w:szCs w:val="22"/>
        </w:rPr>
        <w:t>;</w:t>
      </w:r>
    </w:p>
    <w:p w:rsidR="00D22F8B" w:rsidRPr="00611BCB" w:rsidRDefault="00DB4F11" w:rsidP="004A372A">
      <w:pPr>
        <w:pStyle w:val="11-Numerao1"/>
      </w:pPr>
      <w:r w:rsidRPr="00857988">
        <w:rPr>
          <w:b/>
        </w:rPr>
        <w:lastRenderedPageBreak/>
        <w:t>9.7</w:t>
      </w:r>
      <w:r w:rsidR="00AD5028" w:rsidRPr="00857988">
        <w:rPr>
          <w:b/>
        </w:rPr>
        <w:t>.</w:t>
      </w:r>
      <w:r w:rsidR="00AD5028" w:rsidRPr="00611BCB">
        <w:t xml:space="preserve"> </w:t>
      </w:r>
      <w:r w:rsidR="00DD5CCC" w:rsidRPr="00611BCB">
        <w:t>Os documentos apresentados pelas licitantes nos documentos de habilitação e nas propostas de preços, quando redigidos em língua estrangeira, só terão validade quando acompanhados da respectiva tradução realizada por tradut</w:t>
      </w:r>
      <w:r w:rsidR="00EF71CA" w:rsidRPr="00611BCB">
        <w:t xml:space="preserve">or juramentado ou </w:t>
      </w:r>
      <w:proofErr w:type="spellStart"/>
      <w:r w:rsidR="00EF71CA" w:rsidRPr="00611BCB">
        <w:t>consularizado</w:t>
      </w:r>
      <w:proofErr w:type="spellEnd"/>
      <w:r w:rsidR="00EF71CA" w:rsidRPr="00611BCB">
        <w:t>.</w:t>
      </w:r>
    </w:p>
    <w:p w:rsidR="007D3F40" w:rsidRPr="00611BCB" w:rsidRDefault="00DB4F11" w:rsidP="004A372A">
      <w:pPr>
        <w:pStyle w:val="11-Numerao1"/>
        <w:rPr>
          <w:color w:val="000000"/>
          <w:u w:val="single"/>
        </w:rPr>
      </w:pPr>
      <w:r w:rsidRPr="00857988">
        <w:rPr>
          <w:b/>
        </w:rPr>
        <w:t>9.8</w:t>
      </w:r>
      <w:r w:rsidR="00AD5028" w:rsidRPr="00857988">
        <w:rPr>
          <w:b/>
        </w:rPr>
        <w:t>.</w:t>
      </w:r>
      <w:r w:rsidR="00AD5028" w:rsidRPr="00611BCB">
        <w:t xml:space="preserve"> </w:t>
      </w:r>
      <w:r w:rsidR="00DD5CCC" w:rsidRPr="00611BCB">
        <w:t xml:space="preserve">Os documentos exigidos deverão estar com prazo vigente e poderão ser apresentados em </w:t>
      </w:r>
      <w:r w:rsidR="00DD5CCC" w:rsidRPr="00611BCB">
        <w:rPr>
          <w:u w:val="single"/>
        </w:rPr>
        <w:t>cópias acompanhados dos originais</w:t>
      </w:r>
      <w:r w:rsidR="00DD5CCC" w:rsidRPr="00611BCB">
        <w:t xml:space="preserve">, cópias autenticadas em cartório ou decorrentes de publicações em órgão da Imprensa Oficial, perfeitamente legíveis, </w:t>
      </w:r>
      <w:proofErr w:type="gramStart"/>
      <w:r w:rsidR="00DD5CCC" w:rsidRPr="00611BCB">
        <w:rPr>
          <w:u w:val="single"/>
        </w:rPr>
        <w:t>sob pena</w:t>
      </w:r>
      <w:proofErr w:type="gramEnd"/>
      <w:r w:rsidR="00DD5CCC" w:rsidRPr="00611BCB">
        <w:rPr>
          <w:u w:val="single"/>
        </w:rPr>
        <w:t xml:space="preserve"> de INABILITAÇÃO</w:t>
      </w:r>
      <w:r w:rsidR="00A52ED3" w:rsidRPr="00611BCB">
        <w:rPr>
          <w:color w:val="000000"/>
          <w:u w:val="single"/>
        </w:rPr>
        <w:t>.</w:t>
      </w:r>
    </w:p>
    <w:p w:rsidR="007D3F40" w:rsidRPr="00611BCB" w:rsidRDefault="00DB4F11" w:rsidP="004A372A">
      <w:pPr>
        <w:pStyle w:val="11-Numerao1"/>
        <w:rPr>
          <w:color w:val="000000"/>
          <w:u w:val="single"/>
        </w:rPr>
      </w:pPr>
      <w:r w:rsidRPr="00857988">
        <w:rPr>
          <w:b/>
          <w:color w:val="000000"/>
        </w:rPr>
        <w:t>9.9</w:t>
      </w:r>
      <w:r w:rsidR="007D3F40" w:rsidRPr="00857988">
        <w:rPr>
          <w:b/>
          <w:color w:val="000000"/>
        </w:rPr>
        <w:t>.</w:t>
      </w:r>
      <w:r w:rsidR="007D3F40" w:rsidRPr="00611BCB">
        <w:rPr>
          <w:color w:val="000000"/>
        </w:rPr>
        <w:t xml:space="preserve"> </w:t>
      </w:r>
      <w:r w:rsidR="007D3F40" w:rsidRPr="00611BCB">
        <w:t>As declarações complementares deverão ser entregues separadamente dos envelopes acima mencionados e consistem nos seguintes documentos:</w:t>
      </w:r>
    </w:p>
    <w:p w:rsidR="00DB4F11" w:rsidRPr="00611BCB"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611BCB">
        <w:rPr>
          <w:rStyle w:val="Manoel"/>
          <w:rFonts w:cs="Arial"/>
          <w:b/>
          <w:color w:val="auto"/>
          <w:sz w:val="22"/>
          <w:szCs w:val="22"/>
        </w:rPr>
        <w:t>9.9.1.</w:t>
      </w:r>
      <w:r w:rsidRPr="00611BCB">
        <w:rPr>
          <w:rStyle w:val="Manoel"/>
          <w:rFonts w:cs="Arial"/>
          <w:color w:val="auto"/>
          <w:sz w:val="22"/>
          <w:szCs w:val="22"/>
        </w:rPr>
        <w:t xml:space="preserve"> </w:t>
      </w:r>
      <w:r w:rsidR="007D3F40" w:rsidRPr="00611BCB">
        <w:rPr>
          <w:rStyle w:val="Manoel"/>
          <w:rFonts w:cs="Arial"/>
          <w:color w:val="auto"/>
          <w:sz w:val="22"/>
          <w:szCs w:val="22"/>
        </w:rPr>
        <w:t xml:space="preserve">Declaração de enquadramento da licitante como Microempresa – ME ou Empresa de Pequeno Porte – EPP, apta a usufruir do tratamento favorecido estabelecido nos </w:t>
      </w:r>
      <w:proofErr w:type="spellStart"/>
      <w:r w:rsidR="007D3F40" w:rsidRPr="00611BCB">
        <w:rPr>
          <w:rStyle w:val="Manoel"/>
          <w:rFonts w:cs="Arial"/>
          <w:color w:val="auto"/>
          <w:sz w:val="22"/>
          <w:szCs w:val="22"/>
        </w:rPr>
        <w:t>arts</w:t>
      </w:r>
      <w:proofErr w:type="spellEnd"/>
      <w:r w:rsidR="007D3F40" w:rsidRPr="00611BCB">
        <w:rPr>
          <w:rStyle w:val="Manoel"/>
          <w:rFonts w:cs="Arial"/>
          <w:color w:val="auto"/>
          <w:sz w:val="22"/>
          <w:szCs w:val="22"/>
        </w:rPr>
        <w:t xml:space="preserve">. 42 a 49 da Lei Complementar n. 123, de 2006, conforme </w:t>
      </w:r>
      <w:r w:rsidR="007D3F40" w:rsidRPr="00611BCB">
        <w:rPr>
          <w:rStyle w:val="Manoel"/>
          <w:rFonts w:cs="Arial"/>
          <w:b/>
          <w:color w:val="auto"/>
          <w:sz w:val="22"/>
          <w:szCs w:val="22"/>
        </w:rPr>
        <w:t xml:space="preserve">ANEXO VIII, </w:t>
      </w:r>
      <w:r w:rsidR="007D3F40" w:rsidRPr="00D27DA4">
        <w:rPr>
          <w:rStyle w:val="Manoel"/>
          <w:rFonts w:cs="Arial"/>
          <w:color w:val="auto"/>
          <w:sz w:val="22"/>
          <w:szCs w:val="22"/>
          <w:u w:val="single"/>
        </w:rPr>
        <w:t>acompanhada da Declaração Simplificada da Junta Comercial</w:t>
      </w:r>
      <w:r w:rsidR="007D3F40" w:rsidRPr="00611BCB">
        <w:rPr>
          <w:rStyle w:val="Manoel"/>
          <w:rFonts w:cs="Arial"/>
          <w:color w:val="auto"/>
          <w:sz w:val="22"/>
          <w:szCs w:val="22"/>
        </w:rPr>
        <w:t>;</w:t>
      </w:r>
    </w:p>
    <w:p w:rsidR="00DB4F11" w:rsidRDefault="00D27DA4"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DB4F11">
        <w:rPr>
          <w:rStyle w:val="Manoel"/>
          <w:rFonts w:cs="Arial"/>
          <w:b/>
          <w:color w:val="auto"/>
          <w:sz w:val="22"/>
          <w:szCs w:val="22"/>
        </w:rPr>
        <w:t xml:space="preserve">9.9.2. </w:t>
      </w:r>
      <w:r w:rsidR="007D3F40" w:rsidRPr="00DB4F11">
        <w:rPr>
          <w:rStyle w:val="Manoel"/>
          <w:rFonts w:cs="Arial"/>
          <w:color w:val="auto"/>
          <w:sz w:val="22"/>
          <w:szCs w:val="22"/>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Pr>
          <w:rStyle w:val="Manoel"/>
          <w:rFonts w:cs="Arial"/>
          <w:b/>
          <w:color w:val="auto"/>
          <w:sz w:val="22"/>
          <w:szCs w:val="22"/>
        </w:rPr>
        <w:t>9.</w:t>
      </w:r>
      <w:r w:rsidRPr="00DB4F11">
        <w:rPr>
          <w:rStyle w:val="Manoel"/>
          <w:rFonts w:cs="Arial"/>
          <w:b/>
          <w:color w:val="auto"/>
          <w:sz w:val="22"/>
          <w:szCs w:val="22"/>
        </w:rPr>
        <w:t>9.3.</w:t>
      </w:r>
      <w:r>
        <w:rPr>
          <w:rStyle w:val="Manoel"/>
          <w:rFonts w:cs="Arial"/>
          <w:color w:val="auto"/>
          <w:sz w:val="22"/>
          <w:szCs w:val="22"/>
        </w:rPr>
        <w:t xml:space="preserve"> </w:t>
      </w:r>
      <w:r w:rsidR="007D3F40" w:rsidRPr="002F5E8D">
        <w:rPr>
          <w:rStyle w:val="Manoel"/>
          <w:rFonts w:cs="Arial"/>
          <w:color w:val="auto"/>
          <w:sz w:val="22"/>
          <w:szCs w:val="22"/>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DB4F11">
        <w:rPr>
          <w:rStyle w:val="Manoel"/>
          <w:rFonts w:cs="Arial"/>
          <w:b/>
          <w:color w:val="auto"/>
          <w:sz w:val="22"/>
          <w:szCs w:val="22"/>
        </w:rPr>
        <w:t>9.9.4.</w:t>
      </w:r>
      <w:r w:rsidRPr="00DB4F11">
        <w:rPr>
          <w:rStyle w:val="Manoel"/>
          <w:rFonts w:cs="Arial"/>
          <w:color w:val="auto"/>
          <w:sz w:val="22"/>
          <w:szCs w:val="22"/>
        </w:rPr>
        <w:t xml:space="preserve"> </w:t>
      </w:r>
      <w:r w:rsidR="007D3F40" w:rsidRPr="007D3F40">
        <w:rPr>
          <w:rStyle w:val="Manoel"/>
          <w:rFonts w:cs="Arial"/>
          <w:color w:val="auto"/>
          <w:sz w:val="22"/>
          <w:szCs w:val="22"/>
        </w:rPr>
        <w:t>A comissão poderá realizar diligências para verificar a veracidade da declaração;</w:t>
      </w:r>
    </w:p>
    <w:p w:rsidR="007D3F40" w:rsidRPr="002F5E8D"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Fonts w:ascii="Arial" w:hAnsi="Arial" w:cs="Arial"/>
          <w:sz w:val="22"/>
          <w:szCs w:val="22"/>
        </w:rPr>
      </w:pPr>
      <w:r w:rsidRPr="00DB4F11">
        <w:rPr>
          <w:rStyle w:val="Manoel"/>
          <w:rFonts w:cs="Arial"/>
          <w:b/>
          <w:color w:val="auto"/>
          <w:sz w:val="22"/>
          <w:szCs w:val="22"/>
        </w:rPr>
        <w:t>9.9.5.</w:t>
      </w:r>
      <w:r>
        <w:rPr>
          <w:rStyle w:val="Manoel"/>
          <w:rFonts w:cs="Arial"/>
          <w:color w:val="auto"/>
          <w:sz w:val="22"/>
          <w:szCs w:val="22"/>
        </w:rPr>
        <w:t xml:space="preserve"> </w:t>
      </w:r>
      <w:r w:rsidR="007D3F40" w:rsidRPr="002F5E8D">
        <w:rPr>
          <w:rStyle w:val="Manoel"/>
          <w:rFonts w:cs="Arial"/>
          <w:color w:val="auto"/>
          <w:sz w:val="22"/>
          <w:szCs w:val="22"/>
        </w:rPr>
        <w:t xml:space="preserve">Termo de Credenciamento, conforme </w:t>
      </w:r>
      <w:r w:rsidR="007D3F40" w:rsidRPr="002F5E8D">
        <w:rPr>
          <w:rStyle w:val="Manoel"/>
          <w:rFonts w:cs="Arial"/>
          <w:i/>
          <w:color w:val="auto"/>
          <w:sz w:val="22"/>
          <w:szCs w:val="22"/>
        </w:rPr>
        <w:t>“Capítulo 7”</w:t>
      </w:r>
      <w:r w:rsidR="007D3F40" w:rsidRPr="002F5E8D">
        <w:rPr>
          <w:rStyle w:val="Manoel"/>
          <w:rFonts w:cs="Arial"/>
          <w:color w:val="auto"/>
          <w:sz w:val="22"/>
          <w:szCs w:val="22"/>
        </w:rPr>
        <w:t xml:space="preserve"> deste Edital;</w:t>
      </w:r>
    </w:p>
    <w:p w:rsidR="00315C25" w:rsidRPr="008B65E9" w:rsidRDefault="00315C25" w:rsidP="004A372A">
      <w:pPr>
        <w:pStyle w:val="11-Numerao1"/>
      </w:pPr>
    </w:p>
    <w:p w:rsidR="00E228FC" w:rsidRPr="003024A5" w:rsidRDefault="00E228FC" w:rsidP="007A4D06">
      <w:pPr>
        <w:pStyle w:val="01-Titulo"/>
      </w:pPr>
      <w:bookmarkStart w:id="20" w:name="_Toc380557819"/>
      <w:bookmarkStart w:id="21" w:name="_Toc514666337"/>
      <w:r w:rsidRPr="003024A5">
        <w:t xml:space="preserve">DA </w:t>
      </w:r>
      <w:bookmarkEnd w:id="20"/>
      <w:r w:rsidR="00A52ED3" w:rsidRPr="003024A5">
        <w:t>HABILITAÇÃO</w:t>
      </w:r>
      <w:bookmarkEnd w:id="21"/>
    </w:p>
    <w:p w:rsidR="00D22F8B" w:rsidRPr="0014207A" w:rsidRDefault="00485C2B" w:rsidP="004A372A">
      <w:pPr>
        <w:pStyle w:val="11-Numerao1"/>
      </w:pPr>
      <w:r w:rsidRPr="00857988">
        <w:rPr>
          <w:b/>
        </w:rPr>
        <w:t>10.1.</w:t>
      </w:r>
      <w:r w:rsidRPr="0014207A">
        <w:t xml:space="preserve"> </w:t>
      </w:r>
      <w:r w:rsidR="00A52ED3" w:rsidRPr="0014207A">
        <w:t xml:space="preserve">A fase de habilitação compreenderá análise dos documentos apresentados no “ENVELOPE 01 </w:t>
      </w:r>
      <w:r w:rsidR="00382B83" w:rsidRPr="0014207A">
        <w:t>–</w:t>
      </w:r>
      <w:r w:rsidR="00A52ED3" w:rsidRPr="0014207A">
        <w:t xml:space="preserve"> DOCUMENTAÇÃO DE HABI</w:t>
      </w:r>
      <w:r w:rsidR="00EB1CF9" w:rsidRPr="0014207A">
        <w:t>LITAÇÃO” de todas as licitantes;</w:t>
      </w:r>
    </w:p>
    <w:p w:rsidR="0071082B" w:rsidRPr="0014207A" w:rsidRDefault="0071082B" w:rsidP="0014207A">
      <w:pPr>
        <w:widowControl w:val="0"/>
        <w:tabs>
          <w:tab w:val="left" w:pos="567"/>
          <w:tab w:val="left" w:pos="709"/>
        </w:tabs>
        <w:spacing w:before="100" w:beforeAutospacing="1" w:after="100" w:afterAutospacing="1"/>
        <w:jc w:val="both"/>
        <w:rPr>
          <w:rFonts w:ascii="Arial" w:hAnsi="Arial" w:cs="Arial"/>
          <w:b/>
          <w:bCs/>
          <w:dstrike/>
          <w:sz w:val="22"/>
          <w:szCs w:val="22"/>
          <w:u w:val="single"/>
        </w:rPr>
      </w:pPr>
      <w:r w:rsidRPr="0014207A">
        <w:rPr>
          <w:rFonts w:ascii="Arial" w:hAnsi="Arial" w:cs="Arial"/>
          <w:b/>
          <w:sz w:val="22"/>
          <w:szCs w:val="22"/>
        </w:rPr>
        <w:t>10.2.</w:t>
      </w:r>
      <w:r w:rsidRPr="0014207A">
        <w:rPr>
          <w:rFonts w:ascii="Arial" w:hAnsi="Arial" w:cs="Arial"/>
          <w:sz w:val="22"/>
          <w:szCs w:val="22"/>
        </w:rPr>
        <w:t xml:space="preserve"> Participarão desta licitação entidades com </w:t>
      </w:r>
      <w:r w:rsidRPr="0014207A">
        <w:rPr>
          <w:rFonts w:ascii="Arial" w:hAnsi="Arial" w:cs="Arial"/>
          <w:sz w:val="22"/>
          <w:szCs w:val="22"/>
          <w:u w:val="single"/>
        </w:rPr>
        <w:t xml:space="preserve">cadastramento </w:t>
      </w:r>
      <w:r w:rsidRPr="0014207A">
        <w:rPr>
          <w:rFonts w:ascii="Arial" w:hAnsi="Arial" w:cs="Arial"/>
          <w:bCs/>
          <w:color w:val="000000"/>
          <w:sz w:val="22"/>
          <w:szCs w:val="22"/>
          <w:u w:val="single"/>
        </w:rPr>
        <w:t>regular no</w:t>
      </w:r>
      <w:r w:rsidRPr="0014207A">
        <w:rPr>
          <w:rFonts w:ascii="Arial" w:hAnsi="Arial" w:cs="Arial"/>
          <w:color w:val="000000"/>
          <w:sz w:val="22"/>
          <w:szCs w:val="22"/>
          <w:u w:val="single"/>
        </w:rPr>
        <w:t xml:space="preserve"> Cadastro de Fornecedores da Prefeitura Municipal de Primavera do Leste</w:t>
      </w:r>
      <w:r w:rsidRPr="0014207A">
        <w:rPr>
          <w:rFonts w:ascii="Arial" w:hAnsi="Arial" w:cs="Arial"/>
          <w:color w:val="000000"/>
          <w:sz w:val="22"/>
          <w:szCs w:val="22"/>
        </w:rPr>
        <w:t>,</w:t>
      </w:r>
      <w:r w:rsidRPr="0014207A">
        <w:rPr>
          <w:rFonts w:ascii="Arial" w:hAnsi="Arial" w:cs="Arial"/>
          <w:bCs/>
          <w:color w:val="000000"/>
          <w:sz w:val="22"/>
          <w:szCs w:val="22"/>
        </w:rPr>
        <w:t xml:space="preserve"> em relação aos níveis habilitação jurídica, regularidade fiscal e trabalhista e qualificação econômico-financeira, conforme disposto na Lei nº 8.666/93, e entidades </w:t>
      </w:r>
      <w:r w:rsidRPr="0014207A">
        <w:rPr>
          <w:rFonts w:ascii="Arial" w:hAnsi="Arial" w:cs="Arial"/>
          <w:bCs/>
          <w:color w:val="000000"/>
          <w:sz w:val="22"/>
          <w:szCs w:val="22"/>
          <w:u w:val="single"/>
        </w:rPr>
        <w:t>não cadastradas no referido Cadastro</w:t>
      </w:r>
      <w:r w:rsidRPr="0014207A">
        <w:rPr>
          <w:rFonts w:ascii="Arial" w:hAnsi="Arial" w:cs="Arial"/>
          <w:bCs/>
          <w:color w:val="000000"/>
          <w:sz w:val="22"/>
          <w:szCs w:val="22"/>
        </w:rPr>
        <w:t xml:space="preserve">, mas que atenderem a todas as condições exigidas </w:t>
      </w:r>
      <w:r w:rsidRPr="0014207A">
        <w:rPr>
          <w:rFonts w:ascii="Arial" w:hAnsi="Arial" w:cs="Arial"/>
          <w:b/>
          <w:bCs/>
          <w:color w:val="000000"/>
          <w:sz w:val="22"/>
          <w:szCs w:val="22"/>
        </w:rPr>
        <w:t>para cadastramento</w:t>
      </w:r>
      <w:r w:rsidRPr="0014207A">
        <w:rPr>
          <w:rFonts w:ascii="Arial" w:hAnsi="Arial" w:cs="Arial"/>
          <w:bCs/>
          <w:color w:val="000000"/>
          <w:sz w:val="22"/>
          <w:szCs w:val="22"/>
        </w:rPr>
        <w:t xml:space="preserve"> </w:t>
      </w:r>
      <w:r w:rsidRPr="0014207A">
        <w:rPr>
          <w:rFonts w:ascii="Arial" w:hAnsi="Arial" w:cs="Arial"/>
          <w:b/>
          <w:bCs/>
          <w:sz w:val="22"/>
          <w:szCs w:val="22"/>
        </w:rPr>
        <w:t>até o terceiro dia anterior à data do recebimento das propostas</w:t>
      </w:r>
      <w:r w:rsidRPr="0014207A">
        <w:rPr>
          <w:rFonts w:ascii="Arial" w:hAnsi="Arial" w:cs="Arial"/>
          <w:bCs/>
          <w:sz w:val="22"/>
          <w:szCs w:val="22"/>
        </w:rPr>
        <w:t>, ou seja</w:t>
      </w:r>
      <w:r w:rsidRPr="006F51BF">
        <w:rPr>
          <w:rFonts w:ascii="Arial" w:hAnsi="Arial" w:cs="Arial"/>
          <w:bCs/>
          <w:sz w:val="22"/>
          <w:szCs w:val="22"/>
        </w:rPr>
        <w:t xml:space="preserve">, </w:t>
      </w:r>
      <w:r w:rsidR="003D7ADE">
        <w:rPr>
          <w:rFonts w:ascii="Arial" w:hAnsi="Arial" w:cs="Arial"/>
          <w:b/>
          <w:bCs/>
          <w:sz w:val="22"/>
          <w:szCs w:val="22"/>
        </w:rPr>
        <w:t>31/05</w:t>
      </w:r>
      <w:r w:rsidR="00F265DC" w:rsidRPr="006F51BF">
        <w:rPr>
          <w:rFonts w:ascii="Arial" w:hAnsi="Arial" w:cs="Arial"/>
          <w:b/>
          <w:bCs/>
          <w:sz w:val="22"/>
          <w:szCs w:val="22"/>
        </w:rPr>
        <w:t>/2019</w:t>
      </w:r>
      <w:r w:rsidRPr="006F51BF">
        <w:rPr>
          <w:rFonts w:ascii="Arial" w:hAnsi="Arial" w:cs="Arial"/>
          <w:b/>
          <w:bCs/>
          <w:sz w:val="22"/>
          <w:szCs w:val="22"/>
        </w:rPr>
        <w:t xml:space="preserve"> às </w:t>
      </w:r>
      <w:proofErr w:type="gramStart"/>
      <w:r w:rsidRPr="006F51BF">
        <w:rPr>
          <w:rFonts w:ascii="Arial" w:hAnsi="Arial" w:cs="Arial"/>
          <w:b/>
          <w:bCs/>
          <w:sz w:val="22"/>
          <w:szCs w:val="22"/>
        </w:rPr>
        <w:t>1</w:t>
      </w:r>
      <w:r w:rsidR="00AC03A7">
        <w:rPr>
          <w:rFonts w:ascii="Arial" w:hAnsi="Arial" w:cs="Arial"/>
          <w:b/>
          <w:bCs/>
          <w:sz w:val="22"/>
          <w:szCs w:val="22"/>
        </w:rPr>
        <w:t>7</w:t>
      </w:r>
      <w:r w:rsidRPr="006F51BF">
        <w:rPr>
          <w:rFonts w:ascii="Arial" w:hAnsi="Arial" w:cs="Arial"/>
          <w:b/>
          <w:bCs/>
          <w:sz w:val="22"/>
          <w:szCs w:val="22"/>
        </w:rPr>
        <w:t>:00</w:t>
      </w:r>
      <w:proofErr w:type="gramEnd"/>
      <w:r w:rsidRPr="006F51BF">
        <w:rPr>
          <w:rFonts w:ascii="Arial" w:hAnsi="Arial" w:cs="Arial"/>
          <w:b/>
          <w:bCs/>
          <w:sz w:val="22"/>
          <w:szCs w:val="22"/>
        </w:rPr>
        <w:t xml:space="preserve"> horas</w:t>
      </w:r>
      <w:r w:rsidR="00EB1CF9" w:rsidRPr="006F51BF">
        <w:rPr>
          <w:rFonts w:ascii="Arial" w:hAnsi="Arial" w:cs="Arial"/>
          <w:b/>
          <w:bCs/>
          <w:sz w:val="22"/>
          <w:szCs w:val="22"/>
        </w:rPr>
        <w:t>;</w:t>
      </w:r>
      <w:r w:rsidRPr="0014207A">
        <w:rPr>
          <w:rFonts w:ascii="Arial" w:hAnsi="Arial" w:cs="Arial"/>
          <w:b/>
          <w:bCs/>
          <w:sz w:val="22"/>
          <w:szCs w:val="22"/>
          <w:u w:val="single"/>
        </w:rPr>
        <w:t xml:space="preserve"> </w:t>
      </w:r>
    </w:p>
    <w:p w:rsidR="00A52ED3" w:rsidRPr="0014207A" w:rsidRDefault="00485C2B" w:rsidP="004A372A">
      <w:pPr>
        <w:pStyle w:val="11-Numerao1"/>
      </w:pPr>
      <w:r w:rsidRPr="00857988">
        <w:rPr>
          <w:b/>
        </w:rPr>
        <w:t>10.</w:t>
      </w:r>
      <w:r w:rsidR="0071082B" w:rsidRPr="00857988">
        <w:rPr>
          <w:b/>
        </w:rPr>
        <w:t>3</w:t>
      </w:r>
      <w:r w:rsidRPr="00857988">
        <w:rPr>
          <w:b/>
        </w:rPr>
        <w:t>.</w:t>
      </w:r>
      <w:r w:rsidRPr="0014207A">
        <w:t xml:space="preserve"> </w:t>
      </w:r>
      <w:r w:rsidR="00DD5CCC" w:rsidRPr="0014207A">
        <w:t xml:space="preserve">Para fins de habilitação ao certame, às empresas deverão, </w:t>
      </w:r>
      <w:proofErr w:type="gramStart"/>
      <w:r w:rsidR="00DD5CCC" w:rsidRPr="0014207A">
        <w:t>sob pena</w:t>
      </w:r>
      <w:proofErr w:type="gramEnd"/>
      <w:r w:rsidR="00DD5CCC" w:rsidRPr="0014207A">
        <w:t xml:space="preserve"> de inabilitação apresentar no Envelope nº. 01 as seguintes documentações em plena validade:</w:t>
      </w:r>
    </w:p>
    <w:p w:rsidR="000B2A68" w:rsidRPr="0014207A" w:rsidRDefault="00E35F98" w:rsidP="000B2A68">
      <w:pPr>
        <w:pStyle w:val="PargrafodaLista"/>
        <w:widowControl w:val="0"/>
        <w:numPr>
          <w:ilvl w:val="1"/>
          <w:numId w:val="28"/>
        </w:numPr>
        <w:tabs>
          <w:tab w:val="left" w:pos="284"/>
          <w:tab w:val="left" w:pos="567"/>
        </w:tabs>
        <w:spacing w:before="100" w:beforeAutospacing="1" w:after="100" w:afterAutospacing="1"/>
        <w:ind w:left="284" w:firstLine="0"/>
        <w:jc w:val="both"/>
        <w:rPr>
          <w:rFonts w:ascii="Arial" w:hAnsi="Arial" w:cs="Arial"/>
          <w:b/>
          <w:bCs/>
          <w:dstrike/>
          <w:sz w:val="22"/>
          <w:szCs w:val="22"/>
          <w:u w:val="single"/>
        </w:rPr>
      </w:pPr>
      <w:r w:rsidRPr="000B2A68">
        <w:rPr>
          <w:rFonts w:ascii="Arial" w:hAnsi="Arial" w:cs="Arial"/>
          <w:sz w:val="22"/>
          <w:szCs w:val="22"/>
        </w:rPr>
        <w:lastRenderedPageBreak/>
        <w:t>Para empresas cadastradas</w:t>
      </w:r>
      <w:r w:rsidRPr="000B2A68">
        <w:rPr>
          <w:rFonts w:ascii="Arial" w:hAnsi="Arial" w:cs="Arial"/>
          <w:bCs/>
          <w:color w:val="000000"/>
          <w:sz w:val="22"/>
          <w:szCs w:val="22"/>
        </w:rPr>
        <w:t xml:space="preserve"> no</w:t>
      </w:r>
      <w:r w:rsidRPr="000B2A68">
        <w:rPr>
          <w:rFonts w:ascii="Arial" w:hAnsi="Arial" w:cs="Arial"/>
          <w:color w:val="000000"/>
          <w:sz w:val="22"/>
          <w:szCs w:val="22"/>
        </w:rPr>
        <w:t xml:space="preserve"> </w:t>
      </w:r>
      <w:r w:rsidRPr="000B2A68">
        <w:rPr>
          <w:rFonts w:ascii="Arial" w:hAnsi="Arial" w:cs="Arial"/>
          <w:b/>
          <w:color w:val="000000"/>
          <w:sz w:val="22"/>
          <w:szCs w:val="22"/>
          <w:u w:val="single"/>
        </w:rPr>
        <w:t>Cadastro de Fornecedores da Prefeitura Municipal de Primavera do Leste</w:t>
      </w:r>
      <w:r w:rsidR="0071082B" w:rsidRPr="000B2A68">
        <w:rPr>
          <w:rFonts w:ascii="Arial" w:hAnsi="Arial" w:cs="Arial"/>
          <w:color w:val="000000"/>
          <w:sz w:val="22"/>
          <w:szCs w:val="22"/>
        </w:rPr>
        <w:t>,</w:t>
      </w:r>
      <w:r w:rsidR="0071082B" w:rsidRPr="000B2A68">
        <w:rPr>
          <w:rFonts w:ascii="Arial" w:hAnsi="Arial" w:cs="Arial"/>
          <w:bCs/>
          <w:sz w:val="22"/>
          <w:szCs w:val="22"/>
        </w:rPr>
        <w:t xml:space="preserve"> apresentar o </w:t>
      </w:r>
      <w:r w:rsidR="0071082B" w:rsidRPr="000B2A68">
        <w:rPr>
          <w:rFonts w:ascii="Arial" w:hAnsi="Arial" w:cs="Arial"/>
          <w:b/>
          <w:sz w:val="22"/>
          <w:szCs w:val="22"/>
        </w:rPr>
        <w:t>CRC – Certificado de Registro Cadastral</w:t>
      </w:r>
      <w:r w:rsidR="0071082B" w:rsidRPr="000B2A68">
        <w:rPr>
          <w:rFonts w:ascii="Arial" w:hAnsi="Arial" w:cs="Arial"/>
          <w:sz w:val="22"/>
          <w:szCs w:val="22"/>
        </w:rPr>
        <w:t xml:space="preserve">, </w:t>
      </w:r>
      <w:r w:rsidR="000B2A68">
        <w:rPr>
          <w:rFonts w:ascii="Arial" w:hAnsi="Arial" w:cs="Arial"/>
          <w:sz w:val="22"/>
          <w:szCs w:val="22"/>
        </w:rPr>
        <w:t xml:space="preserve">(verificar Documentação no site para cadastramento </w:t>
      </w:r>
      <w:hyperlink r:id="rId15" w:history="1">
        <w:r w:rsidR="000B2A68" w:rsidRPr="00FE6B95">
          <w:rPr>
            <w:rStyle w:val="Hyperlink"/>
            <w:rFonts w:ascii="Arial" w:hAnsi="Arial" w:cs="Arial"/>
            <w:sz w:val="22"/>
            <w:szCs w:val="22"/>
          </w:rPr>
          <w:t>http://primaveradoleste.mt.gov.br/editais.html</w:t>
        </w:r>
      </w:hyperlink>
      <w:r w:rsidR="000B2A68">
        <w:rPr>
          <w:rFonts w:ascii="Arial" w:hAnsi="Arial" w:cs="Arial"/>
          <w:sz w:val="22"/>
          <w:szCs w:val="22"/>
        </w:rPr>
        <w:t xml:space="preserve"> </w:t>
      </w:r>
      <w:proofErr w:type="spellStart"/>
      <w:r w:rsidR="000B2A68">
        <w:rPr>
          <w:rFonts w:ascii="Arial" w:hAnsi="Arial" w:cs="Arial"/>
          <w:sz w:val="22"/>
          <w:szCs w:val="22"/>
        </w:rPr>
        <w:t>ìcone</w:t>
      </w:r>
      <w:proofErr w:type="spellEnd"/>
      <w:r w:rsidR="000B2A68">
        <w:rPr>
          <w:rFonts w:ascii="Arial" w:hAnsi="Arial" w:cs="Arial"/>
          <w:sz w:val="22"/>
          <w:szCs w:val="22"/>
        </w:rPr>
        <w:t xml:space="preserve"> Empresas – </w:t>
      </w:r>
      <w:proofErr w:type="spellStart"/>
      <w:r w:rsidR="000B2A68" w:rsidRPr="00BB2F7F">
        <w:rPr>
          <w:rFonts w:ascii="Arial" w:hAnsi="Arial" w:cs="Arial"/>
          <w:sz w:val="22"/>
          <w:szCs w:val="22"/>
        </w:rPr>
        <w:t>Editias</w:t>
      </w:r>
      <w:proofErr w:type="spellEnd"/>
      <w:r w:rsidR="000B2A68" w:rsidRPr="00BB2F7F">
        <w:rPr>
          <w:rFonts w:ascii="Arial" w:hAnsi="Arial" w:cs="Arial"/>
          <w:sz w:val="22"/>
          <w:szCs w:val="22"/>
        </w:rPr>
        <w:t xml:space="preserve"> e Licitações- </w:t>
      </w:r>
      <w:r w:rsidR="000B2A68" w:rsidRPr="00BB2F7F">
        <w:rPr>
          <w:rFonts w:ascii="Arial" w:hAnsi="Arial" w:cs="Arial"/>
          <w:sz w:val="22"/>
          <w:szCs w:val="22"/>
          <w:shd w:val="clear" w:color="auto" w:fill="F8F8F8"/>
        </w:rPr>
        <w:t>Relação de Documentos para Cadastro de Fornecedores</w:t>
      </w:r>
      <w:r w:rsidR="000B2A68">
        <w:rPr>
          <w:rFonts w:ascii="Arial" w:hAnsi="Arial" w:cs="Arial"/>
          <w:sz w:val="22"/>
          <w:szCs w:val="22"/>
          <w:shd w:val="clear" w:color="auto" w:fill="F8F8F8"/>
        </w:rPr>
        <w:t>)</w:t>
      </w:r>
      <w:r w:rsidR="000B2A68" w:rsidRPr="00BB2F7F">
        <w:rPr>
          <w:rFonts w:ascii="Arial" w:hAnsi="Arial" w:cs="Arial"/>
          <w:sz w:val="22"/>
          <w:szCs w:val="22"/>
        </w:rPr>
        <w:t xml:space="preserve"> cópia anexada no envelope nº 01 – Habilitação, será utilizado</w:t>
      </w:r>
      <w:r w:rsidR="000B2A68" w:rsidRPr="0014207A">
        <w:rPr>
          <w:rFonts w:ascii="Arial" w:hAnsi="Arial" w:cs="Arial"/>
          <w:sz w:val="22"/>
          <w:szCs w:val="22"/>
        </w:rPr>
        <w:t xml:space="preserve"> para afe</w:t>
      </w:r>
      <w:r w:rsidR="00860501">
        <w:rPr>
          <w:rFonts w:ascii="Arial" w:hAnsi="Arial" w:cs="Arial"/>
          <w:sz w:val="22"/>
          <w:szCs w:val="22"/>
        </w:rPr>
        <w:t xml:space="preserve">rição da habilitação </w:t>
      </w:r>
      <w:r w:rsidR="000D1C61">
        <w:rPr>
          <w:rFonts w:ascii="Arial" w:hAnsi="Arial" w:cs="Arial"/>
          <w:sz w:val="22"/>
          <w:szCs w:val="22"/>
        </w:rPr>
        <w:t>jurídica,</w:t>
      </w:r>
      <w:r w:rsidR="00860501">
        <w:rPr>
          <w:rFonts w:ascii="Arial" w:hAnsi="Arial" w:cs="Arial"/>
          <w:sz w:val="22"/>
          <w:szCs w:val="22"/>
        </w:rPr>
        <w:t xml:space="preserve"> </w:t>
      </w:r>
      <w:r w:rsidR="000B2A68" w:rsidRPr="0014207A">
        <w:rPr>
          <w:rFonts w:ascii="Arial" w:hAnsi="Arial" w:cs="Arial"/>
          <w:sz w:val="22"/>
          <w:szCs w:val="22"/>
        </w:rPr>
        <w:t>da regularidade fiscal e trabalhista</w:t>
      </w:r>
      <w:r w:rsidR="00860501">
        <w:rPr>
          <w:rFonts w:ascii="Arial" w:hAnsi="Arial" w:cs="Arial"/>
          <w:sz w:val="22"/>
          <w:szCs w:val="22"/>
        </w:rPr>
        <w:t xml:space="preserve"> e da </w:t>
      </w:r>
      <w:proofErr w:type="spellStart"/>
      <w:r w:rsidR="00860501">
        <w:rPr>
          <w:rFonts w:ascii="Arial" w:hAnsi="Arial" w:cs="Arial"/>
          <w:sz w:val="22"/>
          <w:szCs w:val="22"/>
        </w:rPr>
        <w:t>Economio-Financeira</w:t>
      </w:r>
      <w:proofErr w:type="spellEnd"/>
      <w:r w:rsidR="00860501">
        <w:rPr>
          <w:rFonts w:ascii="Arial" w:hAnsi="Arial" w:cs="Arial"/>
          <w:sz w:val="22"/>
          <w:szCs w:val="22"/>
        </w:rPr>
        <w:t>;</w:t>
      </w:r>
    </w:p>
    <w:p w:rsidR="00E35F98" w:rsidRPr="000B2A68" w:rsidRDefault="00E35F98" w:rsidP="0014207A">
      <w:pPr>
        <w:pStyle w:val="PargrafodaLista"/>
        <w:widowControl w:val="0"/>
        <w:numPr>
          <w:ilvl w:val="1"/>
          <w:numId w:val="29"/>
        </w:numPr>
        <w:tabs>
          <w:tab w:val="left" w:pos="284"/>
          <w:tab w:val="left" w:pos="567"/>
        </w:tabs>
        <w:spacing w:before="100" w:beforeAutospacing="1" w:after="100" w:afterAutospacing="1"/>
        <w:ind w:left="567" w:firstLine="0"/>
        <w:jc w:val="both"/>
        <w:rPr>
          <w:rFonts w:ascii="Arial" w:hAnsi="Arial" w:cs="Arial"/>
          <w:bCs/>
          <w:color w:val="000000"/>
          <w:sz w:val="22"/>
          <w:szCs w:val="22"/>
        </w:rPr>
      </w:pPr>
      <w:r w:rsidRPr="000B2A68">
        <w:rPr>
          <w:rFonts w:ascii="Arial" w:hAnsi="Arial" w:cs="Arial"/>
          <w:sz w:val="22"/>
          <w:szCs w:val="22"/>
        </w:rPr>
        <w:t>Também poderão ser consultados</w:t>
      </w:r>
      <w:r w:rsidRPr="000B2A68">
        <w:rPr>
          <w:rFonts w:ascii="Arial" w:hAnsi="Arial" w:cs="Arial"/>
          <w:bCs/>
          <w:sz w:val="22"/>
          <w:szCs w:val="22"/>
        </w:rPr>
        <w:t xml:space="preserve"> os sítios oficiais emissores de certidões, especialmente quando </w:t>
      </w:r>
      <w:r w:rsidRPr="000B2A68">
        <w:rPr>
          <w:rFonts w:ascii="Arial" w:hAnsi="Arial" w:cs="Arial"/>
          <w:sz w:val="22"/>
          <w:szCs w:val="22"/>
        </w:rPr>
        <w:t>o licitante esteja com alguma documentação vencida junto ao CRC</w:t>
      </w:r>
      <w:r w:rsidRPr="000B2A68">
        <w:rPr>
          <w:rFonts w:ascii="Arial" w:hAnsi="Arial" w:cs="Arial"/>
          <w:bCs/>
          <w:sz w:val="22"/>
          <w:szCs w:val="22"/>
        </w:rPr>
        <w:t>. A validade das certidões emitidas por meio da rede mundial de computadores (Internet) ficará condicionada à verificação da sua legitimidade por meio de consulta “on line”</w:t>
      </w:r>
      <w:r w:rsidR="006C53DB" w:rsidRPr="000B2A68">
        <w:rPr>
          <w:rFonts w:ascii="Arial" w:hAnsi="Arial" w:cs="Arial"/>
          <w:bCs/>
          <w:color w:val="000000"/>
          <w:sz w:val="22"/>
          <w:szCs w:val="22"/>
        </w:rPr>
        <w:t>;</w:t>
      </w:r>
    </w:p>
    <w:p w:rsidR="00E35F98" w:rsidRPr="0014207A" w:rsidRDefault="00E35F98" w:rsidP="0014207A">
      <w:pPr>
        <w:pStyle w:val="PargrafodaLista"/>
        <w:widowControl w:val="0"/>
        <w:numPr>
          <w:ilvl w:val="1"/>
          <w:numId w:val="29"/>
        </w:numPr>
        <w:tabs>
          <w:tab w:val="left" w:pos="567"/>
          <w:tab w:val="left" w:pos="709"/>
          <w:tab w:val="left" w:pos="851"/>
          <w:tab w:val="left" w:pos="1134"/>
          <w:tab w:val="left" w:pos="1560"/>
        </w:tab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Procedida </w:t>
      </w:r>
      <w:r w:rsidR="00C67E98" w:rsidRPr="0014207A">
        <w:rPr>
          <w:rFonts w:ascii="Arial" w:hAnsi="Arial" w:cs="Arial"/>
          <w:sz w:val="22"/>
          <w:szCs w:val="22"/>
        </w:rPr>
        <w:t>à</w:t>
      </w:r>
      <w:r w:rsidRPr="0014207A">
        <w:rPr>
          <w:rFonts w:ascii="Arial" w:hAnsi="Arial" w:cs="Arial"/>
          <w:sz w:val="22"/>
          <w:szCs w:val="22"/>
        </w:rPr>
        <w:t xml:space="preserve"> consulta, serão impressas declarações demonstrativas da situação de cada licitante cadastrado, que serão assinadas pelos membros da Comissão de Licitação, bem como pelos representantes legais das empresas licitantes.</w:t>
      </w:r>
    </w:p>
    <w:p w:rsidR="00983A50" w:rsidRPr="002C48D0" w:rsidRDefault="00983A50" w:rsidP="0014207A">
      <w:pPr>
        <w:pStyle w:val="PargrafodaLista"/>
        <w:widowControl w:val="0"/>
        <w:numPr>
          <w:ilvl w:val="1"/>
          <w:numId w:val="28"/>
        </w:numPr>
        <w:suppressAutoHyphens/>
        <w:spacing w:before="100" w:beforeAutospacing="1" w:after="100" w:afterAutospacing="1"/>
        <w:ind w:left="284" w:firstLine="0"/>
        <w:jc w:val="both"/>
        <w:rPr>
          <w:rFonts w:ascii="Arial" w:hAnsi="Arial" w:cs="Arial"/>
          <w:sz w:val="22"/>
          <w:szCs w:val="22"/>
        </w:rPr>
      </w:pPr>
      <w:r w:rsidRPr="0014207A">
        <w:rPr>
          <w:rFonts w:ascii="Arial" w:hAnsi="Arial" w:cs="Arial"/>
          <w:sz w:val="22"/>
          <w:szCs w:val="22"/>
        </w:rPr>
        <w:t xml:space="preserve">Para </w:t>
      </w:r>
      <w:r w:rsidRPr="002C48D0">
        <w:rPr>
          <w:rFonts w:ascii="Arial" w:hAnsi="Arial" w:cs="Arial"/>
          <w:sz w:val="22"/>
          <w:szCs w:val="22"/>
        </w:rPr>
        <w:t>as empresas Cadastradas no SICAF – Sistema de Cadastramento Unificado de Fornecedores da União ou no Cadastro Geral de Fornecedores do Estado de Mato Grosso:</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Certificado atualiza</w:t>
      </w:r>
      <w:r w:rsidR="002E757A" w:rsidRPr="0014207A">
        <w:rPr>
          <w:rFonts w:ascii="Arial" w:hAnsi="Arial" w:cs="Arial"/>
          <w:sz w:val="22"/>
          <w:szCs w:val="22"/>
        </w:rPr>
        <w:t>do do SICAF</w:t>
      </w:r>
      <w:r w:rsidRPr="0014207A">
        <w:rPr>
          <w:rFonts w:ascii="Arial" w:hAnsi="Arial" w:cs="Arial"/>
          <w:sz w:val="22"/>
          <w:szCs w:val="22"/>
        </w:rPr>
        <w:t xml:space="preserve">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atualizadas;</w:t>
      </w:r>
    </w:p>
    <w:p w:rsidR="00983A50" w:rsidRPr="008B3082"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8B3082">
        <w:rPr>
          <w:rFonts w:ascii="Arial" w:hAnsi="Arial" w:cs="Arial"/>
          <w:sz w:val="22"/>
          <w:szCs w:val="22"/>
        </w:rPr>
        <w:t xml:space="preserve">Declaração de inexistência de fato superveniente impeditivo de habilitação, na forma do art. 32, § 2º, da Lei n.º 8.666/1993, podendo ser utilizado o modelo do </w:t>
      </w:r>
      <w:r w:rsidRPr="008B3082">
        <w:rPr>
          <w:rFonts w:ascii="Arial" w:hAnsi="Arial" w:cs="Arial"/>
          <w:b/>
          <w:sz w:val="22"/>
          <w:szCs w:val="22"/>
        </w:rPr>
        <w:t xml:space="preserve">ANEXO </w:t>
      </w:r>
      <w:r w:rsidR="00BF319F" w:rsidRPr="008B3082">
        <w:rPr>
          <w:rFonts w:ascii="Arial" w:hAnsi="Arial" w:cs="Arial"/>
          <w:b/>
          <w:sz w:val="22"/>
          <w:szCs w:val="22"/>
        </w:rPr>
        <w:t>VI</w:t>
      </w:r>
      <w:r w:rsidR="00BF319F" w:rsidRPr="008B3082">
        <w:rPr>
          <w:rFonts w:ascii="Arial" w:hAnsi="Arial" w:cs="Arial"/>
          <w:sz w:val="22"/>
          <w:szCs w:val="22"/>
        </w:rPr>
        <w:t xml:space="preserve"> </w:t>
      </w:r>
      <w:r w:rsidRPr="008B3082">
        <w:rPr>
          <w:rFonts w:ascii="Arial" w:hAnsi="Arial" w:cs="Arial"/>
          <w:sz w:val="22"/>
          <w:szCs w:val="22"/>
        </w:rPr>
        <w:t>Edital;</w:t>
      </w:r>
    </w:p>
    <w:p w:rsidR="00983A50" w:rsidRPr="008B3082"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8B3082">
        <w:rPr>
          <w:rFonts w:ascii="Arial" w:hAnsi="Arial" w:cs="Arial"/>
          <w:sz w:val="22"/>
          <w:szCs w:val="22"/>
        </w:rPr>
        <w:t xml:space="preserve">Declaração de cumprimento das disposições do inciso XXXIII do art. 7º da Constituição Federal, quanto a empregados menores, podendo ser utilizado o modelo do </w:t>
      </w:r>
      <w:r w:rsidRPr="008B3082">
        <w:rPr>
          <w:rFonts w:ascii="Arial" w:hAnsi="Arial" w:cs="Arial"/>
          <w:b/>
          <w:sz w:val="22"/>
          <w:szCs w:val="22"/>
        </w:rPr>
        <w:t xml:space="preserve">ANEXO </w:t>
      </w:r>
      <w:proofErr w:type="gramStart"/>
      <w:r w:rsidR="00BF319F" w:rsidRPr="008B3082">
        <w:rPr>
          <w:rFonts w:ascii="Arial" w:hAnsi="Arial" w:cs="Arial"/>
          <w:b/>
          <w:sz w:val="22"/>
          <w:szCs w:val="22"/>
        </w:rPr>
        <w:t>VI</w:t>
      </w:r>
      <w:proofErr w:type="gramEnd"/>
      <w:r w:rsidR="00BF319F" w:rsidRPr="008B3082">
        <w:rPr>
          <w:rFonts w:ascii="Arial" w:hAnsi="Arial" w:cs="Arial"/>
          <w:b/>
          <w:color w:val="FF0000"/>
          <w:sz w:val="22"/>
          <w:szCs w:val="22"/>
        </w:rPr>
        <w:t xml:space="preserve"> </w:t>
      </w:r>
      <w:r w:rsidRPr="008B3082">
        <w:rPr>
          <w:rFonts w:ascii="Arial" w:hAnsi="Arial" w:cs="Arial"/>
          <w:sz w:val="22"/>
          <w:szCs w:val="22"/>
        </w:rPr>
        <w:t>Edital;</w:t>
      </w:r>
    </w:p>
    <w:p w:rsidR="00983A50" w:rsidRPr="008B3082"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8B3082">
        <w:rPr>
          <w:rFonts w:ascii="Arial" w:hAnsi="Arial" w:cs="Arial"/>
          <w:sz w:val="22"/>
          <w:szCs w:val="22"/>
        </w:rPr>
        <w:t xml:space="preserve">Declaração de que não possui, em seu quadro de pessoal, servidores públicos do Poder Executivo Municipal exercendo funções técnicas, comerciais ou de direção e gerência, podendo ser utilizado o modelo do </w:t>
      </w:r>
      <w:r w:rsidRPr="008B3082">
        <w:rPr>
          <w:rFonts w:ascii="Arial" w:hAnsi="Arial" w:cs="Arial"/>
          <w:b/>
          <w:sz w:val="22"/>
          <w:szCs w:val="22"/>
        </w:rPr>
        <w:t>ANEXO</w:t>
      </w:r>
      <w:r w:rsidR="00BF319F" w:rsidRPr="008B3082">
        <w:rPr>
          <w:rFonts w:ascii="Arial" w:hAnsi="Arial" w:cs="Arial"/>
          <w:b/>
          <w:sz w:val="22"/>
          <w:szCs w:val="22"/>
        </w:rPr>
        <w:t xml:space="preserve"> VI</w:t>
      </w:r>
      <w:r w:rsidR="006C53DB" w:rsidRPr="008B3082">
        <w:rPr>
          <w:rFonts w:ascii="Arial" w:hAnsi="Arial" w:cs="Arial"/>
          <w:sz w:val="22"/>
          <w:szCs w:val="22"/>
        </w:rPr>
        <w:t xml:space="preserve"> do Edital;</w:t>
      </w:r>
    </w:p>
    <w:p w:rsidR="00983A50" w:rsidRPr="008B3082"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8B3082">
        <w:rPr>
          <w:rFonts w:ascii="Arial" w:hAnsi="Arial" w:cs="Arial"/>
          <w:sz w:val="22"/>
          <w:szCs w:val="22"/>
        </w:rPr>
        <w:t xml:space="preserve">Declaração de que a empresa licitante tomou conhecimento de todas as informações e condições para o cumprimento das obrigações objeto da licitação, conforme modelo do </w:t>
      </w:r>
      <w:r w:rsidRPr="008B3082">
        <w:rPr>
          <w:rFonts w:ascii="Arial" w:hAnsi="Arial" w:cs="Arial"/>
          <w:b/>
          <w:sz w:val="22"/>
          <w:szCs w:val="22"/>
        </w:rPr>
        <w:t xml:space="preserve">ANEXO </w:t>
      </w:r>
      <w:r w:rsidR="00BF319F" w:rsidRPr="008B3082">
        <w:rPr>
          <w:rFonts w:ascii="Arial" w:hAnsi="Arial" w:cs="Arial"/>
          <w:b/>
          <w:sz w:val="22"/>
          <w:szCs w:val="22"/>
        </w:rPr>
        <w:t>VI</w:t>
      </w:r>
      <w:r w:rsidR="00CE2122" w:rsidRPr="008B3082">
        <w:rPr>
          <w:rFonts w:ascii="Arial" w:hAnsi="Arial" w:cs="Arial"/>
          <w:b/>
          <w:sz w:val="22"/>
          <w:szCs w:val="22"/>
        </w:rPr>
        <w:t xml:space="preserve">I </w:t>
      </w:r>
      <w:r w:rsidRPr="008B3082">
        <w:rPr>
          <w:rFonts w:ascii="Arial" w:hAnsi="Arial" w:cs="Arial"/>
          <w:sz w:val="22"/>
          <w:szCs w:val="22"/>
        </w:rPr>
        <w:t>do Edital.</w:t>
      </w:r>
    </w:p>
    <w:p w:rsidR="0071082B" w:rsidRPr="008B3082" w:rsidRDefault="00983A50" w:rsidP="0014207A">
      <w:pPr>
        <w:numPr>
          <w:ilvl w:val="0"/>
          <w:numId w:val="24"/>
        </w:numPr>
        <w:suppressAutoHyphens/>
        <w:spacing w:before="100" w:beforeAutospacing="1" w:after="100" w:afterAutospacing="1"/>
        <w:ind w:left="567" w:firstLine="0"/>
        <w:jc w:val="both"/>
        <w:rPr>
          <w:rFonts w:ascii="Arial" w:hAnsi="Arial" w:cs="Arial"/>
          <w:b/>
          <w:sz w:val="22"/>
          <w:szCs w:val="22"/>
        </w:rPr>
      </w:pPr>
      <w:r w:rsidRPr="008B3082">
        <w:rPr>
          <w:rFonts w:ascii="Arial" w:hAnsi="Arial" w:cs="Arial"/>
          <w:sz w:val="22"/>
          <w:szCs w:val="22"/>
        </w:rPr>
        <w:t xml:space="preserve">Qualificação Técnica, conforme o art. 30 da Lei n.º 8.666/1993, e nos termos do subitem </w:t>
      </w:r>
      <w:r w:rsidR="00652396" w:rsidRPr="008B3082">
        <w:rPr>
          <w:rFonts w:ascii="Arial" w:hAnsi="Arial" w:cs="Arial"/>
          <w:sz w:val="22"/>
          <w:szCs w:val="22"/>
        </w:rPr>
        <w:t>“</w:t>
      </w:r>
      <w:r w:rsidR="00A64DED" w:rsidRPr="008B3082">
        <w:rPr>
          <w:rFonts w:ascii="Arial" w:hAnsi="Arial" w:cs="Arial"/>
          <w:b/>
          <w:sz w:val="22"/>
          <w:szCs w:val="22"/>
        </w:rPr>
        <w:t>10.</w:t>
      </w:r>
      <w:r w:rsidR="00C66284" w:rsidRPr="008B3082">
        <w:rPr>
          <w:rFonts w:ascii="Arial" w:hAnsi="Arial" w:cs="Arial"/>
          <w:b/>
          <w:sz w:val="22"/>
          <w:szCs w:val="22"/>
        </w:rPr>
        <w:t>4.4</w:t>
      </w:r>
      <w:r w:rsidR="00A64DED" w:rsidRPr="008B3082">
        <w:rPr>
          <w:rFonts w:ascii="Arial" w:hAnsi="Arial" w:cs="Arial"/>
          <w:b/>
          <w:sz w:val="22"/>
          <w:szCs w:val="22"/>
        </w:rPr>
        <w:t>.</w:t>
      </w:r>
      <w:r w:rsidR="00652396" w:rsidRPr="008B3082">
        <w:rPr>
          <w:rFonts w:ascii="Arial" w:hAnsi="Arial" w:cs="Arial"/>
          <w:sz w:val="22"/>
          <w:szCs w:val="22"/>
        </w:rPr>
        <w:t xml:space="preserve">” </w:t>
      </w:r>
      <w:r w:rsidR="00491DE1" w:rsidRPr="008B3082">
        <w:rPr>
          <w:rFonts w:ascii="Arial" w:hAnsi="Arial" w:cs="Arial"/>
          <w:sz w:val="22"/>
          <w:szCs w:val="22"/>
        </w:rPr>
        <w:t>deste</w:t>
      </w:r>
      <w:r w:rsidRPr="008B3082">
        <w:rPr>
          <w:rFonts w:ascii="Arial" w:hAnsi="Arial" w:cs="Arial"/>
          <w:sz w:val="22"/>
          <w:szCs w:val="22"/>
        </w:rPr>
        <w:t xml:space="preserve"> Edital;</w:t>
      </w:r>
    </w:p>
    <w:p w:rsidR="00983A50" w:rsidRPr="0014207A" w:rsidRDefault="00983A50" w:rsidP="0014207A">
      <w:pPr>
        <w:pStyle w:val="PargrafodaLista"/>
        <w:numPr>
          <w:ilvl w:val="1"/>
          <w:numId w:val="28"/>
        </w:numPr>
        <w:suppressAutoHyphens/>
        <w:spacing w:before="100" w:beforeAutospacing="1" w:after="100" w:afterAutospacing="1"/>
        <w:ind w:left="426" w:hanging="284"/>
        <w:jc w:val="both"/>
        <w:rPr>
          <w:rFonts w:ascii="Arial" w:hAnsi="Arial" w:cs="Arial"/>
          <w:b/>
          <w:sz w:val="22"/>
          <w:szCs w:val="22"/>
        </w:rPr>
      </w:pPr>
      <w:r w:rsidRPr="0014207A">
        <w:rPr>
          <w:rFonts w:ascii="Arial" w:hAnsi="Arial" w:cs="Arial"/>
          <w:b/>
          <w:sz w:val="22"/>
          <w:szCs w:val="22"/>
        </w:rPr>
        <w:t>Para empresas não cadastradas, ou com os seus registros vencidos ou não válidos, nos cadastros citados no inciso anterior</w:t>
      </w:r>
      <w:r w:rsidRPr="0014207A">
        <w:rPr>
          <w:rFonts w:ascii="Arial" w:hAnsi="Arial" w:cs="Arial"/>
          <w:sz w:val="22"/>
          <w:szCs w:val="22"/>
        </w:rPr>
        <w:t>:</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Habilitação Jurídica, conforme art. 28 da Lei n.º 8.666/1993, e nos termos do </w:t>
      </w:r>
      <w:r w:rsidRPr="0014207A">
        <w:rPr>
          <w:rFonts w:ascii="Arial" w:hAnsi="Arial" w:cs="Arial"/>
          <w:b/>
          <w:sz w:val="22"/>
          <w:szCs w:val="22"/>
        </w:rPr>
        <w:t xml:space="preserve">subitem 11.3 </w:t>
      </w:r>
      <w:r w:rsidR="006C53DB" w:rsidRPr="0014207A">
        <w:rPr>
          <w:rFonts w:ascii="Arial" w:hAnsi="Arial" w:cs="Arial"/>
          <w:sz w:val="22"/>
          <w:szCs w:val="22"/>
        </w:rPr>
        <w:t>do Edital;</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Regularidade Fiscal e Trabalhista, conforme art. 29 da Lei n.º 8.666/1993 e Lei n.º 12.440/2011, e nos termos do subitem </w:t>
      </w:r>
      <w:r w:rsidRPr="0014207A">
        <w:rPr>
          <w:rFonts w:ascii="Arial" w:hAnsi="Arial" w:cs="Arial"/>
          <w:b/>
          <w:sz w:val="22"/>
          <w:szCs w:val="22"/>
        </w:rPr>
        <w:t xml:space="preserve">11.4 </w:t>
      </w:r>
      <w:r w:rsidRPr="0014207A">
        <w:rPr>
          <w:rFonts w:ascii="Arial" w:hAnsi="Arial" w:cs="Arial"/>
          <w:sz w:val="22"/>
          <w:szCs w:val="22"/>
        </w:rPr>
        <w:t>do Edital</w:t>
      </w:r>
      <w:r w:rsidR="006C53DB" w:rsidRPr="0014207A">
        <w:rPr>
          <w:rFonts w:ascii="Arial" w:hAnsi="Arial" w:cs="Arial"/>
          <w:b/>
          <w:sz w:val="22"/>
          <w:szCs w:val="22"/>
        </w:rPr>
        <w:t>;</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lastRenderedPageBreak/>
        <w:t xml:space="preserve">Qualificação Econômico-Financeira, conforme art. 31 da Lei n.º 8.666/1993, e nos termos do subitem </w:t>
      </w:r>
      <w:r w:rsidRPr="0014207A">
        <w:rPr>
          <w:rFonts w:ascii="Arial" w:hAnsi="Arial" w:cs="Arial"/>
          <w:b/>
          <w:sz w:val="22"/>
          <w:szCs w:val="22"/>
        </w:rPr>
        <w:t>11.5</w:t>
      </w:r>
      <w:r w:rsidR="006C53DB" w:rsidRPr="0014207A">
        <w:rPr>
          <w:rFonts w:ascii="Arial" w:hAnsi="Arial" w:cs="Arial"/>
          <w:sz w:val="22"/>
          <w:szCs w:val="22"/>
        </w:rPr>
        <w:t xml:space="preserve"> do Edital;</w:t>
      </w:r>
    </w:p>
    <w:p w:rsidR="00983A50"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Qualificação Técnica, conforme o art. 30 da Lei n.º 8.666/1993, e nos termos do subitem </w:t>
      </w:r>
      <w:r w:rsidRPr="0014207A">
        <w:rPr>
          <w:rFonts w:ascii="Arial" w:hAnsi="Arial" w:cs="Arial"/>
          <w:b/>
          <w:sz w:val="22"/>
          <w:szCs w:val="22"/>
        </w:rPr>
        <w:t xml:space="preserve">11.9 </w:t>
      </w:r>
      <w:r w:rsidRPr="0014207A">
        <w:rPr>
          <w:rFonts w:ascii="Arial" w:hAnsi="Arial" w:cs="Arial"/>
          <w:sz w:val="22"/>
          <w:szCs w:val="22"/>
        </w:rPr>
        <w:t>do Edital</w:t>
      </w:r>
      <w:r w:rsidR="006C53DB" w:rsidRPr="0014207A">
        <w:rPr>
          <w:rFonts w:ascii="Arial" w:hAnsi="Arial" w:cs="Arial"/>
          <w:b/>
          <w:sz w:val="22"/>
          <w:szCs w:val="22"/>
        </w:rPr>
        <w:t>;</w:t>
      </w:r>
    </w:p>
    <w:p w:rsidR="00983A50"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Apresentação das declarações contidas nas letras “b”, “c”, “d” e “e” do </w:t>
      </w:r>
      <w:r w:rsidRPr="0014207A">
        <w:rPr>
          <w:rFonts w:ascii="Arial" w:hAnsi="Arial" w:cs="Arial"/>
          <w:b/>
          <w:sz w:val="22"/>
          <w:szCs w:val="22"/>
        </w:rPr>
        <w:t>item 1</w:t>
      </w:r>
      <w:r w:rsidR="002E757A" w:rsidRPr="0014207A">
        <w:rPr>
          <w:rFonts w:ascii="Arial" w:hAnsi="Arial" w:cs="Arial"/>
          <w:b/>
          <w:sz w:val="22"/>
          <w:szCs w:val="22"/>
        </w:rPr>
        <w:t>0</w:t>
      </w:r>
      <w:r w:rsidRPr="0014207A">
        <w:rPr>
          <w:rFonts w:ascii="Arial" w:hAnsi="Arial" w:cs="Arial"/>
          <w:b/>
          <w:sz w:val="22"/>
          <w:szCs w:val="22"/>
        </w:rPr>
        <w:t>.</w:t>
      </w:r>
      <w:r w:rsidR="002E757A" w:rsidRPr="0014207A">
        <w:rPr>
          <w:rFonts w:ascii="Arial" w:hAnsi="Arial" w:cs="Arial"/>
          <w:b/>
          <w:sz w:val="22"/>
          <w:szCs w:val="22"/>
        </w:rPr>
        <w:t>3</w:t>
      </w:r>
      <w:r w:rsidRPr="0014207A">
        <w:rPr>
          <w:rFonts w:ascii="Arial" w:hAnsi="Arial" w:cs="Arial"/>
          <w:sz w:val="22"/>
          <w:szCs w:val="22"/>
        </w:rPr>
        <w:t xml:space="preserve">, </w:t>
      </w:r>
      <w:r w:rsidR="00EB1CF9" w:rsidRPr="0014207A">
        <w:rPr>
          <w:rFonts w:ascii="Arial" w:hAnsi="Arial" w:cs="Arial"/>
          <w:sz w:val="22"/>
          <w:szCs w:val="22"/>
        </w:rPr>
        <w:t>sub</w:t>
      </w:r>
      <w:r w:rsidRPr="0014207A">
        <w:rPr>
          <w:rFonts w:ascii="Arial" w:hAnsi="Arial" w:cs="Arial"/>
          <w:sz w:val="22"/>
          <w:szCs w:val="22"/>
        </w:rPr>
        <w:t>item I</w:t>
      </w:r>
      <w:r w:rsidR="00491DE1" w:rsidRPr="0014207A">
        <w:rPr>
          <w:rFonts w:ascii="Arial" w:hAnsi="Arial" w:cs="Arial"/>
          <w:sz w:val="22"/>
          <w:szCs w:val="22"/>
        </w:rPr>
        <w:t>I</w:t>
      </w:r>
      <w:r w:rsidR="006C53DB" w:rsidRPr="0014207A">
        <w:rPr>
          <w:rFonts w:ascii="Arial" w:hAnsi="Arial" w:cs="Arial"/>
          <w:sz w:val="22"/>
          <w:szCs w:val="22"/>
        </w:rPr>
        <w:t>;</w:t>
      </w:r>
    </w:p>
    <w:p w:rsidR="0071082B"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b/>
          <w:sz w:val="22"/>
          <w:szCs w:val="22"/>
        </w:rPr>
      </w:pPr>
      <w:r w:rsidRPr="0014207A">
        <w:rPr>
          <w:rFonts w:ascii="Arial" w:hAnsi="Arial" w:cs="Arial"/>
          <w:b/>
          <w:sz w:val="22"/>
          <w:szCs w:val="22"/>
        </w:rPr>
        <w:t xml:space="preserve">A </w:t>
      </w:r>
      <w:r w:rsidRPr="006D5695">
        <w:rPr>
          <w:rFonts w:ascii="Arial" w:hAnsi="Arial" w:cs="Arial"/>
          <w:sz w:val="22"/>
          <w:szCs w:val="22"/>
        </w:rPr>
        <w:t xml:space="preserve">apresentação das declarações previstas nos itens anteriores, </w:t>
      </w:r>
      <w:r w:rsidRPr="006D5695">
        <w:rPr>
          <w:rFonts w:ascii="Arial" w:hAnsi="Arial" w:cs="Arial"/>
          <w:b/>
          <w:sz w:val="22"/>
          <w:szCs w:val="22"/>
        </w:rPr>
        <w:t>não exclui</w:t>
      </w:r>
      <w:r w:rsidRPr="006D5695">
        <w:rPr>
          <w:rFonts w:ascii="Arial" w:hAnsi="Arial" w:cs="Arial"/>
          <w:sz w:val="22"/>
          <w:szCs w:val="22"/>
        </w:rPr>
        <w:t xml:space="preserve"> a obrigação do licitante de apresentar outras declarações previstas em outros subitens deste Edital.</w:t>
      </w:r>
    </w:p>
    <w:p w:rsidR="0071082B" w:rsidRPr="0014207A" w:rsidRDefault="0071082B" w:rsidP="0014207A">
      <w:pPr>
        <w:pStyle w:val="PargrafodaLista"/>
        <w:suppressAutoHyphens/>
        <w:spacing w:before="100" w:beforeAutospacing="1" w:after="100" w:afterAutospacing="1"/>
        <w:ind w:left="0"/>
        <w:jc w:val="both"/>
        <w:rPr>
          <w:rFonts w:ascii="Arial" w:hAnsi="Arial" w:cs="Arial"/>
          <w:sz w:val="22"/>
          <w:szCs w:val="22"/>
        </w:rPr>
      </w:pPr>
      <w:r w:rsidRPr="0014207A">
        <w:rPr>
          <w:rFonts w:ascii="Arial" w:hAnsi="Arial" w:cs="Arial"/>
          <w:b/>
          <w:sz w:val="22"/>
          <w:szCs w:val="22"/>
        </w:rPr>
        <w:t>10.4.</w:t>
      </w:r>
      <w:r w:rsidRPr="0014207A">
        <w:rPr>
          <w:rFonts w:ascii="Arial" w:hAnsi="Arial" w:cs="Arial"/>
          <w:sz w:val="22"/>
          <w:szCs w:val="22"/>
        </w:rPr>
        <w:t xml:space="preserve"> </w:t>
      </w:r>
      <w:r w:rsidRPr="00787798">
        <w:rPr>
          <w:rFonts w:ascii="Arial" w:hAnsi="Arial" w:cs="Arial"/>
          <w:sz w:val="22"/>
          <w:szCs w:val="22"/>
        </w:rPr>
        <w:t>A título de habilitação no certame, os licitantes deverão apresentar a seguinte documentação no Envelope n° 1, salvo quando as informações pertinentes estiverem contempladas de forma regular no CRC</w:t>
      </w:r>
      <w:r w:rsidR="00543882" w:rsidRPr="00787798">
        <w:rPr>
          <w:rFonts w:ascii="Arial" w:hAnsi="Arial" w:cs="Arial"/>
          <w:sz w:val="22"/>
          <w:szCs w:val="22"/>
        </w:rPr>
        <w:t xml:space="preserve">, </w:t>
      </w:r>
      <w:r w:rsidR="00543882" w:rsidRPr="00787798">
        <w:rPr>
          <w:rFonts w:ascii="Arial" w:hAnsi="Arial" w:cs="Arial"/>
          <w:sz w:val="22"/>
          <w:szCs w:val="22"/>
          <w:u w:val="single"/>
        </w:rPr>
        <w:t>excluindo Qualificação técnica</w:t>
      </w:r>
      <w:r w:rsidR="00543882" w:rsidRPr="00787798">
        <w:rPr>
          <w:rFonts w:ascii="Arial" w:hAnsi="Arial" w:cs="Arial"/>
          <w:sz w:val="22"/>
          <w:szCs w:val="22"/>
        </w:rPr>
        <w:t xml:space="preserve">, </w:t>
      </w:r>
      <w:r w:rsidR="00787798">
        <w:rPr>
          <w:rFonts w:ascii="Arial" w:hAnsi="Arial" w:cs="Arial"/>
          <w:sz w:val="22"/>
          <w:szCs w:val="22"/>
        </w:rPr>
        <w:t>que</w:t>
      </w:r>
      <w:r w:rsidR="005E58CE">
        <w:rPr>
          <w:rFonts w:ascii="Arial" w:hAnsi="Arial" w:cs="Arial"/>
          <w:sz w:val="22"/>
          <w:szCs w:val="22"/>
        </w:rPr>
        <w:t xml:space="preserve"> também</w:t>
      </w:r>
      <w:r w:rsidR="00543882" w:rsidRPr="00787798">
        <w:rPr>
          <w:rFonts w:ascii="Arial" w:hAnsi="Arial" w:cs="Arial"/>
          <w:sz w:val="22"/>
          <w:szCs w:val="22"/>
        </w:rPr>
        <w:t xml:space="preserve"> </w:t>
      </w:r>
      <w:r w:rsidR="00543882" w:rsidRPr="00434A28">
        <w:rPr>
          <w:rFonts w:ascii="Arial" w:hAnsi="Arial" w:cs="Arial"/>
          <w:i/>
          <w:sz w:val="22"/>
          <w:szCs w:val="22"/>
        </w:rPr>
        <w:t xml:space="preserve">deverá </w:t>
      </w:r>
      <w:r w:rsidR="00543882" w:rsidRPr="00787798">
        <w:rPr>
          <w:rFonts w:ascii="Arial" w:hAnsi="Arial" w:cs="Arial"/>
          <w:sz w:val="22"/>
          <w:szCs w:val="22"/>
        </w:rPr>
        <w:t>ser apresentada juntamente com a documentação</w:t>
      </w:r>
      <w:r w:rsidR="00052146">
        <w:rPr>
          <w:rFonts w:ascii="Arial" w:hAnsi="Arial" w:cs="Arial"/>
          <w:sz w:val="22"/>
          <w:szCs w:val="22"/>
        </w:rPr>
        <w:t xml:space="preserve"> de habilitação</w:t>
      </w:r>
      <w:r w:rsidR="00543882" w:rsidRPr="00787798">
        <w:rPr>
          <w:rFonts w:ascii="Arial" w:hAnsi="Arial" w:cs="Arial"/>
          <w:sz w:val="22"/>
          <w:szCs w:val="22"/>
        </w:rPr>
        <w:t xml:space="preserve"> no dia do certame</w:t>
      </w:r>
      <w:r w:rsidRPr="00787798">
        <w:rPr>
          <w:rFonts w:ascii="Arial" w:hAnsi="Arial" w:cs="Arial"/>
          <w:sz w:val="22"/>
          <w:szCs w:val="22"/>
        </w:rPr>
        <w:t>:</w:t>
      </w:r>
      <w:r w:rsidRPr="0014207A">
        <w:rPr>
          <w:rFonts w:ascii="Arial" w:hAnsi="Arial" w:cs="Arial"/>
          <w:sz w:val="22"/>
          <w:szCs w:val="22"/>
        </w:rPr>
        <w:t xml:space="preserve"> </w:t>
      </w:r>
    </w:p>
    <w:p w:rsidR="00FB7849" w:rsidRPr="0014207A" w:rsidRDefault="004D7DE3" w:rsidP="00C37075">
      <w:pPr>
        <w:pStyle w:val="111-Numerao2"/>
      </w:pPr>
      <w:r w:rsidRPr="0014207A">
        <w:t>10.</w:t>
      </w:r>
      <w:r w:rsidR="00A64DED" w:rsidRPr="0014207A">
        <w:t>4</w:t>
      </w:r>
      <w:r w:rsidRPr="0014207A">
        <w:t xml:space="preserve">.1. </w:t>
      </w:r>
      <w:r w:rsidR="00FB7849" w:rsidRPr="0014207A">
        <w:t>HABILITAÇÃO JURÍDICA:</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sz w:val="22"/>
          <w:szCs w:val="22"/>
          <w:highlight w:val="yellow"/>
        </w:rPr>
      </w:pPr>
      <w:r w:rsidRPr="0014207A">
        <w:rPr>
          <w:rFonts w:ascii="Arial" w:hAnsi="Arial" w:cs="Arial"/>
          <w:b/>
          <w:sz w:val="22"/>
          <w:szCs w:val="22"/>
        </w:rPr>
        <w:t>a)</w:t>
      </w:r>
      <w:r w:rsidRPr="0014207A">
        <w:rPr>
          <w:rFonts w:ascii="Arial" w:hAnsi="Arial" w:cs="Arial"/>
          <w:sz w:val="22"/>
          <w:szCs w:val="22"/>
        </w:rPr>
        <w:t xml:space="preserve"> </w:t>
      </w:r>
      <w:r w:rsidR="00E46774" w:rsidRPr="0014207A">
        <w:rPr>
          <w:rFonts w:ascii="Arial" w:hAnsi="Arial" w:cs="Arial"/>
          <w:sz w:val="22"/>
          <w:szCs w:val="22"/>
        </w:rPr>
        <w:t>no caso de empresário individual, inscrição no Registro Público de Empresas Mercantis;</w:t>
      </w:r>
    </w:p>
    <w:p w:rsidR="00E46774" w:rsidRPr="0014207A" w:rsidRDefault="00C85E3E" w:rsidP="0014207A">
      <w:pPr>
        <w:widowControl w:val="0"/>
        <w:tabs>
          <w:tab w:val="left" w:pos="851"/>
        </w:tabs>
        <w:spacing w:before="100" w:beforeAutospacing="1" w:after="100" w:afterAutospacing="1"/>
        <w:ind w:left="568"/>
        <w:jc w:val="both"/>
        <w:rPr>
          <w:rFonts w:ascii="Arial" w:hAnsi="Arial" w:cs="Arial"/>
          <w:color w:val="000000"/>
          <w:sz w:val="22"/>
          <w:szCs w:val="22"/>
        </w:rPr>
      </w:pPr>
      <w:r w:rsidRPr="0014207A">
        <w:rPr>
          <w:rFonts w:ascii="Arial" w:hAnsi="Arial" w:cs="Arial"/>
          <w:b/>
          <w:color w:val="000000"/>
          <w:sz w:val="22"/>
          <w:szCs w:val="22"/>
        </w:rPr>
        <w:t>b)</w:t>
      </w:r>
      <w:r w:rsidRPr="0014207A">
        <w:rPr>
          <w:rFonts w:ascii="Arial" w:hAnsi="Arial" w:cs="Arial"/>
          <w:color w:val="000000"/>
          <w:sz w:val="22"/>
          <w:szCs w:val="22"/>
        </w:rPr>
        <w:t xml:space="preserve"> </w:t>
      </w:r>
      <w:r w:rsidR="00E46774" w:rsidRPr="0014207A">
        <w:rPr>
          <w:rFonts w:ascii="Arial" w:hAnsi="Arial" w:cs="Arial"/>
          <w:color w:val="000000"/>
          <w:sz w:val="22"/>
          <w:szCs w:val="22"/>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rPr>
        <w:t>c)</w:t>
      </w:r>
      <w:r w:rsidRPr="0014207A">
        <w:rPr>
          <w:rFonts w:ascii="Arial" w:hAnsi="Arial" w:cs="Arial"/>
          <w:color w:val="000000"/>
          <w:sz w:val="22"/>
          <w:szCs w:val="22"/>
        </w:rPr>
        <w:t xml:space="preserve"> </w:t>
      </w:r>
      <w:r w:rsidR="00E46774" w:rsidRPr="0014207A">
        <w:rPr>
          <w:rFonts w:ascii="Arial" w:hAnsi="Arial" w:cs="Arial"/>
          <w:color w:val="000000"/>
          <w:sz w:val="22"/>
          <w:szCs w:val="22"/>
        </w:rPr>
        <w:t>em se tratando de sociedades comerciais ou empresa individual de responsabilidade limitada: ato constitutivo</w:t>
      </w:r>
      <w:r w:rsidR="00C003D5" w:rsidRPr="0014207A">
        <w:rPr>
          <w:rFonts w:ascii="Arial" w:hAnsi="Arial" w:cs="Arial"/>
          <w:color w:val="000000"/>
          <w:sz w:val="22"/>
          <w:szCs w:val="22"/>
        </w:rPr>
        <w:t xml:space="preserve"> </w:t>
      </w:r>
      <w:r w:rsidR="00E46774" w:rsidRPr="0014207A">
        <w:rPr>
          <w:rFonts w:ascii="Arial" w:hAnsi="Arial" w:cs="Arial"/>
          <w:color w:val="000000"/>
          <w:sz w:val="22"/>
          <w:szCs w:val="22"/>
        </w:rPr>
        <w:t>em vigor, devidamente registrado, e, no caso de sociedades por ações, acompanhado de documentos de eleição de seus administradores;</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lang w:eastAsia="en-US"/>
        </w:rPr>
        <w:t>d)</w:t>
      </w:r>
      <w:r w:rsidRPr="0014207A">
        <w:rPr>
          <w:rFonts w:ascii="Arial" w:hAnsi="Arial" w:cs="Arial"/>
          <w:color w:val="000000"/>
          <w:sz w:val="22"/>
          <w:szCs w:val="22"/>
          <w:lang w:eastAsia="en-US"/>
        </w:rPr>
        <w:t xml:space="preserve"> </w:t>
      </w:r>
      <w:r w:rsidR="00E46774" w:rsidRPr="0014207A">
        <w:rPr>
          <w:rFonts w:ascii="Arial" w:hAnsi="Arial" w:cs="Arial"/>
          <w:color w:val="000000"/>
          <w:sz w:val="22"/>
          <w:szCs w:val="22"/>
          <w:lang w:eastAsia="en-US"/>
        </w:rPr>
        <w:t xml:space="preserve">inscrição no Registro Público de Empresas Mercantis onde </w:t>
      </w:r>
      <w:r w:rsidR="00314F66" w:rsidRPr="0014207A">
        <w:rPr>
          <w:rFonts w:ascii="Arial" w:hAnsi="Arial" w:cs="Arial"/>
          <w:color w:val="000000"/>
          <w:sz w:val="22"/>
          <w:szCs w:val="22"/>
          <w:lang w:eastAsia="en-US"/>
        </w:rPr>
        <w:t>opera</w:t>
      </w:r>
      <w:r w:rsidR="00E46774" w:rsidRPr="0014207A">
        <w:rPr>
          <w:rFonts w:ascii="Arial" w:hAnsi="Arial" w:cs="Arial"/>
          <w:color w:val="000000"/>
          <w:sz w:val="22"/>
          <w:szCs w:val="22"/>
          <w:lang w:eastAsia="en-US"/>
        </w:rPr>
        <w:t xml:space="preserve"> com averbação no</w:t>
      </w:r>
      <w:r w:rsidR="00E46774" w:rsidRPr="0014207A">
        <w:rPr>
          <w:rFonts w:ascii="Arial" w:hAnsi="Arial" w:cs="Arial"/>
          <w:color w:val="000000"/>
          <w:sz w:val="22"/>
          <w:szCs w:val="22"/>
        </w:rPr>
        <w:t xml:space="preserve"> Registro onde tem sede a matriz, no caso de ser o participante sucursal, filial ou agência;</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rPr>
        <w:t>e)</w:t>
      </w:r>
      <w:r w:rsidRPr="0014207A">
        <w:rPr>
          <w:rFonts w:ascii="Arial" w:hAnsi="Arial" w:cs="Arial"/>
          <w:color w:val="000000"/>
          <w:sz w:val="22"/>
          <w:szCs w:val="22"/>
        </w:rPr>
        <w:t xml:space="preserve"> </w:t>
      </w:r>
      <w:r w:rsidR="00E46774" w:rsidRPr="0014207A">
        <w:rPr>
          <w:rFonts w:ascii="Arial" w:hAnsi="Arial" w:cs="Arial"/>
          <w:color w:val="000000"/>
          <w:sz w:val="22"/>
          <w:szCs w:val="22"/>
        </w:rPr>
        <w:t>inscrição do ato constitutivo no Registro Civil das Pessoas Jurídicas, no caso de sociedades simples, acompanhada de prova de diretoria em exercício;</w:t>
      </w:r>
    </w:p>
    <w:p w:rsidR="00E46774" w:rsidRPr="0014207A" w:rsidRDefault="00C85E3E" w:rsidP="0014207A">
      <w:pPr>
        <w:pStyle w:val="Nivel4"/>
        <w:widowControl w:val="0"/>
        <w:numPr>
          <w:ilvl w:val="0"/>
          <w:numId w:val="0"/>
        </w:numPr>
        <w:tabs>
          <w:tab w:val="left" w:pos="851"/>
        </w:tabs>
        <w:spacing w:before="100" w:beforeAutospacing="1" w:after="100" w:afterAutospacing="1" w:line="240" w:lineRule="auto"/>
        <w:ind w:left="567"/>
        <w:rPr>
          <w:rFonts w:ascii="Arial" w:hAnsi="Arial" w:cs="Arial"/>
          <w:sz w:val="22"/>
          <w:szCs w:val="22"/>
        </w:rPr>
      </w:pPr>
      <w:r w:rsidRPr="0014207A">
        <w:rPr>
          <w:rFonts w:ascii="Arial" w:hAnsi="Arial" w:cs="Arial"/>
          <w:b/>
          <w:sz w:val="22"/>
          <w:szCs w:val="22"/>
        </w:rPr>
        <w:t>f)</w:t>
      </w:r>
      <w:r w:rsidRPr="0014207A">
        <w:rPr>
          <w:rFonts w:ascii="Arial" w:hAnsi="Arial" w:cs="Arial"/>
          <w:sz w:val="22"/>
          <w:szCs w:val="22"/>
        </w:rPr>
        <w:t xml:space="preserve"> </w:t>
      </w:r>
      <w:r w:rsidR="00E46774" w:rsidRPr="0014207A">
        <w:rPr>
          <w:rFonts w:ascii="Arial" w:hAnsi="Arial" w:cs="Arial"/>
          <w:sz w:val="22"/>
          <w:szCs w:val="22"/>
        </w:rPr>
        <w:t>decreto de autorização, em se tratando de sociedade empresária estrangeira em funcionamento no País;</w:t>
      </w:r>
    </w:p>
    <w:p w:rsidR="00E46774" w:rsidRPr="0014207A" w:rsidRDefault="00C85E3E" w:rsidP="0014207A">
      <w:pPr>
        <w:pStyle w:val="Nivel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sidRPr="0014207A">
        <w:rPr>
          <w:rFonts w:ascii="Arial" w:hAnsi="Arial" w:cs="Arial"/>
          <w:b/>
          <w:sz w:val="22"/>
          <w:szCs w:val="22"/>
        </w:rPr>
        <w:t>g)</w:t>
      </w:r>
      <w:r w:rsidRPr="0014207A">
        <w:rPr>
          <w:rFonts w:ascii="Arial" w:hAnsi="Arial" w:cs="Arial"/>
          <w:sz w:val="22"/>
          <w:szCs w:val="22"/>
        </w:rPr>
        <w:t xml:space="preserve"> </w:t>
      </w:r>
      <w:r w:rsidR="00E46774" w:rsidRPr="0014207A">
        <w:rPr>
          <w:rFonts w:ascii="Arial" w:hAnsi="Arial" w:cs="Arial"/>
          <w:sz w:val="22"/>
          <w:szCs w:val="22"/>
        </w:rPr>
        <w:t>os atos constitutivos das empresas licitantes deverão estar acompanhados dos demais documentos aditivos e modificativos do seu texto ou, preferencialme</w:t>
      </w:r>
      <w:r w:rsidR="006C53DB" w:rsidRPr="0014207A">
        <w:rPr>
          <w:rFonts w:ascii="Arial" w:hAnsi="Arial" w:cs="Arial"/>
          <w:sz w:val="22"/>
          <w:szCs w:val="22"/>
        </w:rPr>
        <w:t>nte, da respectiva consolidação;</w:t>
      </w:r>
    </w:p>
    <w:p w:rsidR="00DD0136" w:rsidRPr="000C7A88" w:rsidRDefault="000270E8" w:rsidP="00C37075">
      <w:pPr>
        <w:pStyle w:val="111-Numerao2"/>
        <w:rPr>
          <w:b w:val="0"/>
        </w:rPr>
      </w:pPr>
      <w:r w:rsidRPr="0014207A">
        <w:t>10.4.1.1</w:t>
      </w:r>
      <w:r w:rsidR="00B5755C" w:rsidRPr="0014207A">
        <w:t>.</w:t>
      </w:r>
      <w:r w:rsidR="004D7DE3" w:rsidRPr="0014207A">
        <w:t xml:space="preserve"> </w:t>
      </w:r>
      <w:r w:rsidR="002E757A" w:rsidRPr="000C7A88">
        <w:rPr>
          <w:b w:val="0"/>
        </w:rPr>
        <w:t>Para fins de habilitação jurídica, o licitante deverá demonstrar a compatibilidade dos seus objetivos sociais com o objeto desta licitação</w:t>
      </w:r>
      <w:r w:rsidR="006C53DB" w:rsidRPr="000C7A88">
        <w:rPr>
          <w:b w:val="0"/>
        </w:rPr>
        <w:t>;</w:t>
      </w:r>
    </w:p>
    <w:p w:rsidR="007E2ED9" w:rsidRPr="000C7A88" w:rsidRDefault="007B6FFE" w:rsidP="00C37075">
      <w:pPr>
        <w:pStyle w:val="111-Numerao2"/>
        <w:rPr>
          <w:b w:val="0"/>
        </w:rPr>
      </w:pPr>
      <w:r>
        <w:t>10.4.1.2</w:t>
      </w:r>
      <w:r w:rsidR="000270E8" w:rsidRPr="0014207A">
        <w:t>.</w:t>
      </w:r>
      <w:r w:rsidR="004D7DE3" w:rsidRPr="0014207A">
        <w:t xml:space="preserve"> </w:t>
      </w:r>
      <w:r w:rsidR="007E2ED9" w:rsidRPr="000C7A88">
        <w:rPr>
          <w:b w:val="0"/>
        </w:rPr>
        <w:t xml:space="preserve">No caso de empresa em regime de consórcio deverá apresentar compromisso público ou particular de constituição do Consórcio, subscrito pelos consorciados que, além </w:t>
      </w:r>
      <w:r w:rsidR="007E2ED9" w:rsidRPr="000C7A88">
        <w:rPr>
          <w:b w:val="0"/>
        </w:rPr>
        <w:lastRenderedPageBreak/>
        <w:t>de conter, com clareza e precisão, a descrição de seu objeto, deverá observar os seguintes requisitos:</w:t>
      </w:r>
    </w:p>
    <w:p w:rsidR="007E2ED9" w:rsidRPr="0014207A" w:rsidRDefault="007B6FFE" w:rsidP="0014207A">
      <w:pPr>
        <w:pStyle w:val="1111-Numerao3"/>
        <w:spacing w:before="100" w:beforeAutospacing="1" w:after="100" w:afterAutospacing="1"/>
        <w:ind w:left="851"/>
      </w:pPr>
      <w:r>
        <w:t>10.4.1.2</w:t>
      </w:r>
      <w:r w:rsidR="000270E8" w:rsidRPr="0014207A">
        <w:t>.1.</w:t>
      </w:r>
      <w:r w:rsidR="00B54E7E" w:rsidRPr="0014207A">
        <w:t xml:space="preserve"> </w:t>
      </w:r>
      <w:r w:rsidR="007E2ED9" w:rsidRPr="0014207A">
        <w:rPr>
          <w:b w:val="0"/>
        </w:rPr>
        <w:t xml:space="preserve">Indicar o líder do consórcio, ao qual </w:t>
      </w:r>
      <w:proofErr w:type="gramStart"/>
      <w:r w:rsidR="007E2ED9" w:rsidRPr="0014207A">
        <w:rPr>
          <w:b w:val="0"/>
        </w:rPr>
        <w:t>deverá</w:t>
      </w:r>
      <w:proofErr w:type="gramEnd"/>
      <w:r w:rsidR="007E2ED9" w:rsidRPr="0014207A">
        <w:rPr>
          <w:b w:val="0"/>
        </w:rPr>
        <w:t xml:space="preserve"> ser conferido amplos poderes para representar os consorciados no procedimento licitatório e no contrato, ofertar lances, receber, dar quitação, responder administrativa e judicialmente, inclusive receber notificação, intimação e citação</w:t>
      </w:r>
      <w:r w:rsidR="006C53DB" w:rsidRPr="0014207A">
        <w:t>;</w:t>
      </w:r>
    </w:p>
    <w:p w:rsidR="00FB7849" w:rsidRPr="0014207A" w:rsidRDefault="00071B13" w:rsidP="00C37075">
      <w:pPr>
        <w:pStyle w:val="111-Numerao2"/>
      </w:pPr>
      <w:r>
        <w:t>10.4</w:t>
      </w:r>
      <w:r w:rsidR="00B5755C" w:rsidRPr="0014207A">
        <w:t>.</w:t>
      </w:r>
      <w:r w:rsidR="00C85E3E" w:rsidRPr="0014207A">
        <w:t>2</w:t>
      </w:r>
      <w:r w:rsidR="00B5755C" w:rsidRPr="0014207A">
        <w:t xml:space="preserve">. </w:t>
      </w:r>
      <w:r w:rsidR="00FB7849" w:rsidRPr="0014207A">
        <w:t>REGULARIDADE FISCAL E TRABALHISTA:</w:t>
      </w:r>
    </w:p>
    <w:p w:rsidR="002E757A" w:rsidRPr="006D5695" w:rsidRDefault="002E757A" w:rsidP="00C37075">
      <w:pPr>
        <w:pStyle w:val="111-Numerao2"/>
      </w:pPr>
      <w:r w:rsidRPr="0014207A">
        <w:t>10.</w:t>
      </w:r>
      <w:r w:rsidR="00193B2B">
        <w:t>4.2.1.</w:t>
      </w:r>
      <w:r w:rsidRPr="0014207A">
        <w:t xml:space="preserve"> </w:t>
      </w:r>
      <w:r w:rsidRPr="006D5695">
        <w:t>Para empresas não cadastradas</w:t>
      </w:r>
      <w:r w:rsidR="00224917" w:rsidRPr="006D5695">
        <w:t xml:space="preserve"> com CRC ou</w:t>
      </w:r>
      <w:r w:rsidR="00292DFB" w:rsidRPr="006D5695">
        <w:t xml:space="preserve"> </w:t>
      </w:r>
      <w:r w:rsidRPr="006D5695">
        <w:t xml:space="preserve">no SICAF ou no Cadastro Geral de Fornecedores/SEGES, ou ainda com os </w:t>
      </w:r>
      <w:r w:rsidRPr="006D5695">
        <w:rPr>
          <w:u w:val="single"/>
        </w:rPr>
        <w:t>seus registros vencidos ou não válidos naqueles cadastros</w:t>
      </w:r>
      <w:r w:rsidRPr="006D5695">
        <w:t>, a documentação relativa à Regularidade Fiscal e Trabalhista consistirá na apresentação de:</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a)</w:t>
      </w:r>
      <w:r w:rsidRPr="0014207A">
        <w:rPr>
          <w:rFonts w:ascii="Arial" w:hAnsi="Arial" w:cs="Arial"/>
          <w:sz w:val="22"/>
          <w:szCs w:val="22"/>
        </w:rPr>
        <w:t xml:space="preserve"> Prova de Inscrição no Cadastro de Pessoa Física (CPF) ou no Cadastro Nacional de Pessoa Jurídica (CNPJ/MF);</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b)</w:t>
      </w:r>
      <w:r w:rsidRPr="0014207A">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c)</w:t>
      </w:r>
      <w:r w:rsidRPr="0014207A">
        <w:rPr>
          <w:rFonts w:ascii="Arial" w:hAnsi="Arial" w:cs="Arial"/>
          <w:sz w:val="22"/>
          <w:szCs w:val="22"/>
        </w:rPr>
        <w:t xml:space="preserve"> Prova de regularidade para com a Fazenda Federal: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c.</w:t>
      </w:r>
      <w:proofErr w:type="gramEnd"/>
      <w:r w:rsidRPr="0014207A">
        <w:rPr>
          <w:rFonts w:ascii="Arial" w:hAnsi="Arial" w:cs="Arial"/>
          <w:b/>
          <w:sz w:val="22"/>
          <w:szCs w:val="22"/>
        </w:rPr>
        <w:t>1)</w:t>
      </w:r>
      <w:r w:rsidRPr="0014207A">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d)</w:t>
      </w:r>
      <w:r w:rsidRPr="0014207A">
        <w:rPr>
          <w:rFonts w:ascii="Arial" w:hAnsi="Arial" w:cs="Arial"/>
          <w:sz w:val="22"/>
          <w:szCs w:val="22"/>
        </w:rPr>
        <w:t xml:space="preserve"> Prova de regularidade para com a Fazenda Estadual: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d.</w:t>
      </w:r>
      <w:proofErr w:type="gramEnd"/>
      <w:r w:rsidRPr="0014207A">
        <w:rPr>
          <w:rFonts w:ascii="Arial" w:hAnsi="Arial" w:cs="Arial"/>
          <w:b/>
          <w:sz w:val="22"/>
          <w:szCs w:val="22"/>
        </w:rPr>
        <w:t>1)</w:t>
      </w:r>
      <w:r w:rsidRPr="0014207A">
        <w:rPr>
          <w:rFonts w:ascii="Arial" w:hAnsi="Arial" w:cs="Arial"/>
          <w:sz w:val="22"/>
          <w:szCs w:val="22"/>
        </w:rPr>
        <w:t xml:space="preserve"> Certidão Negativa de Débito Fiscal (CND), expedida pela Agência Fazendária da Secretaria de Estado de Fazenda do domicílio tributário da licitante, observando que no caso do Estado de Mato Grosso, deverá ser específica para participação em licitações públicas, sendo expedida pelo site: </w:t>
      </w:r>
      <w:hyperlink r:id="rId16" w:history="1">
        <w:r w:rsidR="00651B93" w:rsidRPr="0014207A">
          <w:rPr>
            <w:rStyle w:val="Hyperlink"/>
            <w:rFonts w:ascii="Arial" w:hAnsi="Arial" w:cs="Arial"/>
            <w:sz w:val="22"/>
            <w:szCs w:val="22"/>
          </w:rPr>
          <w:t>www.sefaz.mt.gov.br</w:t>
        </w:r>
      </w:hyperlink>
      <w:r w:rsidR="00651B93" w:rsidRPr="0014207A">
        <w:rPr>
          <w:rFonts w:ascii="Arial" w:hAnsi="Arial" w:cs="Arial"/>
          <w:sz w:val="22"/>
          <w:szCs w:val="22"/>
        </w:rPr>
        <w:t xml:space="preserve"> ;</w:t>
      </w:r>
      <w:r w:rsidRPr="0014207A">
        <w:rPr>
          <w:rFonts w:ascii="Arial" w:hAnsi="Arial" w:cs="Arial"/>
          <w:sz w:val="22"/>
          <w:szCs w:val="22"/>
        </w:rPr>
        <w:t xml:space="preserve"> </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e)</w:t>
      </w:r>
      <w:r w:rsidRPr="0014207A">
        <w:rPr>
          <w:rFonts w:ascii="Arial" w:hAnsi="Arial" w:cs="Arial"/>
          <w:sz w:val="22"/>
          <w:szCs w:val="22"/>
        </w:rPr>
        <w:t xml:space="preserve"> Prova de regularidade para com a Fazenda Municipal: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e</w:t>
      </w:r>
      <w:proofErr w:type="gramEnd"/>
      <w:r w:rsidRPr="0014207A">
        <w:rPr>
          <w:rFonts w:ascii="Arial" w:hAnsi="Arial" w:cs="Arial"/>
          <w:b/>
          <w:sz w:val="22"/>
          <w:szCs w:val="22"/>
        </w:rPr>
        <w:t>.1)</w:t>
      </w:r>
      <w:r w:rsidRPr="0014207A">
        <w:rPr>
          <w:rFonts w:ascii="Arial" w:hAnsi="Arial" w:cs="Arial"/>
          <w:sz w:val="22"/>
          <w:szCs w:val="22"/>
        </w:rPr>
        <w:t xml:space="preserve"> Certidão </w:t>
      </w:r>
      <w:r w:rsidR="00C56C07" w:rsidRPr="0014207A">
        <w:rPr>
          <w:rFonts w:ascii="Arial" w:hAnsi="Arial" w:cs="Arial"/>
          <w:sz w:val="22"/>
          <w:szCs w:val="22"/>
        </w:rPr>
        <w:t xml:space="preserve">negativa de débito, inclusive </w:t>
      </w:r>
      <w:r w:rsidRPr="0014207A">
        <w:rPr>
          <w:rFonts w:ascii="Arial" w:hAnsi="Arial" w:cs="Arial"/>
          <w:sz w:val="22"/>
          <w:szCs w:val="22"/>
        </w:rPr>
        <w:t>quanto à Dívida Ativa do Município da sede da licitante, com validade na data de apresentação da proposta;</w:t>
      </w:r>
    </w:p>
    <w:p w:rsidR="001F04B9" w:rsidRPr="0014207A" w:rsidRDefault="001F04B9" w:rsidP="0014207A">
      <w:pPr>
        <w:spacing w:before="100" w:beforeAutospacing="1" w:after="100" w:afterAutospacing="1"/>
        <w:ind w:left="1134"/>
        <w:jc w:val="both"/>
        <w:rPr>
          <w:rFonts w:ascii="Arial" w:hAnsi="Arial" w:cs="Arial"/>
          <w:color w:val="FF0000"/>
          <w:sz w:val="22"/>
          <w:szCs w:val="22"/>
        </w:rPr>
      </w:pPr>
      <w:r w:rsidRPr="0014207A">
        <w:rPr>
          <w:rFonts w:ascii="Arial" w:hAnsi="Arial" w:cs="Arial"/>
          <w:b/>
          <w:sz w:val="22"/>
          <w:szCs w:val="22"/>
        </w:rPr>
        <w:t>f)</w:t>
      </w:r>
      <w:r w:rsidRPr="0014207A">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sidRPr="0014207A">
        <w:rPr>
          <w:rFonts w:ascii="Arial" w:hAnsi="Arial" w:cs="Arial"/>
          <w:color w:val="FF0000"/>
          <w:sz w:val="22"/>
          <w:szCs w:val="22"/>
        </w:rPr>
        <w:t xml:space="preserve"> </w:t>
      </w:r>
      <w:hyperlink r:id="rId17" w:history="1">
        <w:r w:rsidR="00587BE8" w:rsidRPr="0014207A">
          <w:rPr>
            <w:rStyle w:val="Hyperlink"/>
            <w:rFonts w:ascii="Arial" w:hAnsi="Arial" w:cs="Arial"/>
            <w:sz w:val="22"/>
            <w:szCs w:val="22"/>
          </w:rPr>
          <w:t>www.caixa.gov.br</w:t>
        </w:r>
      </w:hyperlink>
      <w:r w:rsidRPr="0014207A">
        <w:rPr>
          <w:rFonts w:ascii="Arial" w:hAnsi="Arial" w:cs="Arial"/>
          <w:sz w:val="22"/>
          <w:szCs w:val="22"/>
        </w:rPr>
        <w:t>;</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lastRenderedPageBreak/>
        <w:t>g)</w:t>
      </w:r>
      <w:r w:rsidRPr="0014207A">
        <w:rPr>
          <w:rFonts w:ascii="Arial" w:hAnsi="Arial" w:cs="Arial"/>
          <w:sz w:val="22"/>
          <w:szCs w:val="22"/>
        </w:rPr>
        <w:t xml:space="preserve"> Certidão Negativa de Débitos Trabalhistas (CNDT), nos termos do Título VII-A da Consolidação das Leis do Trabalho, aprovada pelo Decreto-Lei no 5.452, de 1º de maio de 1943;</w:t>
      </w:r>
    </w:p>
    <w:p w:rsidR="00E968FF"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h)</w:t>
      </w:r>
      <w:r w:rsidRPr="0014207A">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w:t>
      </w:r>
      <w:r w:rsidR="000C7BDA" w:rsidRPr="0014207A">
        <w:rPr>
          <w:rFonts w:ascii="Arial" w:hAnsi="Arial" w:cs="Arial"/>
          <w:sz w:val="22"/>
          <w:szCs w:val="22"/>
        </w:rPr>
        <w:t>deverão apresentar toda a documentação exigida para efeito de comprovação de regularidade fiscal e trabalhista, mesmo que esta apresente alguma restrição. </w:t>
      </w:r>
    </w:p>
    <w:p w:rsidR="00E968FF" w:rsidRPr="0014207A" w:rsidRDefault="00005F11" w:rsidP="0014207A">
      <w:pPr>
        <w:spacing w:before="100" w:beforeAutospacing="1" w:after="100" w:afterAutospacing="1"/>
        <w:jc w:val="both"/>
        <w:rPr>
          <w:rFonts w:ascii="Arial" w:hAnsi="Arial" w:cs="Arial"/>
          <w:sz w:val="22"/>
          <w:szCs w:val="22"/>
        </w:rPr>
      </w:pPr>
      <w:r>
        <w:rPr>
          <w:rFonts w:ascii="Arial" w:hAnsi="Arial" w:cs="Arial"/>
          <w:b/>
          <w:sz w:val="22"/>
          <w:szCs w:val="22"/>
        </w:rPr>
        <w:t>10.4.3</w:t>
      </w:r>
      <w:r w:rsidR="00E968FF" w:rsidRPr="0014207A">
        <w:rPr>
          <w:rFonts w:ascii="Arial" w:hAnsi="Arial" w:cs="Arial"/>
          <w:b/>
          <w:sz w:val="22"/>
          <w:szCs w:val="22"/>
        </w:rPr>
        <w:t>.</w:t>
      </w:r>
      <w:r w:rsidR="00E968FF" w:rsidRPr="0014207A">
        <w:rPr>
          <w:rFonts w:ascii="Arial" w:hAnsi="Arial" w:cs="Arial"/>
          <w:sz w:val="22"/>
          <w:szCs w:val="22"/>
        </w:rPr>
        <w:t xml:space="preserve"> </w:t>
      </w:r>
      <w:r w:rsidR="001F04B9" w:rsidRPr="0014207A">
        <w:rPr>
          <w:rFonts w:ascii="Arial" w:hAnsi="Arial" w:cs="Arial"/>
          <w:b/>
          <w:sz w:val="22"/>
          <w:szCs w:val="22"/>
        </w:rPr>
        <w:t>RELATIVOS À QUALIFICAÇÃO ECONÔMICO-FINANCEIRA:</w:t>
      </w:r>
    </w:p>
    <w:p w:rsidR="000C060E" w:rsidRPr="000C7A88" w:rsidRDefault="00E968FF" w:rsidP="00C37075">
      <w:pPr>
        <w:pStyle w:val="111-Numerao2"/>
        <w:rPr>
          <w:b w:val="0"/>
        </w:rPr>
      </w:pPr>
      <w:r w:rsidRPr="0014207A">
        <w:t>10.</w:t>
      </w:r>
      <w:r w:rsidR="00005F11">
        <w:t>4.3.1.</w:t>
      </w:r>
      <w:r w:rsidRPr="0014207A">
        <w:t xml:space="preserve"> </w:t>
      </w:r>
      <w:r w:rsidR="002E757A" w:rsidRPr="000C7A88">
        <w:rPr>
          <w:b w:val="0"/>
        </w:rPr>
        <w:t>Para empresas não cadastradas</w:t>
      </w:r>
      <w:r w:rsidR="004532F6" w:rsidRPr="000C7A88">
        <w:rPr>
          <w:b w:val="0"/>
        </w:rPr>
        <w:t xml:space="preserve"> com o Certificado de Registr</w:t>
      </w:r>
      <w:r w:rsidR="00A27B3E">
        <w:rPr>
          <w:b w:val="0"/>
        </w:rPr>
        <w:t>o Cadastral da Prefeitura de Primavera</w:t>
      </w:r>
      <w:r w:rsidR="004532F6" w:rsidRPr="000C7A88">
        <w:rPr>
          <w:b w:val="0"/>
        </w:rPr>
        <w:t xml:space="preserve"> do Leste,</w:t>
      </w:r>
      <w:r w:rsidR="002E757A" w:rsidRPr="000C7A88">
        <w:rPr>
          <w:b w:val="0"/>
        </w:rPr>
        <w:t xml:space="preserve"> no SICAF ou no Cadastro Geral dos Fornecedores/SEGES, ou ainda com os seus registros vencidos ou não válidos naqueles cadastros, </w:t>
      </w:r>
      <w:r w:rsidR="00772ED9" w:rsidRPr="000C7A88">
        <w:rPr>
          <w:b w:val="0"/>
        </w:rPr>
        <w:t>a</w:t>
      </w:r>
      <w:r w:rsidR="001F04B9" w:rsidRPr="000C7A88">
        <w:rPr>
          <w:b w:val="0"/>
        </w:rPr>
        <w:t xml:space="preserve"> empresa Licitante deverá apresentar </w:t>
      </w:r>
      <w:r w:rsidR="001F04B9" w:rsidRPr="000C7A88">
        <w:rPr>
          <w:b w:val="0"/>
          <w:u w:val="single"/>
        </w:rPr>
        <w:t xml:space="preserve">Demonstrações Contábeis, incluindo o Balanço Patrimonial do último exercício </w:t>
      </w:r>
      <w:r w:rsidR="00EF71CA" w:rsidRPr="000C7A88">
        <w:rPr>
          <w:b w:val="0"/>
          <w:u w:val="single"/>
        </w:rPr>
        <w:t>social</w:t>
      </w:r>
      <w:r w:rsidR="001F04B9" w:rsidRPr="000C7A88">
        <w:rPr>
          <w:b w:val="0"/>
        </w:rPr>
        <w:t xml:space="preserve">, já exigíveis e apresentados na forma da Lei devidamente publicados, que comprovem a boa situação financeira da empresa, </w:t>
      </w:r>
      <w:r w:rsidR="001F04B9" w:rsidRPr="000C7A88">
        <w:rPr>
          <w:b w:val="0"/>
          <w:u w:val="single"/>
        </w:rPr>
        <w:t>vedada a sua substituição por balancetes ou balanços provisórios</w:t>
      </w:r>
      <w:r w:rsidR="001F04B9" w:rsidRPr="000C7A88">
        <w:rPr>
          <w:b w:val="0"/>
        </w:rPr>
        <w:t>, podendo ser atualizados, quando encerrados há mais de 03 (três) meses da data de apresentação da proposta, tomando como base a variação, ocorrida no período, do ÍNDICE GERAL DE PREÇOS – IGP-DI, publicado pela Fundação Getúlio Vargas – FGV ou outro</w:t>
      </w:r>
      <w:r w:rsidR="006C53DB" w:rsidRPr="000C7A88">
        <w:rPr>
          <w:b w:val="0"/>
        </w:rPr>
        <w:t xml:space="preserve"> indicador que venha substituir;</w:t>
      </w:r>
    </w:p>
    <w:p w:rsidR="000C060E" w:rsidRPr="00B85E89" w:rsidRDefault="000C060E" w:rsidP="004A372A">
      <w:pPr>
        <w:pStyle w:val="11-Numerao1"/>
      </w:pPr>
      <w:r w:rsidRPr="00843B4E">
        <w:rPr>
          <w:b/>
        </w:rPr>
        <w:t>a)</w:t>
      </w:r>
      <w:r w:rsidRPr="00B85E89">
        <w:t xml:space="preserve"> O balanço quando escriturado em livro digital deverá vir acompanhado de “Recibo de entrega de livro digital”. Apresentar também termos de abertura e de encerramento dos livros contábeis. Observações</w:t>
      </w:r>
      <w:r w:rsidRPr="00B85E89">
        <w:rPr>
          <w:u w:val="single"/>
        </w:rPr>
        <w:t>: serão considerados</w:t>
      </w:r>
      <w:r w:rsidRPr="00B85E89">
        <w:t xml:space="preserve"> aceitos como na forma da lei o balanço patrimonial e demonstrações contábeis assim apresentados: </w:t>
      </w:r>
    </w:p>
    <w:p w:rsidR="000C060E" w:rsidRPr="00B85E89" w:rsidRDefault="000C060E" w:rsidP="004A372A">
      <w:pPr>
        <w:pStyle w:val="11-Numerao1"/>
      </w:pPr>
      <w:proofErr w:type="gramStart"/>
      <w:r w:rsidRPr="00843B4E">
        <w:rPr>
          <w:b/>
        </w:rPr>
        <w:t>a.</w:t>
      </w:r>
      <w:proofErr w:type="gramEnd"/>
      <w:r w:rsidRPr="00843B4E">
        <w:rPr>
          <w:b/>
        </w:rPr>
        <w:t>1)</w:t>
      </w:r>
      <w:r w:rsidRPr="00B85E89">
        <w:t xml:space="preserve"> Sociedades regidas pela Lei nº. 6.404/76 (sociedade anônima):</w:t>
      </w:r>
    </w:p>
    <w:p w:rsidR="000C060E" w:rsidRPr="00B85E89" w:rsidRDefault="000C060E" w:rsidP="004A372A">
      <w:pPr>
        <w:pStyle w:val="11-Numerao1"/>
      </w:pPr>
      <w:r w:rsidRPr="00B85E89">
        <w:t>-Publicados em Diário Oficial; ou,</w:t>
      </w:r>
    </w:p>
    <w:p w:rsidR="000C060E" w:rsidRPr="00B85E89" w:rsidRDefault="000C060E" w:rsidP="004A372A">
      <w:pPr>
        <w:pStyle w:val="11-Numerao1"/>
      </w:pPr>
      <w:r w:rsidRPr="00B85E89">
        <w:t>-Publicados em jornal de grande circulação; ou,</w:t>
      </w:r>
    </w:p>
    <w:p w:rsidR="000C060E" w:rsidRPr="00B85E89" w:rsidRDefault="000C060E" w:rsidP="004A372A">
      <w:pPr>
        <w:pStyle w:val="11-Numerao1"/>
      </w:pPr>
      <w:r w:rsidRPr="00B85E89">
        <w:t>-Por fotocópia registrada ou autenticada na Junta Comercial da</w:t>
      </w:r>
      <w:r w:rsidR="006C53DB" w:rsidRPr="00B85E89">
        <w:t xml:space="preserve"> sede ou domicílio da licitante;</w:t>
      </w:r>
    </w:p>
    <w:p w:rsidR="000C060E" w:rsidRPr="00B85E89" w:rsidRDefault="000C060E" w:rsidP="004A372A">
      <w:pPr>
        <w:pStyle w:val="11-Numerao1"/>
      </w:pPr>
      <w:proofErr w:type="gramStart"/>
      <w:r w:rsidRPr="00843B4E">
        <w:rPr>
          <w:b/>
        </w:rPr>
        <w:t>a.</w:t>
      </w:r>
      <w:proofErr w:type="gramEnd"/>
      <w:r w:rsidRPr="00843B4E">
        <w:rPr>
          <w:b/>
        </w:rPr>
        <w:t>2)</w:t>
      </w:r>
      <w:r w:rsidRPr="00B85E89">
        <w:t xml:space="preserve"> Sociedades por cota de responsabilidade limitada (LTDA):</w:t>
      </w:r>
    </w:p>
    <w:p w:rsidR="000C060E" w:rsidRPr="00B85E89" w:rsidRDefault="000C060E" w:rsidP="004A372A">
      <w:pPr>
        <w:pStyle w:val="11-Numerao1"/>
      </w:pPr>
      <w:r w:rsidRPr="00B85E89">
        <w:t>-Acompanhados por fotocópia dos Termos de Abertura e de Encerramento do Livro Diário, devidamente autenticado na Junta Comercial da sede ou domicílio da licitant</w:t>
      </w:r>
      <w:r w:rsidR="006C53DB" w:rsidRPr="00B85E89">
        <w:t>e ou em outro órgão equivalente;</w:t>
      </w:r>
    </w:p>
    <w:p w:rsidR="004532F6" w:rsidRPr="00B85E89" w:rsidRDefault="000C060E" w:rsidP="004A372A">
      <w:pPr>
        <w:pStyle w:val="11-Numerao1"/>
      </w:pPr>
      <w:proofErr w:type="gramStart"/>
      <w:r w:rsidRPr="00843B4E">
        <w:rPr>
          <w:b/>
        </w:rPr>
        <w:t>a.</w:t>
      </w:r>
      <w:proofErr w:type="gramEnd"/>
      <w:r w:rsidRPr="00843B4E">
        <w:rPr>
          <w:b/>
        </w:rPr>
        <w:t>3)</w:t>
      </w:r>
      <w:r w:rsidRPr="00B85E89">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w:t>
      </w:r>
      <w:r w:rsidRPr="00B85E89">
        <w:lastRenderedPageBreak/>
        <w:t>sede ou domicílio da licitante ou em outro órgão equivalente; ou declaração simplificada do último imposto de</w:t>
      </w:r>
      <w:r w:rsidR="006C53DB" w:rsidRPr="00B85E89">
        <w:t xml:space="preserve"> renda;</w:t>
      </w:r>
    </w:p>
    <w:p w:rsidR="000C060E" w:rsidRPr="00B85E89" w:rsidRDefault="000C060E" w:rsidP="004A372A">
      <w:pPr>
        <w:pStyle w:val="11-Numerao1"/>
      </w:pPr>
      <w:proofErr w:type="gramStart"/>
      <w:r w:rsidRPr="00AC6BD4">
        <w:rPr>
          <w:b/>
        </w:rPr>
        <w:t>a.</w:t>
      </w:r>
      <w:proofErr w:type="gramEnd"/>
      <w:r w:rsidRPr="00AC6BD4">
        <w:rPr>
          <w:b/>
        </w:rPr>
        <w:t>4)</w:t>
      </w:r>
      <w:r w:rsidRPr="00B85E89">
        <w:t xml:space="preserve"> Sociedade criada no exercício em curso ou inativa no exercício anterior: fotocópia do Balanço de Abertura</w:t>
      </w:r>
      <w:r w:rsidR="003359EE" w:rsidRPr="00B85E89">
        <w:t xml:space="preserve"> ou cópia do livro diário contendo o balanço de abertura, inclusive com os termos de abertura e encerramento</w:t>
      </w:r>
      <w:r w:rsidRPr="00B85E89">
        <w:t xml:space="preserve"> devidamente registrado ou autenticado na Junta Comercial da sede ou domicílio dos licitantes n</w:t>
      </w:r>
      <w:r w:rsidR="006C53DB" w:rsidRPr="00B85E89">
        <w:t>os casos de sociedades anônimas;</w:t>
      </w:r>
    </w:p>
    <w:p w:rsidR="000C060E" w:rsidRPr="00B85E89" w:rsidRDefault="000C060E" w:rsidP="004A372A">
      <w:pPr>
        <w:pStyle w:val="11-Numerao1"/>
      </w:pPr>
      <w:proofErr w:type="gramStart"/>
      <w:r w:rsidRPr="00AC6BD4">
        <w:rPr>
          <w:b/>
        </w:rPr>
        <w:t>a.</w:t>
      </w:r>
      <w:proofErr w:type="gramEnd"/>
      <w:r w:rsidRPr="00AC6BD4">
        <w:rPr>
          <w:b/>
        </w:rPr>
        <w:t>5)</w:t>
      </w:r>
      <w:r w:rsidRPr="00B85E89">
        <w:t xml:space="preserve"> Balanço patrimonial e demonstrações contábeis do último exercício social, já exigíveis e apresentados na forma da Lei, que comprovem a boa situação financeira da empresa, vedada a sua substituição por bal</w:t>
      </w:r>
      <w:r w:rsidR="006C53DB" w:rsidRPr="00B85E89">
        <w:t>ancetes ou balanços provisórios;</w:t>
      </w:r>
    </w:p>
    <w:p w:rsidR="004532F6" w:rsidRPr="00B85E89" w:rsidRDefault="000C060E" w:rsidP="004A372A">
      <w:pPr>
        <w:pStyle w:val="11-Numerao1"/>
      </w:pPr>
      <w:proofErr w:type="gramStart"/>
      <w:r w:rsidRPr="00AC6BD4">
        <w:rPr>
          <w:b/>
        </w:rPr>
        <w:t>a.</w:t>
      </w:r>
      <w:proofErr w:type="gramEnd"/>
      <w:r w:rsidRPr="00AC6BD4">
        <w:rPr>
          <w:b/>
        </w:rPr>
        <w:t>5.1)</w:t>
      </w:r>
      <w:r w:rsidRPr="00B85E89">
        <w:t xml:space="preserve"> O balanço patrimonial, as demonstrações e o balanço de abertura deverão estar assinados pelos administradores das empresas constante do ato constitutivo, estatuto ou contrato social e por Contador legalmente habilitado</w:t>
      </w:r>
      <w:r w:rsidR="003359EE" w:rsidRPr="00B85E89">
        <w:rPr>
          <w:color w:val="000000"/>
          <w:lang w:eastAsia="en-US"/>
        </w:rPr>
        <w:t xml:space="preserve"> ou por </w:t>
      </w:r>
      <w:r w:rsidR="003359EE" w:rsidRPr="00B85E89">
        <w:rPr>
          <w:lang w:eastAsia="en-US"/>
        </w:rPr>
        <w:t>outro profissional equivalente, devidamente registrado no Conselho Regional de Contabilidade;</w:t>
      </w:r>
    </w:p>
    <w:p w:rsidR="004532F6" w:rsidRPr="00B85E89" w:rsidRDefault="004532F6" w:rsidP="004A372A">
      <w:pPr>
        <w:pStyle w:val="11-Numerao1"/>
      </w:pPr>
      <w:r w:rsidRPr="00137456">
        <w:rPr>
          <w:b/>
        </w:rPr>
        <w:t>10.</w:t>
      </w:r>
      <w:r w:rsidR="00005F11" w:rsidRPr="00137456">
        <w:rPr>
          <w:b/>
        </w:rPr>
        <w:t>4.3.2.</w:t>
      </w:r>
      <w:r w:rsidRPr="00B85E89">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rsidR="004532F6"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 </w:t>
      </w:r>
      <w:r w:rsidRPr="00B85E89">
        <w:rPr>
          <w:rFonts w:ascii="Arial" w:hAnsi="Arial" w:cs="Arial"/>
          <w:sz w:val="22"/>
          <w:szCs w:val="22"/>
        </w:rPr>
        <w:t>Recibo de Entrega de Livro Digital transmitido através do Sistema Público de Escrituração Digital – Sped;</w:t>
      </w:r>
    </w:p>
    <w:p w:rsidR="004532F6"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II. </w:t>
      </w:r>
      <w:r w:rsidRPr="00B85E89">
        <w:rPr>
          <w:rFonts w:ascii="Arial" w:hAnsi="Arial" w:cs="Arial"/>
          <w:sz w:val="22"/>
          <w:szCs w:val="22"/>
        </w:rPr>
        <w:t xml:space="preserve">Termos de Abertura e Encerramento do Livro </w:t>
      </w:r>
      <w:proofErr w:type="gramStart"/>
      <w:r w:rsidRPr="00B85E89">
        <w:rPr>
          <w:rFonts w:ascii="Arial" w:hAnsi="Arial" w:cs="Arial"/>
          <w:sz w:val="22"/>
          <w:szCs w:val="22"/>
        </w:rPr>
        <w:t>Diário Digital extraídos</w:t>
      </w:r>
      <w:proofErr w:type="gramEnd"/>
      <w:r w:rsidRPr="00B85E89">
        <w:rPr>
          <w:rFonts w:ascii="Arial" w:hAnsi="Arial" w:cs="Arial"/>
          <w:sz w:val="22"/>
          <w:szCs w:val="22"/>
        </w:rPr>
        <w:t xml:space="preserve"> do Sistema Público de Escrituração Digital – Sped;</w:t>
      </w:r>
    </w:p>
    <w:p w:rsidR="006D4CDE"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III. </w:t>
      </w:r>
      <w:r w:rsidRPr="00B85E89">
        <w:rPr>
          <w:rFonts w:ascii="Arial" w:hAnsi="Arial" w:cs="Arial"/>
          <w:sz w:val="22"/>
          <w:szCs w:val="22"/>
        </w:rPr>
        <w:t>Balanço e Demonstração do Resultado do Exercício extraídos do Sistema Público de Escrituração Digital – Sped;</w:t>
      </w:r>
    </w:p>
    <w:p w:rsidR="006D4CDE" w:rsidRPr="0014207A" w:rsidRDefault="00ED7B11" w:rsidP="00137456">
      <w:pPr>
        <w:tabs>
          <w:tab w:val="left" w:pos="0"/>
          <w:tab w:val="left" w:pos="567"/>
          <w:tab w:val="left" w:pos="851"/>
        </w:tabs>
        <w:autoSpaceDE w:val="0"/>
        <w:autoSpaceDN w:val="0"/>
        <w:adjustRightInd w:val="0"/>
        <w:spacing w:before="100" w:beforeAutospacing="1" w:after="100" w:afterAutospacing="1"/>
        <w:jc w:val="both"/>
        <w:rPr>
          <w:rFonts w:ascii="Arial" w:hAnsi="Arial" w:cs="Arial"/>
          <w:sz w:val="22"/>
          <w:szCs w:val="22"/>
        </w:rPr>
      </w:pPr>
      <w:r w:rsidRPr="00B85E89">
        <w:rPr>
          <w:rFonts w:ascii="Arial" w:hAnsi="Arial" w:cs="Arial"/>
          <w:b/>
          <w:sz w:val="22"/>
          <w:szCs w:val="22"/>
        </w:rPr>
        <w:t>10.</w:t>
      </w:r>
      <w:r w:rsidR="00005F11" w:rsidRPr="00B85E89">
        <w:rPr>
          <w:rFonts w:ascii="Arial" w:hAnsi="Arial" w:cs="Arial"/>
          <w:b/>
          <w:sz w:val="22"/>
          <w:szCs w:val="22"/>
        </w:rPr>
        <w:t>4.3.3.</w:t>
      </w:r>
      <w:r w:rsidR="00E968FF" w:rsidRPr="00B85E89">
        <w:rPr>
          <w:rFonts w:ascii="Arial" w:hAnsi="Arial" w:cs="Arial"/>
          <w:sz w:val="22"/>
          <w:szCs w:val="22"/>
        </w:rPr>
        <w:t xml:space="preserve"> </w:t>
      </w:r>
      <w:r w:rsidR="006D4CDE" w:rsidRPr="00B85E89">
        <w:rPr>
          <w:rFonts w:ascii="Arial" w:hAnsi="Arial" w:cs="Arial"/>
          <w:sz w:val="22"/>
          <w:szCs w:val="22"/>
        </w:rPr>
        <w:t xml:space="preserve">A boa situação financeira do licitante será avaliada pelos Índices de Liquidez Geral (LG), Solvência Geral (SG) e Liquidez Corrente (LC), maiores que </w:t>
      </w:r>
      <w:proofErr w:type="gramStart"/>
      <w:r w:rsidR="006D4CDE" w:rsidRPr="00B85E89">
        <w:rPr>
          <w:rFonts w:ascii="Arial" w:hAnsi="Arial" w:cs="Arial"/>
          <w:sz w:val="22"/>
          <w:szCs w:val="22"/>
        </w:rPr>
        <w:t>1</w:t>
      </w:r>
      <w:proofErr w:type="gramEnd"/>
      <w:r w:rsidR="006D4CDE" w:rsidRPr="00B85E89">
        <w:rPr>
          <w:rFonts w:ascii="Arial" w:hAnsi="Arial" w:cs="Arial"/>
          <w:sz w:val="22"/>
          <w:szCs w:val="22"/>
        </w:rPr>
        <w:t xml:space="preserve"> (um), resultantes da aplicação das fórmulas abaixo, com os valores extraídos de seu balanço patrimonial</w:t>
      </w:r>
      <w:r w:rsidR="006D4CDE" w:rsidRPr="0014207A">
        <w:rPr>
          <w:rFonts w:ascii="Arial" w:hAnsi="Arial" w:cs="Arial"/>
          <w:sz w:val="22"/>
          <w:szCs w:val="22"/>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6004"/>
      </w:tblGrid>
      <w:tr w:rsidR="000C060E" w:rsidRPr="0014207A"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ind w:left="-788" w:firstLine="788"/>
              <w:jc w:val="center"/>
              <w:rPr>
                <w:rFonts w:ascii="Arial" w:hAnsi="Arial" w:cs="Arial"/>
                <w:sz w:val="22"/>
                <w:szCs w:val="22"/>
                <w:lang w:eastAsia="ar-SA"/>
              </w:rPr>
            </w:pPr>
            <w:r w:rsidRPr="0014207A">
              <w:rPr>
                <w:rFonts w:ascii="Arial" w:hAnsi="Arial" w:cs="Arial"/>
                <w:sz w:val="22"/>
                <w:szCs w:val="22"/>
                <w:lang w:eastAsia="ar-SA"/>
              </w:rPr>
              <w:t>ILG =</w:t>
            </w:r>
          </w:p>
        </w:tc>
        <w:tc>
          <w:tcPr>
            <w:tcW w:w="6004" w:type="dxa"/>
            <w:tcBorders>
              <w:top w:val="single" w:sz="4" w:space="0" w:color="auto"/>
              <w:left w:val="single" w:sz="4" w:space="0" w:color="auto"/>
              <w:bottom w:val="nil"/>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 xml:space="preserve">Ativo Circulante + Realizável </w:t>
            </w:r>
            <w:proofErr w:type="gramStart"/>
            <w:r w:rsidRPr="0014207A">
              <w:rPr>
                <w:rFonts w:ascii="Arial" w:hAnsi="Arial" w:cs="Arial"/>
                <w:sz w:val="22"/>
                <w:szCs w:val="22"/>
                <w:u w:val="single"/>
                <w:lang w:eastAsia="ar-SA"/>
              </w:rPr>
              <w:t>a Longo Prazo</w:t>
            </w:r>
            <w:proofErr w:type="gramEnd"/>
          </w:p>
        </w:tc>
      </w:tr>
      <w:tr w:rsidR="000C060E" w:rsidRPr="0014207A"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Passivo Circulante + Passivo Não Circulante</w:t>
            </w:r>
          </w:p>
        </w:tc>
      </w:tr>
      <w:tr w:rsidR="000C060E" w:rsidRPr="0014207A"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ISG =</w:t>
            </w:r>
          </w:p>
        </w:tc>
        <w:tc>
          <w:tcPr>
            <w:tcW w:w="6004" w:type="dxa"/>
            <w:tcBorders>
              <w:top w:val="single" w:sz="4" w:space="0" w:color="auto"/>
              <w:left w:val="single" w:sz="4" w:space="0" w:color="auto"/>
              <w:bottom w:val="nil"/>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Total</w:t>
            </w:r>
          </w:p>
        </w:tc>
      </w:tr>
      <w:tr w:rsidR="000C060E" w:rsidRPr="0014207A"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Passivo Circulante + Passivo Não Circulante</w:t>
            </w:r>
          </w:p>
        </w:tc>
      </w:tr>
      <w:tr w:rsidR="000C060E" w:rsidRPr="0014207A" w:rsidTr="003C3E36">
        <w:trPr>
          <w:trHeight w:val="1042"/>
        </w:trPr>
        <w:tc>
          <w:tcPr>
            <w:tcW w:w="1250" w:type="dxa"/>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ILC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Circulante</w:t>
            </w:r>
          </w:p>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lang w:eastAsia="ar-SA"/>
              </w:rPr>
              <w:t>Passivo Circulante</w:t>
            </w:r>
          </w:p>
        </w:tc>
      </w:tr>
    </w:tbl>
    <w:p w:rsidR="006D4CDE" w:rsidRPr="0014207A" w:rsidRDefault="00005F11" w:rsidP="00005F11">
      <w:pPr>
        <w:pStyle w:val="Nivel4"/>
        <w:widowControl w:val="0"/>
        <w:numPr>
          <w:ilvl w:val="0"/>
          <w:numId w:val="0"/>
        </w:numPr>
        <w:tabs>
          <w:tab w:val="left" w:pos="567"/>
          <w:tab w:val="left" w:pos="851"/>
          <w:tab w:val="left" w:pos="1843"/>
          <w:tab w:val="left" w:pos="3119"/>
          <w:tab w:val="left" w:pos="3261"/>
        </w:tabs>
        <w:spacing w:before="100" w:beforeAutospacing="1" w:after="100" w:afterAutospacing="1" w:line="240" w:lineRule="auto"/>
        <w:ind w:left="709"/>
        <w:rPr>
          <w:rFonts w:ascii="Arial" w:hAnsi="Arial" w:cs="Arial"/>
          <w:sz w:val="22"/>
          <w:szCs w:val="22"/>
        </w:rPr>
      </w:pPr>
      <w:proofErr w:type="gramStart"/>
      <w:r w:rsidRPr="00005F11">
        <w:rPr>
          <w:rFonts w:ascii="Arial" w:hAnsi="Arial" w:cs="Arial"/>
          <w:b/>
          <w:sz w:val="22"/>
          <w:szCs w:val="22"/>
        </w:rPr>
        <w:t>10.4.3.3.1.</w:t>
      </w:r>
      <w:proofErr w:type="gramEnd"/>
      <w:r w:rsidR="006D4CDE" w:rsidRPr="0014207A">
        <w:rPr>
          <w:rFonts w:ascii="Arial" w:hAnsi="Arial" w:cs="Arial"/>
          <w:sz w:val="22"/>
          <w:szCs w:val="22"/>
        </w:rPr>
        <w:t xml:space="preserve">O licitante que apresentar índices econômicos iguais ou inferiores a 1 (um) </w:t>
      </w:r>
      <w:r w:rsidR="006D4CDE" w:rsidRPr="0014207A">
        <w:rPr>
          <w:rFonts w:ascii="Arial" w:hAnsi="Arial" w:cs="Arial"/>
          <w:sz w:val="22"/>
          <w:szCs w:val="22"/>
        </w:rPr>
        <w:lastRenderedPageBreak/>
        <w:t>em qualquer dos índices de Liquidez Geral, Solvência Geral e Liquidez Corrente deverá comprovar que possui (capital mínimo ou patrimônio líquido) equivalente a 10% (dez por cento) do valor total estimado da contratação ou do item pertinente;</w:t>
      </w:r>
    </w:p>
    <w:p w:rsidR="00B85FBF" w:rsidRPr="0014207A" w:rsidRDefault="00E968FF" w:rsidP="0014207A">
      <w:pPr>
        <w:pStyle w:val="1111-Numerao3"/>
        <w:spacing w:before="100" w:beforeAutospacing="1" w:after="100" w:afterAutospacing="1"/>
        <w:ind w:left="284"/>
        <w:rPr>
          <w:b w:val="0"/>
        </w:rPr>
      </w:pPr>
      <w:r w:rsidRPr="0014207A">
        <w:t>10.</w:t>
      </w:r>
      <w:r w:rsidR="00005F11">
        <w:t>4.3.4.</w:t>
      </w:r>
      <w:r w:rsidRPr="0014207A">
        <w:t xml:space="preserve"> </w:t>
      </w:r>
      <w:r w:rsidR="00B85FBF" w:rsidRPr="0014207A">
        <w:rPr>
          <w:b w:val="0"/>
        </w:rPr>
        <w:t>O cálculo dos índices exigidos no item anterior deverá ser realizado pela Proponente e incluído na documentação, utilizando os resultados expressos no balanço patrimonial do último exercício social, mediante a a</w:t>
      </w:r>
      <w:r w:rsidR="006C53DB" w:rsidRPr="0014207A">
        <w:rPr>
          <w:b w:val="0"/>
        </w:rPr>
        <w:t>plicação das seguintes fórmulas;</w:t>
      </w:r>
    </w:p>
    <w:p w:rsidR="000C060E" w:rsidRPr="0014207A" w:rsidRDefault="00005F11" w:rsidP="0014207A">
      <w:pPr>
        <w:pStyle w:val="1111-Numerao3"/>
        <w:spacing w:before="100" w:beforeAutospacing="1" w:after="100" w:afterAutospacing="1"/>
        <w:ind w:left="284"/>
        <w:rPr>
          <w:b w:val="0"/>
        </w:rPr>
      </w:pPr>
      <w:r>
        <w:t>10.4.3.5.</w:t>
      </w:r>
      <w:r w:rsidR="00E968FF" w:rsidRPr="0014207A">
        <w:t xml:space="preserve"> </w:t>
      </w:r>
      <w:r w:rsidR="000C060E" w:rsidRPr="0014207A">
        <w:rPr>
          <w:b w:val="0"/>
        </w:rPr>
        <w:t>Todos os quocientes referidos na alínea anterior deverão ser atendidos pelos licitantes, caso contrário o licitan</w:t>
      </w:r>
      <w:r w:rsidR="006C53DB" w:rsidRPr="0014207A">
        <w:rPr>
          <w:b w:val="0"/>
        </w:rPr>
        <w:t>te será considerado inabilitado;</w:t>
      </w:r>
    </w:p>
    <w:p w:rsidR="000C060E" w:rsidRPr="0014207A" w:rsidRDefault="006D4CDE" w:rsidP="0014207A">
      <w:pPr>
        <w:pStyle w:val="1111-Numerao3"/>
        <w:spacing w:before="100" w:beforeAutospacing="1" w:after="100" w:afterAutospacing="1"/>
        <w:ind w:left="284"/>
        <w:rPr>
          <w:b w:val="0"/>
        </w:rPr>
      </w:pPr>
      <w:r w:rsidRPr="0014207A">
        <w:t>10.</w:t>
      </w:r>
      <w:r w:rsidR="00005F11">
        <w:t>4.3.6.</w:t>
      </w:r>
      <w:r w:rsidRPr="0014207A">
        <w:t xml:space="preserve"> </w:t>
      </w:r>
      <w:r w:rsidR="000C060E" w:rsidRPr="0014207A">
        <w:rPr>
          <w:b w:val="0"/>
        </w:rPr>
        <w:t>A</w:t>
      </w:r>
      <w:r w:rsidR="000C060E" w:rsidRPr="0014207A">
        <w:t xml:space="preserve"> </w:t>
      </w:r>
      <w:r w:rsidR="000C060E" w:rsidRPr="0014207A">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w:t>
      </w:r>
      <w:r w:rsidR="006C53DB" w:rsidRPr="0014207A">
        <w:rPr>
          <w:b w:val="0"/>
        </w:rPr>
        <w:t xml:space="preserve"> e apresentados na forma da lei;</w:t>
      </w:r>
    </w:p>
    <w:p w:rsidR="00E917D4" w:rsidRPr="0014207A" w:rsidRDefault="00721DF8" w:rsidP="0014207A">
      <w:pPr>
        <w:pStyle w:val="1111-Numerao3"/>
        <w:spacing w:before="100" w:beforeAutospacing="1" w:after="100" w:afterAutospacing="1"/>
        <w:ind w:left="426"/>
        <w:rPr>
          <w:b w:val="0"/>
        </w:rPr>
      </w:pPr>
      <w:r w:rsidRPr="0014207A">
        <w:t>10</w:t>
      </w:r>
      <w:r>
        <w:t xml:space="preserve">.4.3.7. </w:t>
      </w:r>
      <w:r w:rsidR="000C060E" w:rsidRPr="0014207A">
        <w:rPr>
          <w:b w:val="0"/>
        </w:rPr>
        <w:t xml:space="preserve">Certidão negativa de falência </w:t>
      </w:r>
      <w:r w:rsidR="00DF7D87">
        <w:rPr>
          <w:b w:val="0"/>
        </w:rPr>
        <w:t xml:space="preserve">e </w:t>
      </w:r>
      <w:r w:rsidR="000C060E" w:rsidRPr="0014207A">
        <w:rPr>
          <w:b w:val="0"/>
        </w:rPr>
        <w:t xml:space="preserve">recuperação judicial, expedida pelo distribuidor da sede do Licitante, dentro do prazo de validade, ou na hipótese de omissão do prazo no documento, expedida nos últimos </w:t>
      </w:r>
      <w:r w:rsidR="00ED7B11" w:rsidRPr="0014207A">
        <w:rPr>
          <w:b w:val="0"/>
        </w:rPr>
        <w:t>120 (cento e vinte</w:t>
      </w:r>
      <w:r w:rsidR="000C060E" w:rsidRPr="0014207A">
        <w:rPr>
          <w:b w:val="0"/>
        </w:rPr>
        <w:t>)</w:t>
      </w:r>
      <w:r w:rsidR="000C060E" w:rsidRPr="0014207A">
        <w:rPr>
          <w:b w:val="0"/>
          <w:color w:val="00B0F0"/>
        </w:rPr>
        <w:t xml:space="preserve"> </w:t>
      </w:r>
      <w:r w:rsidR="000C060E" w:rsidRPr="0014207A">
        <w:rPr>
          <w:b w:val="0"/>
        </w:rPr>
        <w:t>dias, contados da data</w:t>
      </w:r>
      <w:r w:rsidR="006C53DB" w:rsidRPr="0014207A">
        <w:rPr>
          <w:b w:val="0"/>
        </w:rPr>
        <w:t xml:space="preserve"> de sua apresentação no certame;</w:t>
      </w:r>
    </w:p>
    <w:p w:rsidR="00904356" w:rsidRPr="0014207A" w:rsidRDefault="00005F11" w:rsidP="00005F11">
      <w:pPr>
        <w:pStyle w:val="PargrafodaLista"/>
        <w:widowControl w:val="0"/>
        <w:tabs>
          <w:tab w:val="left" w:pos="426"/>
          <w:tab w:val="left" w:pos="567"/>
          <w:tab w:val="left" w:pos="851"/>
          <w:tab w:val="left" w:pos="1701"/>
          <w:tab w:val="left" w:pos="2552"/>
        </w:tabs>
        <w:spacing w:before="100" w:beforeAutospacing="1" w:after="100" w:afterAutospacing="1"/>
        <w:ind w:left="0"/>
        <w:jc w:val="both"/>
        <w:rPr>
          <w:rFonts w:ascii="Arial" w:hAnsi="Arial" w:cs="Arial"/>
          <w:bCs/>
          <w:iCs/>
          <w:color w:val="000000"/>
          <w:sz w:val="22"/>
          <w:szCs w:val="22"/>
        </w:rPr>
      </w:pPr>
      <w:r>
        <w:rPr>
          <w:rFonts w:ascii="Arial" w:hAnsi="Arial" w:cs="Arial"/>
          <w:b/>
          <w:bCs/>
          <w:iCs/>
          <w:color w:val="000000"/>
          <w:sz w:val="22"/>
          <w:szCs w:val="22"/>
        </w:rPr>
        <w:t>10.4.3.8</w:t>
      </w:r>
      <w:r w:rsidRPr="00005F11">
        <w:rPr>
          <w:rFonts w:ascii="Arial" w:hAnsi="Arial" w:cs="Arial"/>
          <w:b/>
          <w:bCs/>
          <w:iCs/>
          <w:color w:val="000000"/>
          <w:sz w:val="22"/>
          <w:szCs w:val="22"/>
        </w:rPr>
        <w:t>.</w:t>
      </w:r>
      <w:r>
        <w:rPr>
          <w:rFonts w:ascii="Arial" w:hAnsi="Arial" w:cs="Arial"/>
          <w:bCs/>
          <w:iCs/>
          <w:color w:val="000000"/>
          <w:sz w:val="22"/>
          <w:szCs w:val="22"/>
        </w:rPr>
        <w:t xml:space="preserve"> </w:t>
      </w:r>
      <w:r w:rsidR="00904356" w:rsidRPr="0014207A">
        <w:rPr>
          <w:rFonts w:ascii="Arial" w:hAnsi="Arial" w:cs="Arial"/>
          <w:bCs/>
          <w:iCs/>
          <w:color w:val="000000"/>
          <w:sz w:val="22"/>
          <w:szCs w:val="22"/>
        </w:rPr>
        <w:t>Todos os licitantes deverão apresentar, ainda, no envelope nº 1:</w:t>
      </w:r>
    </w:p>
    <w:p w:rsidR="00ED7B11"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sidRPr="00005F11">
        <w:rPr>
          <w:rFonts w:ascii="Arial" w:hAnsi="Arial" w:cs="Arial"/>
          <w:b/>
          <w:bCs/>
          <w:iCs/>
          <w:color w:val="000000"/>
          <w:sz w:val="22"/>
          <w:szCs w:val="22"/>
        </w:rPr>
        <w:t>10</w:t>
      </w:r>
      <w:r>
        <w:rPr>
          <w:rFonts w:ascii="Arial" w:hAnsi="Arial" w:cs="Arial"/>
          <w:b/>
          <w:bCs/>
          <w:iCs/>
          <w:color w:val="000000"/>
          <w:sz w:val="22"/>
          <w:szCs w:val="22"/>
        </w:rPr>
        <w:t>.4.3.8.1.</w:t>
      </w:r>
      <w:r>
        <w:rPr>
          <w:rFonts w:ascii="Arial" w:hAnsi="Arial" w:cs="Arial"/>
          <w:bCs/>
          <w:iCs/>
          <w:color w:val="000000"/>
          <w:sz w:val="22"/>
          <w:szCs w:val="22"/>
        </w:rPr>
        <w:t xml:space="preserve"> </w:t>
      </w:r>
      <w:r w:rsidR="00904356" w:rsidRPr="00005F11">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proofErr w:type="gramStart"/>
      <w:r w:rsidR="00904356" w:rsidRPr="00005F11">
        <w:rPr>
          <w:rFonts w:ascii="Arial" w:hAnsi="Arial" w:cs="Arial"/>
          <w:bCs/>
          <w:iCs/>
          <w:sz w:val="22"/>
          <w:szCs w:val="22"/>
        </w:rPr>
        <w:t xml:space="preserve">modelo </w:t>
      </w:r>
      <w:r w:rsidR="00904356" w:rsidRPr="00005F11">
        <w:rPr>
          <w:rFonts w:ascii="Arial" w:hAnsi="Arial" w:cs="Arial"/>
          <w:b/>
          <w:bCs/>
          <w:iCs/>
          <w:sz w:val="22"/>
          <w:szCs w:val="22"/>
        </w:rPr>
        <w:t xml:space="preserve">ANEXO </w:t>
      </w:r>
      <w:r w:rsidR="00ED7B11" w:rsidRPr="00005F11">
        <w:rPr>
          <w:rFonts w:ascii="Arial" w:hAnsi="Arial" w:cs="Arial"/>
          <w:b/>
          <w:bCs/>
          <w:iCs/>
          <w:sz w:val="22"/>
          <w:szCs w:val="22"/>
        </w:rPr>
        <w:t>VI</w:t>
      </w:r>
      <w:proofErr w:type="gramEnd"/>
      <w:r w:rsidR="00904356" w:rsidRPr="00005F11">
        <w:rPr>
          <w:rFonts w:ascii="Arial" w:hAnsi="Arial" w:cs="Arial"/>
          <w:bCs/>
          <w:iCs/>
          <w:sz w:val="22"/>
          <w:szCs w:val="22"/>
        </w:rPr>
        <w:t>;</w:t>
      </w:r>
    </w:p>
    <w:p w:rsidR="00ED7B11"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10.4.3.8.2.</w:t>
      </w:r>
      <w:r>
        <w:rPr>
          <w:rFonts w:ascii="Arial" w:hAnsi="Arial" w:cs="Arial"/>
          <w:sz w:val="22"/>
          <w:szCs w:val="22"/>
        </w:rPr>
        <w:t xml:space="preserve"> </w:t>
      </w:r>
      <w:r w:rsidR="00904356" w:rsidRPr="00005F11">
        <w:rPr>
          <w:rFonts w:ascii="Arial" w:hAnsi="Arial" w:cs="Arial"/>
          <w:sz w:val="22"/>
          <w:szCs w:val="22"/>
        </w:rPr>
        <w:t xml:space="preserve">Declaração firmada por seu representante legal, assegurando a inexistência de impedimento legal para licitar ou contratar com a Administração, conforme </w:t>
      </w:r>
      <w:r w:rsidR="00ED7B11" w:rsidRPr="00005F11">
        <w:rPr>
          <w:rFonts w:ascii="Arial" w:hAnsi="Arial" w:cs="Arial"/>
          <w:b/>
          <w:sz w:val="22"/>
          <w:szCs w:val="22"/>
        </w:rPr>
        <w:t>ANEXO VI</w:t>
      </w:r>
      <w:r w:rsidR="00904356" w:rsidRPr="00005F11">
        <w:rPr>
          <w:rFonts w:ascii="Arial" w:hAnsi="Arial" w:cs="Arial"/>
          <w:b/>
          <w:sz w:val="22"/>
          <w:szCs w:val="22"/>
        </w:rPr>
        <w:t>;</w:t>
      </w:r>
    </w:p>
    <w:p w:rsidR="00904356"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10.4.3.8.3.</w:t>
      </w:r>
      <w:r>
        <w:rPr>
          <w:rFonts w:ascii="Arial" w:hAnsi="Arial" w:cs="Arial"/>
          <w:sz w:val="22"/>
          <w:szCs w:val="22"/>
        </w:rPr>
        <w:t xml:space="preserve"> </w:t>
      </w:r>
      <w:r w:rsidR="00904356" w:rsidRPr="00005F11">
        <w:rPr>
          <w:rFonts w:ascii="Arial" w:hAnsi="Arial" w:cs="Arial"/>
          <w:sz w:val="22"/>
          <w:szCs w:val="22"/>
        </w:rPr>
        <w:t>Declaração firmada por seu representante legal, assegurando que</w:t>
      </w:r>
      <w:r w:rsidR="003F5D3D" w:rsidRPr="00005F11">
        <w:rPr>
          <w:rFonts w:ascii="Arial" w:hAnsi="Arial" w:cs="Arial"/>
          <w:sz w:val="22"/>
          <w:szCs w:val="22"/>
        </w:rPr>
        <w:t xml:space="preserve"> </w:t>
      </w:r>
      <w:r w:rsidR="00904356" w:rsidRPr="00005F11">
        <w:rPr>
          <w:rFonts w:ascii="Arial" w:hAnsi="Arial" w:cs="Arial"/>
          <w:sz w:val="22"/>
          <w:szCs w:val="22"/>
        </w:rPr>
        <w:t>tem pleno conhecimento do Cronog</w:t>
      </w:r>
      <w:r w:rsidR="006D4CDE" w:rsidRPr="00005F11">
        <w:rPr>
          <w:rFonts w:ascii="Arial" w:hAnsi="Arial" w:cs="Arial"/>
          <w:sz w:val="22"/>
          <w:szCs w:val="22"/>
        </w:rPr>
        <w:t>rama Financeiro de desembolso</w:t>
      </w:r>
      <w:r w:rsidR="009B0944">
        <w:rPr>
          <w:rFonts w:ascii="Arial" w:hAnsi="Arial" w:cs="Arial"/>
          <w:sz w:val="22"/>
          <w:szCs w:val="22"/>
        </w:rPr>
        <w:t xml:space="preserve"> </w:t>
      </w:r>
      <w:r w:rsidR="00AB746D">
        <w:rPr>
          <w:rFonts w:ascii="Arial" w:hAnsi="Arial" w:cs="Arial"/>
          <w:sz w:val="22"/>
          <w:szCs w:val="22"/>
        </w:rPr>
        <w:t xml:space="preserve">em </w:t>
      </w:r>
      <w:r w:rsidR="00AB746D" w:rsidRPr="000D16FC">
        <w:rPr>
          <w:rFonts w:ascii="Arial" w:hAnsi="Arial" w:cs="Arial"/>
          <w:sz w:val="22"/>
          <w:szCs w:val="22"/>
        </w:rPr>
        <w:t xml:space="preserve">19 (dezenove) parcelas </w:t>
      </w:r>
      <w:r w:rsidR="00904356" w:rsidRPr="000D16FC">
        <w:rPr>
          <w:rFonts w:ascii="Arial" w:hAnsi="Arial" w:cs="Arial"/>
          <w:sz w:val="22"/>
          <w:szCs w:val="22"/>
        </w:rPr>
        <w:t>e do prazo de execução da obra</w:t>
      </w:r>
      <w:r w:rsidR="009B0944" w:rsidRPr="000D16FC">
        <w:rPr>
          <w:rFonts w:ascii="Arial" w:hAnsi="Arial" w:cs="Arial"/>
          <w:sz w:val="22"/>
          <w:szCs w:val="22"/>
        </w:rPr>
        <w:t xml:space="preserve"> </w:t>
      </w:r>
      <w:r w:rsidR="00904356" w:rsidRPr="000D16FC">
        <w:rPr>
          <w:rFonts w:ascii="Arial" w:hAnsi="Arial" w:cs="Arial"/>
          <w:sz w:val="22"/>
          <w:szCs w:val="22"/>
        </w:rPr>
        <w:t xml:space="preserve">de </w:t>
      </w:r>
      <w:r w:rsidR="00AB746D" w:rsidRPr="000D16FC">
        <w:rPr>
          <w:rFonts w:ascii="Arial" w:hAnsi="Arial" w:cs="Arial"/>
          <w:sz w:val="22"/>
          <w:szCs w:val="22"/>
        </w:rPr>
        <w:t>570 (quinhentos e setenta</w:t>
      </w:r>
      <w:r w:rsidR="009B0944" w:rsidRPr="000D16FC">
        <w:rPr>
          <w:rFonts w:ascii="Arial" w:hAnsi="Arial" w:cs="Arial"/>
          <w:sz w:val="22"/>
          <w:szCs w:val="22"/>
        </w:rPr>
        <w:t xml:space="preserve">) </w:t>
      </w:r>
      <w:r w:rsidR="00904356" w:rsidRPr="000D16FC">
        <w:rPr>
          <w:rFonts w:ascii="Arial" w:hAnsi="Arial" w:cs="Arial"/>
          <w:sz w:val="22"/>
          <w:szCs w:val="22"/>
        </w:rPr>
        <w:t>dias</w:t>
      </w:r>
      <w:r w:rsidR="009B0944" w:rsidRPr="00AB746D">
        <w:rPr>
          <w:rFonts w:ascii="Arial" w:hAnsi="Arial" w:cs="Arial"/>
          <w:color w:val="FF0000"/>
          <w:sz w:val="22"/>
          <w:szCs w:val="22"/>
        </w:rPr>
        <w:t xml:space="preserve"> </w:t>
      </w:r>
      <w:proofErr w:type="gramStart"/>
      <w:r w:rsidR="00904356" w:rsidRPr="00005F11">
        <w:rPr>
          <w:rFonts w:ascii="Arial" w:hAnsi="Arial" w:cs="Arial"/>
          <w:b/>
          <w:sz w:val="22"/>
          <w:szCs w:val="22"/>
        </w:rPr>
        <w:t>ANEXO</w:t>
      </w:r>
      <w:proofErr w:type="gramEnd"/>
      <w:r w:rsidR="00904356" w:rsidRPr="00005F11">
        <w:rPr>
          <w:rFonts w:ascii="Arial" w:hAnsi="Arial" w:cs="Arial"/>
          <w:b/>
          <w:sz w:val="22"/>
          <w:szCs w:val="22"/>
        </w:rPr>
        <w:t xml:space="preserve"> </w:t>
      </w:r>
      <w:r w:rsidR="00ED7B11" w:rsidRPr="00005F11">
        <w:rPr>
          <w:rFonts w:ascii="Arial" w:hAnsi="Arial" w:cs="Arial"/>
          <w:b/>
          <w:sz w:val="22"/>
          <w:szCs w:val="22"/>
        </w:rPr>
        <w:t>XIII</w:t>
      </w:r>
      <w:r w:rsidR="00904356" w:rsidRPr="00005F11">
        <w:rPr>
          <w:rFonts w:ascii="Arial" w:hAnsi="Arial" w:cs="Arial"/>
          <w:b/>
          <w:sz w:val="22"/>
          <w:szCs w:val="22"/>
        </w:rPr>
        <w:t>;</w:t>
      </w:r>
    </w:p>
    <w:p w:rsidR="00651B93" w:rsidRPr="00005F11" w:rsidRDefault="00005F11" w:rsidP="00005F11">
      <w:pPr>
        <w:widowControl w:val="0"/>
        <w:tabs>
          <w:tab w:val="left" w:pos="-4111"/>
          <w:tab w:val="left" w:pos="426"/>
          <w:tab w:val="left" w:pos="567"/>
          <w:tab w:val="left" w:pos="851"/>
        </w:tabs>
        <w:spacing w:before="100" w:beforeAutospacing="1" w:after="100" w:afterAutospacing="1"/>
        <w:jc w:val="both"/>
        <w:rPr>
          <w:rFonts w:ascii="Arial" w:hAnsi="Arial" w:cs="Arial"/>
          <w:sz w:val="22"/>
          <w:szCs w:val="22"/>
        </w:rPr>
      </w:pPr>
      <w:r w:rsidRPr="00005F11">
        <w:rPr>
          <w:rFonts w:ascii="Arial" w:hAnsi="Arial" w:cs="Arial"/>
          <w:b/>
          <w:bCs/>
          <w:iCs/>
          <w:color w:val="000000"/>
          <w:sz w:val="22"/>
          <w:szCs w:val="22"/>
        </w:rPr>
        <w:t>10</w:t>
      </w:r>
      <w:r>
        <w:rPr>
          <w:rFonts w:ascii="Arial" w:hAnsi="Arial" w:cs="Arial"/>
          <w:b/>
          <w:bCs/>
          <w:iCs/>
          <w:color w:val="000000"/>
          <w:sz w:val="22"/>
          <w:szCs w:val="22"/>
        </w:rPr>
        <w:t>.4.</w:t>
      </w:r>
      <w:r w:rsidR="00071B13">
        <w:rPr>
          <w:rFonts w:ascii="Arial" w:hAnsi="Arial" w:cs="Arial"/>
          <w:b/>
          <w:bCs/>
          <w:iCs/>
          <w:color w:val="000000"/>
          <w:sz w:val="22"/>
          <w:szCs w:val="22"/>
        </w:rPr>
        <w:t>3.9</w:t>
      </w:r>
      <w:r>
        <w:rPr>
          <w:rFonts w:ascii="Arial" w:hAnsi="Arial" w:cs="Arial"/>
          <w:b/>
          <w:bCs/>
          <w:iCs/>
          <w:color w:val="000000"/>
          <w:sz w:val="22"/>
          <w:szCs w:val="22"/>
        </w:rPr>
        <w:t>.</w:t>
      </w:r>
      <w:r>
        <w:rPr>
          <w:rFonts w:ascii="Arial" w:hAnsi="Arial" w:cs="Arial"/>
          <w:bCs/>
          <w:iCs/>
          <w:color w:val="000000"/>
          <w:sz w:val="22"/>
          <w:szCs w:val="22"/>
        </w:rPr>
        <w:t xml:space="preserve"> </w:t>
      </w:r>
      <w:r w:rsidR="00904356" w:rsidRPr="00005F11">
        <w:rPr>
          <w:rFonts w:ascii="Arial" w:hAnsi="Arial" w:cs="Arial"/>
          <w:bCs/>
          <w:iCs/>
          <w:color w:val="000000"/>
          <w:sz w:val="22"/>
          <w:szCs w:val="22"/>
        </w:rPr>
        <w:t>Os documentos para habilitação poderão ser apresentados em original, por qualquer</w:t>
      </w:r>
      <w:r w:rsidR="00904356" w:rsidRPr="00005F11">
        <w:rPr>
          <w:rFonts w:ascii="Arial" w:hAnsi="Arial" w:cs="Arial"/>
          <w:sz w:val="22"/>
          <w:szCs w:val="22"/>
        </w:rPr>
        <w:t xml:space="preserve"> processo de cópia autenticada por cartório competente ou por servidor da </w:t>
      </w:r>
      <w:r w:rsidR="00315C25" w:rsidRPr="00005F11">
        <w:rPr>
          <w:rFonts w:ascii="Arial" w:hAnsi="Arial" w:cs="Arial"/>
          <w:sz w:val="22"/>
          <w:szCs w:val="22"/>
        </w:rPr>
        <w:t>Administração (</w:t>
      </w:r>
      <w:r w:rsidR="00904356" w:rsidRPr="00005F11">
        <w:rPr>
          <w:rFonts w:ascii="Arial" w:hAnsi="Arial" w:cs="Arial"/>
          <w:sz w:val="22"/>
          <w:szCs w:val="22"/>
        </w:rPr>
        <w:t xml:space="preserve">com antecedência mínima de </w:t>
      </w:r>
      <w:proofErr w:type="gramStart"/>
      <w:r w:rsidR="00904356" w:rsidRPr="00005F11">
        <w:rPr>
          <w:rFonts w:ascii="Arial" w:hAnsi="Arial" w:cs="Arial"/>
          <w:sz w:val="22"/>
          <w:szCs w:val="22"/>
        </w:rPr>
        <w:t>1</w:t>
      </w:r>
      <w:proofErr w:type="gramEnd"/>
      <w:r w:rsidR="00904356" w:rsidRPr="00005F11">
        <w:rPr>
          <w:rFonts w:ascii="Arial" w:hAnsi="Arial" w:cs="Arial"/>
          <w:sz w:val="22"/>
          <w:szCs w:val="22"/>
        </w:rPr>
        <w:t xml:space="preserve"> </w:t>
      </w:r>
      <w:r w:rsidR="00ED7B11" w:rsidRPr="00005F11">
        <w:rPr>
          <w:rFonts w:ascii="Arial" w:hAnsi="Arial" w:cs="Arial"/>
          <w:sz w:val="22"/>
          <w:szCs w:val="22"/>
        </w:rPr>
        <w:t>(um</w:t>
      </w:r>
      <w:r w:rsidR="00904356" w:rsidRPr="00005F11">
        <w:rPr>
          <w:rFonts w:ascii="Arial" w:hAnsi="Arial" w:cs="Arial"/>
          <w:sz w:val="22"/>
          <w:szCs w:val="22"/>
        </w:rPr>
        <w:t xml:space="preserve">) </w:t>
      </w:r>
      <w:r w:rsidR="00ED7B11" w:rsidRPr="00005F11">
        <w:rPr>
          <w:rFonts w:ascii="Arial" w:hAnsi="Arial" w:cs="Arial"/>
          <w:sz w:val="22"/>
          <w:szCs w:val="22"/>
        </w:rPr>
        <w:t>dia</w:t>
      </w:r>
      <w:r w:rsidR="00904356" w:rsidRPr="00005F11">
        <w:rPr>
          <w:rFonts w:ascii="Arial" w:hAnsi="Arial" w:cs="Arial"/>
          <w:sz w:val="22"/>
          <w:szCs w:val="22"/>
        </w:rPr>
        <w:t xml:space="preserve"> ou publicação em órgão da imprensa oficial.</w:t>
      </w:r>
    </w:p>
    <w:p w:rsidR="00E968FF" w:rsidRPr="00AC4470" w:rsidRDefault="00005F11" w:rsidP="00C37075">
      <w:pPr>
        <w:pStyle w:val="111-Numerao2"/>
      </w:pPr>
      <w:r>
        <w:t>10.</w:t>
      </w:r>
      <w:r w:rsidR="00071B13">
        <w:t xml:space="preserve">4.4. </w:t>
      </w:r>
      <w:r w:rsidR="001F04B9" w:rsidRPr="00AC4470">
        <w:t>RELATIVOS À QUALIFICAÇÃO TÉCNICA:</w:t>
      </w:r>
    </w:p>
    <w:p w:rsidR="00987AC8" w:rsidRDefault="00071B13" w:rsidP="00C37075">
      <w:pPr>
        <w:pStyle w:val="111-Numerao2"/>
        <w:rPr>
          <w:b w:val="0"/>
        </w:rPr>
      </w:pPr>
      <w:r>
        <w:t>10.4.4.1</w:t>
      </w:r>
      <w:r w:rsidR="00005F11" w:rsidRPr="00036B8E">
        <w:t>.</w:t>
      </w:r>
      <w:r w:rsidR="00E968FF" w:rsidRPr="00005F11">
        <w:rPr>
          <w:color w:val="FF0000"/>
        </w:rPr>
        <w:t xml:space="preserve"> </w:t>
      </w:r>
      <w:r w:rsidR="00B85FBF" w:rsidRPr="00AF3738">
        <w:rPr>
          <w:b w:val="0"/>
        </w:rPr>
        <w:t>A prova da Qualificação Técnica será feita mediante a apresentação dos seguintes documentos:</w:t>
      </w:r>
    </w:p>
    <w:p w:rsidR="00333D4D" w:rsidRDefault="00106A8C" w:rsidP="009F1759">
      <w:pPr>
        <w:spacing w:before="100" w:beforeAutospacing="1" w:after="100" w:afterAutospacing="1"/>
        <w:ind w:right="215"/>
        <w:jc w:val="both"/>
        <w:rPr>
          <w:rFonts w:ascii="Arial" w:hAnsi="Arial" w:cs="Arial"/>
          <w:color w:val="000000"/>
          <w:sz w:val="22"/>
          <w:szCs w:val="22"/>
        </w:rPr>
      </w:pPr>
      <w:r w:rsidRPr="00106A8C">
        <w:rPr>
          <w:rFonts w:ascii="Arial" w:hAnsi="Arial" w:cs="Arial"/>
          <w:b/>
          <w:sz w:val="22"/>
          <w:szCs w:val="22"/>
        </w:rPr>
        <w:lastRenderedPageBreak/>
        <w:t>a)</w:t>
      </w:r>
      <w:r>
        <w:rPr>
          <w:rFonts w:ascii="Arial" w:hAnsi="Arial" w:cs="Arial"/>
          <w:sz w:val="22"/>
          <w:szCs w:val="22"/>
        </w:rPr>
        <w:t xml:space="preserve"> </w:t>
      </w:r>
      <w:r w:rsidR="00333D4D">
        <w:rPr>
          <w:rFonts w:ascii="Arial" w:hAnsi="Arial" w:cs="Arial"/>
          <w:color w:val="000000"/>
          <w:sz w:val="22"/>
          <w:szCs w:val="22"/>
        </w:rPr>
        <w:t xml:space="preserve">Registro/Certidão de inscrição da empresa no Conselho Regional de Engenharia e Agronomia – CREA ou CAU </w:t>
      </w:r>
      <w:r w:rsidR="009F1759">
        <w:rPr>
          <w:rFonts w:ascii="Arial" w:hAnsi="Arial" w:cs="Arial"/>
          <w:color w:val="000000"/>
          <w:sz w:val="22"/>
          <w:szCs w:val="22"/>
        </w:rPr>
        <w:t>(</w:t>
      </w:r>
      <w:r w:rsidR="00333D4D">
        <w:rPr>
          <w:rFonts w:ascii="Arial" w:hAnsi="Arial" w:cs="Arial"/>
          <w:color w:val="000000"/>
          <w:sz w:val="22"/>
          <w:szCs w:val="22"/>
        </w:rPr>
        <w:t xml:space="preserve">Conselho de Arquitetura e Urbanismo) da região da sede da empresa, </w:t>
      </w:r>
      <w:r w:rsidR="00333D4D" w:rsidRPr="009F1759">
        <w:rPr>
          <w:rStyle w:val="manoel1"/>
          <w:i/>
          <w:iCs/>
          <w:color w:val="auto"/>
          <w:sz w:val="22"/>
          <w:szCs w:val="22"/>
          <w:u w:val="single"/>
        </w:rPr>
        <w:t>conforme as áreas de atuação previstas no Projeto Básico/Memorial Descritivo</w:t>
      </w:r>
      <w:r w:rsidR="00333D4D" w:rsidRPr="009F1759">
        <w:rPr>
          <w:rStyle w:val="manoel1"/>
          <w:color w:val="auto"/>
          <w:sz w:val="22"/>
          <w:szCs w:val="22"/>
        </w:rPr>
        <w:t>,</w:t>
      </w:r>
      <w:r w:rsidR="00333D4D">
        <w:rPr>
          <w:rStyle w:val="manoel1"/>
          <w:sz w:val="22"/>
          <w:szCs w:val="22"/>
        </w:rPr>
        <w:t xml:space="preserve"> </w:t>
      </w:r>
      <w:r w:rsidR="00333D4D">
        <w:rPr>
          <w:rFonts w:ascii="Arial" w:hAnsi="Arial" w:cs="Arial"/>
          <w:color w:val="000000"/>
          <w:sz w:val="22"/>
          <w:szCs w:val="22"/>
        </w:rPr>
        <w:t>em plena validade;</w:t>
      </w:r>
    </w:p>
    <w:p w:rsidR="00841208" w:rsidRDefault="00841208" w:rsidP="009F1759">
      <w:pPr>
        <w:spacing w:before="100" w:beforeAutospacing="1" w:after="100" w:afterAutospacing="1"/>
        <w:ind w:right="215"/>
        <w:jc w:val="both"/>
        <w:rPr>
          <w:rFonts w:ascii="Arial" w:hAnsi="Arial" w:cs="Arial"/>
          <w:color w:val="000000"/>
          <w:sz w:val="22"/>
          <w:szCs w:val="22"/>
        </w:rPr>
      </w:pPr>
      <w:r w:rsidRPr="00841208">
        <w:rPr>
          <w:rFonts w:ascii="Arial" w:hAnsi="Arial" w:cs="Arial"/>
          <w:b/>
          <w:color w:val="000000"/>
          <w:sz w:val="22"/>
          <w:szCs w:val="22"/>
        </w:rPr>
        <w:t>b)</w:t>
      </w:r>
      <w:r>
        <w:rPr>
          <w:rFonts w:ascii="Arial" w:hAnsi="Arial" w:cs="Arial"/>
          <w:color w:val="000000"/>
          <w:sz w:val="22"/>
          <w:szCs w:val="22"/>
        </w:rPr>
        <w:t xml:space="preserve"> </w:t>
      </w:r>
      <w:r w:rsidRPr="0014207A">
        <w:rPr>
          <w:rFonts w:ascii="Arial" w:hAnsi="Arial" w:cs="Arial"/>
          <w:sz w:val="22"/>
          <w:szCs w:val="22"/>
        </w:rPr>
        <w:t xml:space="preserve">Atestado de </w:t>
      </w:r>
      <w:r>
        <w:rPr>
          <w:rFonts w:ascii="Arial" w:hAnsi="Arial" w:cs="Arial"/>
          <w:sz w:val="22"/>
          <w:szCs w:val="22"/>
        </w:rPr>
        <w:t xml:space="preserve">capacidade técnica </w:t>
      </w:r>
      <w:r w:rsidRPr="0014207A">
        <w:rPr>
          <w:rFonts w:ascii="Arial" w:hAnsi="Arial" w:cs="Arial"/>
          <w:sz w:val="22"/>
          <w:szCs w:val="22"/>
        </w:rPr>
        <w:t xml:space="preserve">de comprovação de a licitante ter executado obra em grau de complexidade igual ou superior ao licitado, através de certidão e/ou atestado, fornecido (s) por pessoa (s) jurídica (s) de direito público ou privado, que comprove que a </w:t>
      </w:r>
      <w:r w:rsidRPr="0014207A">
        <w:rPr>
          <w:rFonts w:ascii="Arial" w:hAnsi="Arial" w:cs="Arial"/>
          <w:b/>
          <w:bCs/>
          <w:sz w:val="22"/>
          <w:szCs w:val="22"/>
        </w:rPr>
        <w:t xml:space="preserve">EMPRESA </w:t>
      </w:r>
      <w:r w:rsidRPr="0014207A">
        <w:rPr>
          <w:rFonts w:ascii="Arial" w:hAnsi="Arial" w:cs="Arial"/>
          <w:sz w:val="22"/>
          <w:szCs w:val="22"/>
        </w:rPr>
        <w:t xml:space="preserve">tenha </w:t>
      </w:r>
      <w:r w:rsidRPr="009C0C6F">
        <w:rPr>
          <w:rFonts w:ascii="Arial" w:hAnsi="Arial" w:cs="Arial"/>
          <w:bCs/>
          <w:sz w:val="22"/>
          <w:szCs w:val="22"/>
        </w:rPr>
        <w:t>executado obra compatível com o objeto da licitação;</w:t>
      </w:r>
    </w:p>
    <w:p w:rsidR="00EF5F35" w:rsidRDefault="00841208" w:rsidP="009F1759">
      <w:pPr>
        <w:spacing w:before="100" w:beforeAutospacing="1" w:after="100" w:afterAutospacing="1"/>
        <w:ind w:right="215"/>
        <w:jc w:val="both"/>
        <w:rPr>
          <w:rFonts w:ascii="Arial" w:hAnsi="Arial" w:cs="Arial"/>
          <w:sz w:val="22"/>
          <w:szCs w:val="22"/>
        </w:rPr>
      </w:pPr>
      <w:r>
        <w:rPr>
          <w:rFonts w:ascii="Arial" w:hAnsi="Arial" w:cs="Arial"/>
          <w:b/>
          <w:sz w:val="22"/>
          <w:szCs w:val="22"/>
        </w:rPr>
        <w:t>c</w:t>
      </w:r>
      <w:r w:rsidR="00455F31">
        <w:rPr>
          <w:rFonts w:ascii="Arial" w:hAnsi="Arial" w:cs="Arial"/>
          <w:b/>
          <w:sz w:val="22"/>
          <w:szCs w:val="22"/>
        </w:rPr>
        <w:t>)</w:t>
      </w:r>
      <w:r w:rsidR="00342E48" w:rsidRPr="0014207A">
        <w:rPr>
          <w:rFonts w:ascii="Arial" w:hAnsi="Arial" w:cs="Arial"/>
          <w:sz w:val="22"/>
          <w:szCs w:val="22"/>
        </w:rPr>
        <w:t xml:space="preserve"> Apresentar </w:t>
      </w:r>
      <w:r w:rsidR="00106A8C" w:rsidRPr="0014207A">
        <w:rPr>
          <w:rFonts w:ascii="Arial" w:hAnsi="Arial" w:cs="Arial"/>
          <w:sz w:val="22"/>
          <w:szCs w:val="22"/>
        </w:rPr>
        <w:t>o (</w:t>
      </w:r>
      <w:r w:rsidR="00342E48" w:rsidRPr="0014207A">
        <w:rPr>
          <w:rFonts w:ascii="Arial" w:hAnsi="Arial" w:cs="Arial"/>
          <w:sz w:val="22"/>
          <w:szCs w:val="22"/>
        </w:rPr>
        <w:t xml:space="preserve">s) </w:t>
      </w:r>
      <w:r w:rsidR="00106A8C" w:rsidRPr="0014207A">
        <w:rPr>
          <w:rFonts w:ascii="Arial" w:hAnsi="Arial" w:cs="Arial"/>
          <w:sz w:val="22"/>
          <w:szCs w:val="22"/>
        </w:rPr>
        <w:t>atestado (</w:t>
      </w:r>
      <w:r w:rsidR="00342E48" w:rsidRPr="0014207A">
        <w:rPr>
          <w:rFonts w:ascii="Arial" w:hAnsi="Arial" w:cs="Arial"/>
          <w:sz w:val="22"/>
          <w:szCs w:val="22"/>
        </w:rPr>
        <w:t xml:space="preserve">s) e/ou </w:t>
      </w:r>
      <w:r w:rsidR="00106A8C" w:rsidRPr="0014207A">
        <w:rPr>
          <w:rFonts w:ascii="Arial" w:hAnsi="Arial" w:cs="Arial"/>
          <w:sz w:val="22"/>
          <w:szCs w:val="22"/>
        </w:rPr>
        <w:t>certidão (</w:t>
      </w:r>
      <w:proofErr w:type="spellStart"/>
      <w:r w:rsidR="00342E48" w:rsidRPr="0014207A">
        <w:rPr>
          <w:rFonts w:ascii="Arial" w:hAnsi="Arial" w:cs="Arial"/>
          <w:sz w:val="22"/>
          <w:szCs w:val="22"/>
        </w:rPr>
        <w:t>ões</w:t>
      </w:r>
      <w:proofErr w:type="spellEnd"/>
      <w:r w:rsidR="00342E48" w:rsidRPr="0014207A">
        <w:rPr>
          <w:rFonts w:ascii="Arial" w:hAnsi="Arial" w:cs="Arial"/>
          <w:sz w:val="22"/>
          <w:szCs w:val="22"/>
        </w:rPr>
        <w:t xml:space="preserve">) </w:t>
      </w:r>
      <w:r w:rsidR="00106A8C" w:rsidRPr="0014207A">
        <w:rPr>
          <w:rFonts w:ascii="Arial" w:hAnsi="Arial" w:cs="Arial"/>
          <w:sz w:val="22"/>
          <w:szCs w:val="22"/>
        </w:rPr>
        <w:t>necessário (</w:t>
      </w:r>
      <w:r w:rsidR="00342E48" w:rsidRPr="0014207A">
        <w:rPr>
          <w:rFonts w:ascii="Arial" w:hAnsi="Arial" w:cs="Arial"/>
          <w:sz w:val="22"/>
          <w:szCs w:val="22"/>
        </w:rPr>
        <w:t xml:space="preserve">s) e </w:t>
      </w:r>
      <w:r w:rsidR="00106A8C" w:rsidRPr="0014207A">
        <w:rPr>
          <w:rFonts w:ascii="Arial" w:hAnsi="Arial" w:cs="Arial"/>
          <w:sz w:val="22"/>
          <w:szCs w:val="22"/>
        </w:rPr>
        <w:t>suficiente (</w:t>
      </w:r>
      <w:r w:rsidR="00342E48" w:rsidRPr="0014207A">
        <w:rPr>
          <w:rFonts w:ascii="Arial" w:hAnsi="Arial" w:cs="Arial"/>
          <w:sz w:val="22"/>
          <w:szCs w:val="22"/>
        </w:rPr>
        <w:t>s) para a comprovação do exigido, e indicar com marca texto os iten</w:t>
      </w:r>
      <w:r w:rsidR="006C53DB" w:rsidRPr="0014207A">
        <w:rPr>
          <w:rFonts w:ascii="Arial" w:hAnsi="Arial" w:cs="Arial"/>
          <w:sz w:val="22"/>
          <w:szCs w:val="22"/>
        </w:rPr>
        <w:t>s que comprovarão as exigências;</w:t>
      </w:r>
      <w:r w:rsidR="00342E48" w:rsidRPr="0014207A">
        <w:rPr>
          <w:rFonts w:ascii="Arial" w:hAnsi="Arial" w:cs="Arial"/>
          <w:sz w:val="22"/>
          <w:szCs w:val="22"/>
        </w:rPr>
        <w:t xml:space="preserve"> </w:t>
      </w:r>
    </w:p>
    <w:p w:rsidR="00841208" w:rsidRPr="003D3B73" w:rsidRDefault="00841208" w:rsidP="00841208">
      <w:pPr>
        <w:pStyle w:val="PargrafodaLista"/>
        <w:widowControl w:val="0"/>
        <w:tabs>
          <w:tab w:val="left" w:pos="-4111"/>
          <w:tab w:val="left" w:pos="851"/>
        </w:tabs>
        <w:spacing w:before="100" w:beforeAutospacing="1" w:after="100" w:afterAutospacing="1"/>
        <w:ind w:left="0"/>
        <w:jc w:val="both"/>
        <w:rPr>
          <w:rFonts w:ascii="Arial" w:hAnsi="Arial" w:cs="Arial"/>
          <w:sz w:val="22"/>
          <w:szCs w:val="22"/>
        </w:rPr>
      </w:pPr>
      <w:r>
        <w:rPr>
          <w:rFonts w:ascii="Arial" w:hAnsi="Arial" w:cs="Arial"/>
          <w:b/>
          <w:color w:val="000000"/>
          <w:sz w:val="22"/>
          <w:szCs w:val="22"/>
        </w:rPr>
        <w:t xml:space="preserve">d) </w:t>
      </w:r>
      <w:r w:rsidRPr="00841208">
        <w:rPr>
          <w:rFonts w:ascii="Arial" w:hAnsi="Arial" w:cs="Arial"/>
          <w:color w:val="000000"/>
          <w:sz w:val="22"/>
          <w:szCs w:val="22"/>
        </w:rPr>
        <w:t xml:space="preserve">Apresentar </w:t>
      </w:r>
      <w:r w:rsidRPr="00284ADE">
        <w:rPr>
          <w:rFonts w:ascii="Arial" w:hAnsi="Arial" w:cs="Arial"/>
          <w:sz w:val="22"/>
          <w:szCs w:val="22"/>
        </w:rPr>
        <w:t>comprovação</w:t>
      </w:r>
      <w:r>
        <w:rPr>
          <w:rFonts w:ascii="Arial" w:hAnsi="Arial" w:cs="Arial"/>
          <w:color w:val="000000"/>
          <w:sz w:val="22"/>
          <w:szCs w:val="22"/>
        </w:rPr>
        <w:t xml:space="preserve"> </w:t>
      </w:r>
      <w:r w:rsidRPr="003D3B73">
        <w:rPr>
          <w:rFonts w:ascii="Arial" w:hAnsi="Arial" w:cs="Arial"/>
          <w:sz w:val="22"/>
          <w:szCs w:val="22"/>
        </w:rPr>
        <w:t xml:space="preserve">Registro/Certidão de inscrição </w:t>
      </w:r>
      <w:r w:rsidR="00056A55" w:rsidRPr="003D3B73">
        <w:rPr>
          <w:rFonts w:ascii="Arial" w:hAnsi="Arial" w:cs="Arial"/>
          <w:sz w:val="22"/>
          <w:szCs w:val="22"/>
        </w:rPr>
        <w:t>do (</w:t>
      </w:r>
      <w:r w:rsidRPr="003D3B73">
        <w:rPr>
          <w:rFonts w:ascii="Arial" w:hAnsi="Arial" w:cs="Arial"/>
          <w:sz w:val="22"/>
          <w:szCs w:val="22"/>
        </w:rPr>
        <w:t xml:space="preserve">s) </w:t>
      </w:r>
      <w:r w:rsidRPr="00056A55">
        <w:rPr>
          <w:rFonts w:ascii="Arial" w:hAnsi="Arial" w:cs="Arial"/>
          <w:b/>
          <w:sz w:val="22"/>
          <w:szCs w:val="22"/>
        </w:rPr>
        <w:t xml:space="preserve">responsável (is) </w:t>
      </w:r>
      <w:proofErr w:type="gramStart"/>
      <w:r w:rsidRPr="00056A55">
        <w:rPr>
          <w:rFonts w:ascii="Arial" w:hAnsi="Arial" w:cs="Arial"/>
          <w:b/>
          <w:sz w:val="22"/>
          <w:szCs w:val="22"/>
        </w:rPr>
        <w:t>técnico(</w:t>
      </w:r>
      <w:proofErr w:type="gramEnd"/>
      <w:r w:rsidRPr="00056A55">
        <w:rPr>
          <w:rFonts w:ascii="Arial" w:hAnsi="Arial" w:cs="Arial"/>
          <w:b/>
          <w:sz w:val="22"/>
          <w:szCs w:val="22"/>
        </w:rPr>
        <w:t>s)</w:t>
      </w:r>
      <w:r w:rsidRPr="003D3B73">
        <w:rPr>
          <w:rFonts w:ascii="Arial" w:hAnsi="Arial" w:cs="Arial"/>
          <w:sz w:val="22"/>
          <w:szCs w:val="22"/>
        </w:rPr>
        <w:t xml:space="preserve"> no Conselho Regional de Engenharia </w:t>
      </w:r>
      <w:r>
        <w:rPr>
          <w:rFonts w:ascii="Arial" w:hAnsi="Arial" w:cs="Arial"/>
          <w:sz w:val="22"/>
          <w:szCs w:val="22"/>
        </w:rPr>
        <w:t xml:space="preserve">e Agronomia – CREA </w:t>
      </w:r>
      <w:r w:rsidRPr="004319C8">
        <w:rPr>
          <w:rFonts w:ascii="Arial" w:hAnsi="Arial" w:cs="Arial"/>
          <w:sz w:val="22"/>
          <w:szCs w:val="22"/>
        </w:rPr>
        <w:t xml:space="preserve">ou CAU ( Conselho de Arquitetura e Urbanismo) da região da sede da empresa, </w:t>
      </w:r>
      <w:r w:rsidRPr="004319C8">
        <w:rPr>
          <w:rStyle w:val="Manoel"/>
          <w:rFonts w:cs="Arial"/>
          <w:i/>
          <w:color w:val="auto"/>
          <w:sz w:val="22"/>
          <w:szCs w:val="22"/>
          <w:u w:val="single"/>
        </w:rPr>
        <w:t>conforme as áreas de atuação previstas no Projeto Básico/Memorial Descritivo</w:t>
      </w:r>
      <w:r w:rsidRPr="003D3B73">
        <w:rPr>
          <w:rStyle w:val="Manoel"/>
          <w:rFonts w:cs="Arial"/>
          <w:color w:val="auto"/>
          <w:sz w:val="22"/>
          <w:szCs w:val="22"/>
        </w:rPr>
        <w:t xml:space="preserve">, </w:t>
      </w:r>
      <w:r w:rsidRPr="003D3B73">
        <w:rPr>
          <w:rFonts w:ascii="Arial" w:hAnsi="Arial" w:cs="Arial"/>
          <w:sz w:val="22"/>
          <w:szCs w:val="22"/>
        </w:rPr>
        <w:t xml:space="preserve">em plena validade; </w:t>
      </w:r>
    </w:p>
    <w:p w:rsidR="00841208" w:rsidRDefault="009C0C6F" w:rsidP="009C0C6F">
      <w:pPr>
        <w:spacing w:before="100" w:beforeAutospacing="1" w:after="100" w:afterAutospacing="1"/>
        <w:ind w:left="284" w:right="215"/>
        <w:jc w:val="both"/>
        <w:rPr>
          <w:rFonts w:ascii="Arial" w:hAnsi="Arial" w:cs="Arial"/>
          <w:sz w:val="22"/>
          <w:szCs w:val="22"/>
        </w:rPr>
      </w:pPr>
      <w:proofErr w:type="gramStart"/>
      <w:r>
        <w:rPr>
          <w:rFonts w:ascii="Arial" w:hAnsi="Arial" w:cs="Arial"/>
          <w:b/>
          <w:sz w:val="22"/>
          <w:szCs w:val="22"/>
        </w:rPr>
        <w:t>d.</w:t>
      </w:r>
      <w:proofErr w:type="gramEnd"/>
      <w:r>
        <w:rPr>
          <w:rFonts w:ascii="Arial" w:hAnsi="Arial" w:cs="Arial"/>
          <w:b/>
          <w:sz w:val="22"/>
          <w:szCs w:val="22"/>
        </w:rPr>
        <w:t>1</w:t>
      </w:r>
      <w:r w:rsidR="00841208">
        <w:rPr>
          <w:rFonts w:ascii="Arial" w:hAnsi="Arial" w:cs="Arial"/>
          <w:b/>
          <w:sz w:val="22"/>
          <w:szCs w:val="22"/>
        </w:rPr>
        <w:t xml:space="preserve">) </w:t>
      </w:r>
      <w:r w:rsidR="00841208" w:rsidRPr="00841208">
        <w:rPr>
          <w:rFonts w:ascii="Arial" w:hAnsi="Arial" w:cs="Arial"/>
          <w:sz w:val="22"/>
          <w:szCs w:val="22"/>
        </w:rPr>
        <w:t xml:space="preserve">Apresentar </w:t>
      </w:r>
      <w:r>
        <w:rPr>
          <w:rFonts w:ascii="Arial" w:hAnsi="Arial" w:cs="Arial"/>
          <w:sz w:val="22"/>
          <w:szCs w:val="22"/>
        </w:rPr>
        <w:t>a</w:t>
      </w:r>
      <w:r w:rsidR="00841208" w:rsidRPr="00C37075">
        <w:rPr>
          <w:rFonts w:ascii="Arial" w:hAnsi="Arial" w:cs="Arial"/>
          <w:sz w:val="22"/>
          <w:szCs w:val="22"/>
        </w:rPr>
        <w:t>testado</w:t>
      </w:r>
      <w:r>
        <w:rPr>
          <w:rFonts w:ascii="Arial" w:hAnsi="Arial" w:cs="Arial"/>
          <w:sz w:val="22"/>
          <w:szCs w:val="22"/>
        </w:rPr>
        <w:t xml:space="preserve"> (s)</w:t>
      </w:r>
      <w:r w:rsidR="00841208" w:rsidRPr="00C37075">
        <w:rPr>
          <w:rFonts w:ascii="Arial" w:hAnsi="Arial" w:cs="Arial"/>
          <w:sz w:val="22"/>
          <w:szCs w:val="22"/>
        </w:rPr>
        <w:t xml:space="preserve"> de Qualificação técnica, f</w:t>
      </w:r>
      <w:r w:rsidR="00841208">
        <w:rPr>
          <w:rFonts w:ascii="Arial" w:hAnsi="Arial" w:cs="Arial"/>
          <w:sz w:val="22"/>
          <w:szCs w:val="22"/>
        </w:rPr>
        <w:t xml:space="preserve">ornecido </w:t>
      </w:r>
      <w:r w:rsidR="00841208" w:rsidRPr="00C37075">
        <w:rPr>
          <w:rFonts w:ascii="Arial" w:hAnsi="Arial" w:cs="Arial"/>
          <w:sz w:val="22"/>
          <w:szCs w:val="22"/>
        </w:rPr>
        <w:t>por pessoas Jurídicas de di</w:t>
      </w:r>
      <w:r w:rsidR="00841208">
        <w:rPr>
          <w:rFonts w:ascii="Arial" w:hAnsi="Arial" w:cs="Arial"/>
          <w:sz w:val="22"/>
          <w:szCs w:val="22"/>
        </w:rPr>
        <w:t>reito público ou privado, para o técnico responsável devidamente registrad</w:t>
      </w:r>
      <w:r w:rsidR="00841208" w:rsidRPr="00C37075">
        <w:rPr>
          <w:rFonts w:ascii="Arial" w:hAnsi="Arial" w:cs="Arial"/>
          <w:sz w:val="22"/>
          <w:szCs w:val="22"/>
        </w:rPr>
        <w:t>o na entidade profissional competente, devidamente a</w:t>
      </w:r>
      <w:r w:rsidR="00841208">
        <w:rPr>
          <w:rFonts w:ascii="Arial" w:hAnsi="Arial" w:cs="Arial"/>
          <w:sz w:val="22"/>
          <w:szCs w:val="22"/>
        </w:rPr>
        <w:t>companhado</w:t>
      </w:r>
      <w:r w:rsidR="00841208" w:rsidRPr="00C37075">
        <w:rPr>
          <w:rFonts w:ascii="Arial" w:hAnsi="Arial" w:cs="Arial"/>
          <w:sz w:val="22"/>
          <w:szCs w:val="22"/>
        </w:rPr>
        <w:t xml:space="preserve"> da res</w:t>
      </w:r>
      <w:r w:rsidR="00841208">
        <w:rPr>
          <w:rFonts w:ascii="Arial" w:hAnsi="Arial" w:cs="Arial"/>
          <w:sz w:val="22"/>
          <w:szCs w:val="22"/>
        </w:rPr>
        <w:t>pectiva</w:t>
      </w:r>
      <w:r w:rsidR="00841208" w:rsidRPr="00C37075">
        <w:rPr>
          <w:rFonts w:ascii="Arial" w:hAnsi="Arial" w:cs="Arial"/>
          <w:sz w:val="22"/>
          <w:szCs w:val="22"/>
        </w:rPr>
        <w:t xml:space="preserve"> Certidão de Acervo </w:t>
      </w:r>
      <w:proofErr w:type="spellStart"/>
      <w:r w:rsidR="00841208" w:rsidRPr="00C37075">
        <w:rPr>
          <w:rFonts w:ascii="Arial" w:hAnsi="Arial" w:cs="Arial"/>
          <w:sz w:val="22"/>
          <w:szCs w:val="22"/>
        </w:rPr>
        <w:t>Técico</w:t>
      </w:r>
      <w:proofErr w:type="spellEnd"/>
      <w:r w:rsidR="00841208" w:rsidRPr="00C37075">
        <w:rPr>
          <w:rFonts w:ascii="Arial" w:hAnsi="Arial" w:cs="Arial"/>
          <w:sz w:val="22"/>
          <w:szCs w:val="22"/>
        </w:rPr>
        <w:t xml:space="preserve"> – CAT, de obras ou serviços executados, que comprove a execução de obras de que a licitante te</w:t>
      </w:r>
      <w:r w:rsidR="00841208">
        <w:rPr>
          <w:rFonts w:ascii="Arial" w:hAnsi="Arial" w:cs="Arial"/>
          <w:sz w:val="22"/>
          <w:szCs w:val="22"/>
        </w:rPr>
        <w:t>nha</w:t>
      </w:r>
      <w:r w:rsidR="00841208" w:rsidRPr="00C37075">
        <w:rPr>
          <w:rFonts w:ascii="Arial" w:hAnsi="Arial" w:cs="Arial"/>
          <w:sz w:val="22"/>
          <w:szCs w:val="22"/>
        </w:rPr>
        <w:t xml:space="preserve"> executado obra em grau de complexidad</w:t>
      </w:r>
      <w:r w:rsidR="00841208">
        <w:rPr>
          <w:rFonts w:ascii="Arial" w:hAnsi="Arial" w:cs="Arial"/>
          <w:sz w:val="22"/>
          <w:szCs w:val="22"/>
        </w:rPr>
        <w:t>e igual ou superior ao licitado;</w:t>
      </w:r>
    </w:p>
    <w:p w:rsidR="00342E48" w:rsidRPr="0014207A" w:rsidRDefault="00841208" w:rsidP="0014207A">
      <w:pPr>
        <w:spacing w:before="100" w:beforeAutospacing="1" w:after="100" w:afterAutospacing="1"/>
        <w:ind w:right="215"/>
        <w:jc w:val="both"/>
        <w:rPr>
          <w:rFonts w:ascii="Arial" w:hAnsi="Arial" w:cs="Arial"/>
          <w:sz w:val="22"/>
          <w:szCs w:val="22"/>
        </w:rPr>
      </w:pPr>
      <w:r>
        <w:rPr>
          <w:rFonts w:ascii="Arial" w:hAnsi="Arial" w:cs="Arial"/>
          <w:b/>
          <w:sz w:val="22"/>
          <w:szCs w:val="22"/>
        </w:rPr>
        <w:t>e</w:t>
      </w:r>
      <w:r w:rsidR="00342E48" w:rsidRPr="0014207A">
        <w:rPr>
          <w:rFonts w:ascii="Arial" w:hAnsi="Arial" w:cs="Arial"/>
          <w:b/>
          <w:sz w:val="22"/>
          <w:szCs w:val="22"/>
        </w:rPr>
        <w:t>)</w:t>
      </w:r>
      <w:r w:rsidR="00342E48" w:rsidRPr="0014207A">
        <w:rPr>
          <w:rFonts w:ascii="Arial" w:hAnsi="Arial" w:cs="Arial"/>
          <w:sz w:val="22"/>
          <w:szCs w:val="22"/>
        </w:rPr>
        <w:t xml:space="preserve"> Deverão ser observadas as seguintes condições na apresentação dos</w:t>
      </w:r>
      <w:r w:rsidR="000D16FC">
        <w:rPr>
          <w:rFonts w:ascii="Arial" w:hAnsi="Arial" w:cs="Arial"/>
          <w:sz w:val="22"/>
          <w:szCs w:val="22"/>
        </w:rPr>
        <w:t xml:space="preserve"> atestados</w:t>
      </w:r>
      <w:r w:rsidR="00056A55">
        <w:rPr>
          <w:rFonts w:ascii="Arial" w:hAnsi="Arial" w:cs="Arial"/>
          <w:sz w:val="22"/>
          <w:szCs w:val="22"/>
        </w:rPr>
        <w:t>/e ou Certidões</w:t>
      </w:r>
      <w:r w:rsidR="009F1759">
        <w:rPr>
          <w:rFonts w:ascii="Arial" w:hAnsi="Arial" w:cs="Arial"/>
          <w:sz w:val="22"/>
          <w:szCs w:val="22"/>
        </w:rPr>
        <w:t>:</w:t>
      </w:r>
      <w:r w:rsidR="00342E48" w:rsidRPr="0014207A">
        <w:rPr>
          <w:rFonts w:ascii="Arial" w:hAnsi="Arial" w:cs="Arial"/>
          <w:sz w:val="22"/>
          <w:szCs w:val="22"/>
        </w:rPr>
        <w:t xml:space="preserve"> </w:t>
      </w:r>
    </w:p>
    <w:p w:rsidR="00342E48" w:rsidRPr="0014207A" w:rsidRDefault="00841208" w:rsidP="0014207A">
      <w:pPr>
        <w:spacing w:before="100" w:beforeAutospacing="1" w:after="100" w:afterAutospacing="1"/>
        <w:ind w:left="284" w:right="215"/>
        <w:jc w:val="both"/>
        <w:rPr>
          <w:rFonts w:ascii="Arial" w:hAnsi="Arial" w:cs="Arial"/>
          <w:sz w:val="22"/>
          <w:szCs w:val="22"/>
        </w:rPr>
      </w:pPr>
      <w:proofErr w:type="gramStart"/>
      <w:r>
        <w:rPr>
          <w:rFonts w:ascii="Arial" w:hAnsi="Arial" w:cs="Arial"/>
          <w:b/>
          <w:sz w:val="22"/>
          <w:szCs w:val="22"/>
        </w:rPr>
        <w:t>e</w:t>
      </w:r>
      <w:proofErr w:type="gramEnd"/>
      <w:r w:rsidR="002D3DDC">
        <w:rPr>
          <w:rFonts w:ascii="Arial" w:hAnsi="Arial" w:cs="Arial"/>
          <w:b/>
          <w:sz w:val="22"/>
          <w:szCs w:val="22"/>
        </w:rPr>
        <w:t>.1.</w:t>
      </w:r>
      <w:r w:rsidR="00342E48" w:rsidRPr="0014207A">
        <w:rPr>
          <w:rFonts w:ascii="Arial" w:hAnsi="Arial" w:cs="Arial"/>
          <w:b/>
          <w:sz w:val="22"/>
          <w:szCs w:val="22"/>
        </w:rPr>
        <w:t>)</w:t>
      </w:r>
      <w:r w:rsidR="00342E48" w:rsidRPr="0014207A">
        <w:rPr>
          <w:rFonts w:ascii="Arial" w:hAnsi="Arial" w:cs="Arial"/>
          <w:sz w:val="22"/>
          <w:szCs w:val="22"/>
        </w:rPr>
        <w:t xml:space="preserve"> </w:t>
      </w:r>
      <w:r w:rsidR="00342E48" w:rsidRPr="00AF3738">
        <w:rPr>
          <w:rFonts w:ascii="Arial" w:hAnsi="Arial" w:cs="Arial"/>
          <w:b/>
          <w:sz w:val="22"/>
          <w:szCs w:val="22"/>
        </w:rPr>
        <w:t>A(s) certidão(</w:t>
      </w:r>
      <w:proofErr w:type="spellStart"/>
      <w:r w:rsidR="00342E48" w:rsidRPr="00AF3738">
        <w:rPr>
          <w:rFonts w:ascii="Arial" w:hAnsi="Arial" w:cs="Arial"/>
          <w:b/>
          <w:sz w:val="22"/>
          <w:szCs w:val="22"/>
        </w:rPr>
        <w:t>ões</w:t>
      </w:r>
      <w:proofErr w:type="spellEnd"/>
      <w:r w:rsidR="00342E48" w:rsidRPr="00AF3738">
        <w:rPr>
          <w:rFonts w:ascii="Arial" w:hAnsi="Arial" w:cs="Arial"/>
          <w:b/>
          <w:sz w:val="22"/>
          <w:szCs w:val="22"/>
        </w:rPr>
        <w:t>) e/ou atestado(s) apresentado(s) deverá(</w:t>
      </w:r>
      <w:proofErr w:type="spellStart"/>
      <w:r w:rsidR="00342E48" w:rsidRPr="00AF3738">
        <w:rPr>
          <w:rFonts w:ascii="Arial" w:hAnsi="Arial" w:cs="Arial"/>
          <w:b/>
          <w:sz w:val="22"/>
          <w:szCs w:val="22"/>
        </w:rPr>
        <w:t>ão</w:t>
      </w:r>
      <w:proofErr w:type="spellEnd"/>
      <w:r w:rsidR="00342E48" w:rsidRPr="00AF3738">
        <w:rPr>
          <w:rFonts w:ascii="Arial" w:hAnsi="Arial" w:cs="Arial"/>
          <w:b/>
          <w:sz w:val="22"/>
          <w:szCs w:val="22"/>
        </w:rPr>
        <w:t>) conter as seguintes informações básicas:</w:t>
      </w:r>
      <w:r w:rsidR="00342E48" w:rsidRPr="0014207A">
        <w:rPr>
          <w:rFonts w:ascii="Arial" w:hAnsi="Arial" w:cs="Arial"/>
          <w:sz w:val="22"/>
          <w:szCs w:val="22"/>
        </w:rPr>
        <w:t xml:space="preserve"> </w:t>
      </w:r>
    </w:p>
    <w:p w:rsidR="00342E48" w:rsidRPr="00AF3738" w:rsidRDefault="00342E48" w:rsidP="0014207A">
      <w:pPr>
        <w:numPr>
          <w:ilvl w:val="0"/>
          <w:numId w:val="23"/>
        </w:numPr>
        <w:spacing w:before="100" w:beforeAutospacing="1" w:after="100" w:afterAutospacing="1"/>
        <w:ind w:left="284" w:right="215" w:firstLine="0"/>
        <w:jc w:val="both"/>
        <w:rPr>
          <w:rFonts w:ascii="Arial" w:hAnsi="Arial" w:cs="Arial"/>
          <w:i/>
          <w:sz w:val="22"/>
          <w:szCs w:val="22"/>
        </w:rPr>
      </w:pPr>
      <w:r w:rsidRPr="00AF3738">
        <w:rPr>
          <w:rFonts w:ascii="Arial" w:hAnsi="Arial" w:cs="Arial"/>
          <w:i/>
          <w:sz w:val="22"/>
          <w:szCs w:val="22"/>
        </w:rPr>
        <w:t xml:space="preserve">Nome do contratado e do contratante; </w:t>
      </w:r>
    </w:p>
    <w:p w:rsidR="00A67C4D" w:rsidRPr="00AF3738" w:rsidRDefault="00342E48" w:rsidP="0014207A">
      <w:pPr>
        <w:numPr>
          <w:ilvl w:val="0"/>
          <w:numId w:val="23"/>
        </w:numPr>
        <w:spacing w:before="100" w:beforeAutospacing="1" w:after="100" w:afterAutospacing="1"/>
        <w:ind w:left="284" w:right="215" w:firstLine="0"/>
        <w:jc w:val="both"/>
        <w:rPr>
          <w:rFonts w:ascii="Arial" w:hAnsi="Arial" w:cs="Arial"/>
          <w:i/>
          <w:sz w:val="22"/>
          <w:szCs w:val="22"/>
        </w:rPr>
      </w:pPr>
      <w:r w:rsidRPr="00AF3738">
        <w:rPr>
          <w:rFonts w:ascii="Arial" w:hAnsi="Arial" w:cs="Arial"/>
          <w:i/>
          <w:sz w:val="22"/>
          <w:szCs w:val="22"/>
        </w:rPr>
        <w:t>Identificação do objeto do contrato (tipo ou natureza do serviço);</w:t>
      </w:r>
    </w:p>
    <w:p w:rsidR="00A67C4D" w:rsidRPr="00AF3738" w:rsidRDefault="00342E48" w:rsidP="0014207A">
      <w:pPr>
        <w:numPr>
          <w:ilvl w:val="0"/>
          <w:numId w:val="23"/>
        </w:numPr>
        <w:spacing w:before="100" w:beforeAutospacing="1" w:after="100" w:afterAutospacing="1"/>
        <w:ind w:left="284" w:right="215" w:firstLine="0"/>
        <w:jc w:val="both"/>
        <w:rPr>
          <w:rFonts w:ascii="Arial" w:hAnsi="Arial" w:cs="Arial"/>
          <w:i/>
          <w:sz w:val="22"/>
          <w:szCs w:val="22"/>
        </w:rPr>
      </w:pPr>
      <w:r w:rsidRPr="00AF3738">
        <w:rPr>
          <w:rFonts w:ascii="Arial" w:hAnsi="Arial" w:cs="Arial"/>
          <w:i/>
          <w:sz w:val="22"/>
          <w:szCs w:val="22"/>
        </w:rPr>
        <w:t>Localização do serviço (rodovia, trecho, subtrecho, extensão);</w:t>
      </w:r>
    </w:p>
    <w:p w:rsidR="00342E48" w:rsidRPr="00AF3738" w:rsidRDefault="00342E48" w:rsidP="0014207A">
      <w:pPr>
        <w:numPr>
          <w:ilvl w:val="0"/>
          <w:numId w:val="23"/>
        </w:numPr>
        <w:spacing w:before="100" w:beforeAutospacing="1" w:after="100" w:afterAutospacing="1"/>
        <w:ind w:left="284" w:right="215" w:firstLine="0"/>
        <w:jc w:val="both"/>
        <w:rPr>
          <w:rFonts w:ascii="Arial" w:hAnsi="Arial" w:cs="Arial"/>
          <w:i/>
          <w:sz w:val="22"/>
          <w:szCs w:val="22"/>
        </w:rPr>
      </w:pPr>
      <w:r w:rsidRPr="00AF3738">
        <w:rPr>
          <w:rFonts w:ascii="Arial" w:hAnsi="Arial" w:cs="Arial"/>
          <w:i/>
          <w:sz w:val="22"/>
          <w:szCs w:val="22"/>
        </w:rPr>
        <w:t xml:space="preserve">Serviços executados (discriminação). </w:t>
      </w:r>
    </w:p>
    <w:p w:rsidR="00342E48" w:rsidRPr="0014207A" w:rsidRDefault="00841208" w:rsidP="0014207A">
      <w:pPr>
        <w:spacing w:before="100" w:beforeAutospacing="1" w:after="100" w:afterAutospacing="1"/>
        <w:ind w:left="284" w:right="215"/>
        <w:jc w:val="both"/>
        <w:rPr>
          <w:rFonts w:ascii="Arial" w:hAnsi="Arial" w:cs="Arial"/>
          <w:sz w:val="22"/>
          <w:szCs w:val="22"/>
        </w:rPr>
      </w:pPr>
      <w:proofErr w:type="gramStart"/>
      <w:r>
        <w:rPr>
          <w:rFonts w:ascii="Arial" w:hAnsi="Arial" w:cs="Arial"/>
          <w:b/>
          <w:sz w:val="22"/>
          <w:szCs w:val="22"/>
        </w:rPr>
        <w:t>e</w:t>
      </w:r>
      <w:proofErr w:type="gramEnd"/>
      <w:r w:rsidR="002D3DDC">
        <w:rPr>
          <w:rFonts w:ascii="Arial" w:hAnsi="Arial" w:cs="Arial"/>
          <w:b/>
          <w:sz w:val="22"/>
          <w:szCs w:val="22"/>
        </w:rPr>
        <w:t>.</w:t>
      </w:r>
      <w:r w:rsidR="00342E48" w:rsidRPr="0014207A">
        <w:rPr>
          <w:rFonts w:ascii="Arial" w:hAnsi="Arial" w:cs="Arial"/>
          <w:b/>
          <w:sz w:val="22"/>
          <w:szCs w:val="22"/>
        </w:rPr>
        <w:t>2</w:t>
      </w:r>
      <w:r w:rsidR="00A67C4D" w:rsidRPr="0014207A">
        <w:rPr>
          <w:rFonts w:ascii="Arial" w:hAnsi="Arial" w:cs="Arial"/>
          <w:b/>
          <w:sz w:val="22"/>
          <w:szCs w:val="22"/>
        </w:rPr>
        <w:t>)</w:t>
      </w:r>
      <w:r w:rsidR="00342E48" w:rsidRPr="0014207A">
        <w:rPr>
          <w:rFonts w:ascii="Arial" w:hAnsi="Arial" w:cs="Arial"/>
          <w:sz w:val="22"/>
          <w:szCs w:val="22"/>
        </w:rPr>
        <w:t xml:space="preserve"> O atestado ou certidão que não atender a todas as características citadas nas condições acima, </w:t>
      </w:r>
      <w:r w:rsidR="00342E48" w:rsidRPr="00AF3738">
        <w:rPr>
          <w:rFonts w:ascii="Arial" w:hAnsi="Arial" w:cs="Arial"/>
          <w:b/>
          <w:sz w:val="22"/>
          <w:szCs w:val="22"/>
          <w:u w:val="single"/>
        </w:rPr>
        <w:t>não serão considera</w:t>
      </w:r>
      <w:r w:rsidR="006C53DB" w:rsidRPr="00AF3738">
        <w:rPr>
          <w:rFonts w:ascii="Arial" w:hAnsi="Arial" w:cs="Arial"/>
          <w:b/>
          <w:sz w:val="22"/>
          <w:szCs w:val="22"/>
          <w:u w:val="single"/>
        </w:rPr>
        <w:t>das pela Comissão de Licitação</w:t>
      </w:r>
      <w:r w:rsidR="006C53DB" w:rsidRPr="0014207A">
        <w:rPr>
          <w:rFonts w:ascii="Arial" w:hAnsi="Arial" w:cs="Arial"/>
          <w:sz w:val="22"/>
          <w:szCs w:val="22"/>
        </w:rPr>
        <w:t>;</w:t>
      </w:r>
    </w:p>
    <w:p w:rsidR="00342E48" w:rsidRPr="00D169B3" w:rsidRDefault="00841208" w:rsidP="009F1759">
      <w:pPr>
        <w:spacing w:before="100" w:beforeAutospacing="1" w:after="100" w:afterAutospacing="1"/>
        <w:ind w:left="284" w:right="215"/>
        <w:jc w:val="both"/>
        <w:rPr>
          <w:rFonts w:ascii="Arial" w:hAnsi="Arial" w:cs="Arial"/>
          <w:b/>
          <w:sz w:val="22"/>
          <w:szCs w:val="22"/>
        </w:rPr>
      </w:pPr>
      <w:proofErr w:type="gramStart"/>
      <w:r>
        <w:rPr>
          <w:rFonts w:ascii="Arial" w:hAnsi="Arial" w:cs="Arial"/>
          <w:b/>
          <w:sz w:val="22"/>
          <w:szCs w:val="22"/>
        </w:rPr>
        <w:t>e</w:t>
      </w:r>
      <w:proofErr w:type="gramEnd"/>
      <w:r w:rsidR="00342E48" w:rsidRPr="0014207A">
        <w:rPr>
          <w:rFonts w:ascii="Arial" w:hAnsi="Arial" w:cs="Arial"/>
          <w:b/>
          <w:sz w:val="22"/>
          <w:szCs w:val="22"/>
        </w:rPr>
        <w:t>.</w:t>
      </w:r>
      <w:r w:rsidR="002D3DDC">
        <w:rPr>
          <w:rFonts w:ascii="Arial" w:hAnsi="Arial" w:cs="Arial"/>
          <w:b/>
          <w:sz w:val="22"/>
          <w:szCs w:val="22"/>
        </w:rPr>
        <w:t>3)</w:t>
      </w:r>
      <w:r w:rsidR="00342E48" w:rsidRPr="0014207A">
        <w:rPr>
          <w:rFonts w:ascii="Arial" w:hAnsi="Arial" w:cs="Arial"/>
          <w:sz w:val="22"/>
          <w:szCs w:val="22"/>
        </w:rPr>
        <w:t xml:space="preserve"> </w:t>
      </w:r>
      <w:r w:rsidR="00342E48" w:rsidRPr="00D169B3">
        <w:rPr>
          <w:rFonts w:ascii="Arial" w:hAnsi="Arial" w:cs="Arial"/>
          <w:sz w:val="22"/>
          <w:szCs w:val="22"/>
        </w:rPr>
        <w:t xml:space="preserve">Os atestados e/ou certidões de capacidade técnica </w:t>
      </w:r>
      <w:r w:rsidR="00012234">
        <w:rPr>
          <w:rFonts w:ascii="Arial" w:hAnsi="Arial" w:cs="Arial"/>
          <w:sz w:val="22"/>
          <w:szCs w:val="22"/>
        </w:rPr>
        <w:t xml:space="preserve"> do técnico responsável</w:t>
      </w:r>
      <w:r w:rsidR="00C13AE5">
        <w:rPr>
          <w:rFonts w:ascii="Arial" w:hAnsi="Arial" w:cs="Arial"/>
          <w:sz w:val="22"/>
          <w:szCs w:val="22"/>
        </w:rPr>
        <w:t>, que será solicitado no ato da assinatura do contrato,</w:t>
      </w:r>
      <w:r w:rsidR="00012234">
        <w:rPr>
          <w:rFonts w:ascii="Arial" w:hAnsi="Arial" w:cs="Arial"/>
          <w:sz w:val="22"/>
          <w:szCs w:val="22"/>
        </w:rPr>
        <w:t xml:space="preserve"> </w:t>
      </w:r>
      <w:r w:rsidR="00342E48" w:rsidRPr="00D169B3">
        <w:rPr>
          <w:rFonts w:ascii="Arial" w:hAnsi="Arial" w:cs="Arial"/>
          <w:sz w:val="22"/>
          <w:szCs w:val="22"/>
        </w:rPr>
        <w:t xml:space="preserve">deverão ter sido emitidos por pessoas jurídicas de direito público ou privado e </w:t>
      </w:r>
      <w:r w:rsidR="00342E48" w:rsidRPr="00D169B3">
        <w:rPr>
          <w:rFonts w:ascii="Arial" w:hAnsi="Arial" w:cs="Arial"/>
          <w:sz w:val="22"/>
          <w:szCs w:val="22"/>
          <w:u w:val="single"/>
        </w:rPr>
        <w:t>devidamente certificados/averbados pelo CREA ou Conselho Profissional competente</w:t>
      </w:r>
      <w:r w:rsidR="00342E48" w:rsidRPr="00D169B3">
        <w:rPr>
          <w:rFonts w:ascii="Arial" w:hAnsi="Arial" w:cs="Arial"/>
          <w:sz w:val="22"/>
          <w:szCs w:val="22"/>
        </w:rPr>
        <w:t>, neles constando os contratos, nomes do contratado, do contratant</w:t>
      </w:r>
      <w:r w:rsidR="006C53DB" w:rsidRPr="00D169B3">
        <w:rPr>
          <w:rFonts w:ascii="Arial" w:hAnsi="Arial" w:cs="Arial"/>
          <w:sz w:val="22"/>
          <w:szCs w:val="22"/>
        </w:rPr>
        <w:t>e e discriminação dos serviços;</w:t>
      </w:r>
    </w:p>
    <w:p w:rsidR="00342E48" w:rsidRPr="0014207A" w:rsidRDefault="00841208" w:rsidP="009F1759">
      <w:pPr>
        <w:spacing w:before="100" w:beforeAutospacing="1" w:after="100" w:afterAutospacing="1"/>
        <w:ind w:left="567" w:right="215"/>
        <w:jc w:val="both"/>
        <w:rPr>
          <w:rFonts w:ascii="Arial" w:hAnsi="Arial" w:cs="Arial"/>
          <w:sz w:val="22"/>
          <w:szCs w:val="22"/>
        </w:rPr>
      </w:pPr>
      <w:proofErr w:type="gramStart"/>
      <w:r>
        <w:rPr>
          <w:rFonts w:ascii="Arial" w:hAnsi="Arial" w:cs="Arial"/>
          <w:b/>
          <w:sz w:val="22"/>
          <w:szCs w:val="22"/>
        </w:rPr>
        <w:lastRenderedPageBreak/>
        <w:t>e</w:t>
      </w:r>
      <w:proofErr w:type="gramEnd"/>
      <w:r w:rsidR="002D3DDC">
        <w:rPr>
          <w:rFonts w:ascii="Arial" w:hAnsi="Arial" w:cs="Arial"/>
          <w:b/>
          <w:sz w:val="22"/>
          <w:szCs w:val="22"/>
        </w:rPr>
        <w:t>.3.1.</w:t>
      </w:r>
      <w:r w:rsidR="00342E48" w:rsidRPr="0014207A">
        <w:rPr>
          <w:rFonts w:ascii="Arial" w:hAnsi="Arial" w:cs="Arial"/>
          <w:b/>
          <w:sz w:val="22"/>
          <w:szCs w:val="22"/>
        </w:rPr>
        <w:t>)</w:t>
      </w:r>
      <w:r w:rsidR="00342E48" w:rsidRPr="0014207A">
        <w:rPr>
          <w:rFonts w:ascii="Arial" w:hAnsi="Arial" w:cs="Arial"/>
          <w:sz w:val="22"/>
          <w:szCs w:val="22"/>
        </w:rPr>
        <w:t xml:space="preserve"> Quando a certidão e/ou atestado não for emitida pelo contratante principal da obra (órgão ou ente público), deverá ser juntada à documentação: </w:t>
      </w:r>
    </w:p>
    <w:p w:rsidR="00342E48" w:rsidRPr="0014207A" w:rsidRDefault="00841208" w:rsidP="009F1759">
      <w:pPr>
        <w:spacing w:before="100" w:beforeAutospacing="1" w:after="100" w:afterAutospacing="1"/>
        <w:ind w:left="709" w:right="215"/>
        <w:jc w:val="both"/>
        <w:rPr>
          <w:rFonts w:ascii="Arial" w:hAnsi="Arial" w:cs="Arial"/>
          <w:sz w:val="22"/>
          <w:szCs w:val="22"/>
        </w:rPr>
      </w:pPr>
      <w:proofErr w:type="gramStart"/>
      <w:r>
        <w:rPr>
          <w:rFonts w:ascii="Arial" w:hAnsi="Arial" w:cs="Arial"/>
          <w:b/>
          <w:sz w:val="22"/>
          <w:szCs w:val="22"/>
        </w:rPr>
        <w:t>e</w:t>
      </w:r>
      <w:proofErr w:type="gramEnd"/>
      <w:r w:rsidR="002D3DDC">
        <w:rPr>
          <w:rFonts w:ascii="Arial" w:hAnsi="Arial" w:cs="Arial"/>
          <w:b/>
          <w:sz w:val="22"/>
          <w:szCs w:val="22"/>
        </w:rPr>
        <w:t>.3.1.1.</w:t>
      </w:r>
      <w:r w:rsidR="00342E48" w:rsidRPr="0014207A">
        <w:rPr>
          <w:rFonts w:ascii="Arial" w:hAnsi="Arial" w:cs="Arial"/>
          <w:b/>
          <w:sz w:val="22"/>
          <w:szCs w:val="22"/>
        </w:rPr>
        <w:t>)</w:t>
      </w:r>
      <w:r w:rsidR="00342E48" w:rsidRPr="0014207A">
        <w:rPr>
          <w:rFonts w:ascii="Arial" w:hAnsi="Arial" w:cs="Arial"/>
          <w:sz w:val="22"/>
          <w:szCs w:val="22"/>
        </w:rPr>
        <w:t xml:space="preserve"> Declaração formal do contratante principal confirmando que o técnico indicado foi responsável técnico pela sua execução, ou um de seus responsáveis técnicos, ou; </w:t>
      </w:r>
    </w:p>
    <w:p w:rsidR="00342E48" w:rsidRPr="0014207A" w:rsidRDefault="00841208" w:rsidP="009F1759">
      <w:pPr>
        <w:spacing w:before="100" w:beforeAutospacing="1" w:after="100" w:afterAutospacing="1"/>
        <w:ind w:left="709" w:right="215"/>
        <w:jc w:val="both"/>
        <w:rPr>
          <w:rFonts w:ascii="Arial" w:hAnsi="Arial" w:cs="Arial"/>
          <w:sz w:val="22"/>
          <w:szCs w:val="22"/>
        </w:rPr>
      </w:pPr>
      <w:proofErr w:type="gramStart"/>
      <w:r>
        <w:rPr>
          <w:rFonts w:ascii="Arial" w:hAnsi="Arial" w:cs="Arial"/>
          <w:b/>
          <w:sz w:val="22"/>
          <w:szCs w:val="22"/>
        </w:rPr>
        <w:t>e</w:t>
      </w:r>
      <w:proofErr w:type="gramEnd"/>
      <w:r w:rsidR="002D3DDC">
        <w:rPr>
          <w:rFonts w:ascii="Arial" w:hAnsi="Arial" w:cs="Arial"/>
          <w:b/>
          <w:sz w:val="22"/>
          <w:szCs w:val="22"/>
        </w:rPr>
        <w:t>.3.</w:t>
      </w:r>
      <w:r w:rsidR="00342E48" w:rsidRPr="0014207A">
        <w:rPr>
          <w:rFonts w:ascii="Arial" w:hAnsi="Arial" w:cs="Arial"/>
          <w:b/>
          <w:sz w:val="22"/>
          <w:szCs w:val="22"/>
        </w:rPr>
        <w:t>1.2)</w:t>
      </w:r>
      <w:r w:rsidR="00342E48" w:rsidRPr="0014207A">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rsidR="00342E48" w:rsidRDefault="00841208" w:rsidP="009F1759">
      <w:pPr>
        <w:spacing w:before="100" w:beforeAutospacing="1" w:after="100" w:afterAutospacing="1"/>
        <w:ind w:left="709" w:right="215"/>
        <w:jc w:val="both"/>
        <w:rPr>
          <w:rFonts w:ascii="Arial" w:hAnsi="Arial" w:cs="Arial"/>
          <w:sz w:val="22"/>
          <w:szCs w:val="22"/>
        </w:rPr>
      </w:pPr>
      <w:proofErr w:type="gramStart"/>
      <w:r>
        <w:rPr>
          <w:rFonts w:ascii="Arial" w:hAnsi="Arial" w:cs="Arial"/>
          <w:b/>
          <w:sz w:val="22"/>
          <w:szCs w:val="22"/>
        </w:rPr>
        <w:t>e</w:t>
      </w:r>
      <w:proofErr w:type="gramEnd"/>
      <w:r w:rsidR="002D3DDC">
        <w:rPr>
          <w:rFonts w:ascii="Arial" w:hAnsi="Arial" w:cs="Arial"/>
          <w:b/>
          <w:sz w:val="22"/>
          <w:szCs w:val="22"/>
        </w:rPr>
        <w:t>.3.</w:t>
      </w:r>
      <w:r w:rsidR="00342E48" w:rsidRPr="0014207A">
        <w:rPr>
          <w:rFonts w:ascii="Arial" w:hAnsi="Arial" w:cs="Arial"/>
          <w:b/>
          <w:sz w:val="22"/>
          <w:szCs w:val="22"/>
        </w:rPr>
        <w:t>1.3)</w:t>
      </w:r>
      <w:r w:rsidR="00342E48" w:rsidRPr="0014207A">
        <w:rPr>
          <w:rFonts w:ascii="Arial" w:hAnsi="Arial" w:cs="Arial"/>
          <w:sz w:val="22"/>
          <w:szCs w:val="22"/>
        </w:rPr>
        <w:t xml:space="preserve"> Contrato de trabalho registrado no Conselho Regional do Profissional à época da execução</w:t>
      </w:r>
      <w:r w:rsidR="006C53DB" w:rsidRPr="0014207A">
        <w:rPr>
          <w:rFonts w:ascii="Arial" w:hAnsi="Arial" w:cs="Arial"/>
          <w:sz w:val="22"/>
          <w:szCs w:val="22"/>
        </w:rPr>
        <w:t xml:space="preserve"> do objeto do atestado/certidão;</w:t>
      </w:r>
      <w:r w:rsidR="00342E48" w:rsidRPr="0014207A">
        <w:rPr>
          <w:rFonts w:ascii="Arial" w:hAnsi="Arial" w:cs="Arial"/>
          <w:sz w:val="22"/>
          <w:szCs w:val="22"/>
        </w:rPr>
        <w:t xml:space="preserve"> </w:t>
      </w:r>
    </w:p>
    <w:p w:rsidR="00342E48" w:rsidRDefault="00841208" w:rsidP="0014207A">
      <w:pPr>
        <w:spacing w:before="100" w:beforeAutospacing="1" w:after="100" w:afterAutospacing="1"/>
        <w:ind w:right="215"/>
        <w:jc w:val="both"/>
        <w:rPr>
          <w:rFonts w:ascii="Arial" w:hAnsi="Arial" w:cs="Arial"/>
          <w:sz w:val="22"/>
          <w:szCs w:val="22"/>
        </w:rPr>
      </w:pPr>
      <w:r>
        <w:rPr>
          <w:rFonts w:ascii="Arial" w:hAnsi="Arial" w:cs="Arial"/>
          <w:b/>
          <w:sz w:val="22"/>
          <w:szCs w:val="22"/>
        </w:rPr>
        <w:t>f</w:t>
      </w:r>
      <w:r w:rsidR="00342E48" w:rsidRPr="0014207A">
        <w:rPr>
          <w:rFonts w:ascii="Arial" w:hAnsi="Arial" w:cs="Arial"/>
          <w:b/>
          <w:sz w:val="22"/>
          <w:szCs w:val="22"/>
        </w:rPr>
        <w:t>)</w:t>
      </w:r>
      <w:r w:rsidR="00342E48" w:rsidRPr="0014207A">
        <w:rPr>
          <w:rFonts w:ascii="Arial" w:hAnsi="Arial" w:cs="Arial"/>
          <w:sz w:val="22"/>
          <w:szCs w:val="22"/>
        </w:rPr>
        <w:t xml:space="preserve"> A não apresentação de documentação comprobatória prevista na alínea </w:t>
      </w:r>
      <w:r>
        <w:rPr>
          <w:rFonts w:ascii="Arial" w:hAnsi="Arial" w:cs="Arial"/>
          <w:sz w:val="22"/>
          <w:szCs w:val="22"/>
        </w:rPr>
        <w:t>“</w:t>
      </w:r>
      <w:proofErr w:type="gramStart"/>
      <w:r>
        <w:rPr>
          <w:rFonts w:ascii="Arial" w:hAnsi="Arial" w:cs="Arial"/>
          <w:sz w:val="22"/>
          <w:szCs w:val="22"/>
        </w:rPr>
        <w:t>e</w:t>
      </w:r>
      <w:r w:rsidR="002D3DDC">
        <w:rPr>
          <w:rFonts w:ascii="Arial" w:hAnsi="Arial" w:cs="Arial"/>
          <w:sz w:val="22"/>
          <w:szCs w:val="22"/>
        </w:rPr>
        <w:t>.</w:t>
      </w:r>
      <w:proofErr w:type="gramEnd"/>
      <w:r w:rsidR="00004899">
        <w:rPr>
          <w:rFonts w:ascii="Arial" w:hAnsi="Arial" w:cs="Arial"/>
          <w:sz w:val="22"/>
          <w:szCs w:val="22"/>
        </w:rPr>
        <w:t>3.</w:t>
      </w:r>
      <w:r w:rsidR="00342E48" w:rsidRPr="0014207A">
        <w:rPr>
          <w:rFonts w:ascii="Arial" w:hAnsi="Arial" w:cs="Arial"/>
          <w:sz w:val="22"/>
          <w:szCs w:val="22"/>
        </w:rPr>
        <w:t>1</w:t>
      </w:r>
      <w:r w:rsidR="002D3DDC">
        <w:rPr>
          <w:rFonts w:ascii="Arial" w:hAnsi="Arial" w:cs="Arial"/>
          <w:sz w:val="22"/>
          <w:szCs w:val="22"/>
        </w:rPr>
        <w:t>”</w:t>
      </w:r>
      <w:r w:rsidR="00342E48" w:rsidRPr="0014207A">
        <w:rPr>
          <w:rFonts w:ascii="Arial" w:hAnsi="Arial" w:cs="Arial"/>
          <w:sz w:val="22"/>
          <w:szCs w:val="22"/>
        </w:rPr>
        <w:t xml:space="preserve"> não importará na inabilitação sumária da licitante, mas a sujeitará à diligência documental pela Comissão. Caso não sejam confirmadas as informações contidas nos atestados fornecidos por empresas privadas, a licitante será conside</w:t>
      </w:r>
      <w:r w:rsidR="006C53DB" w:rsidRPr="0014207A">
        <w:rPr>
          <w:rFonts w:ascii="Arial" w:hAnsi="Arial" w:cs="Arial"/>
          <w:sz w:val="22"/>
          <w:szCs w:val="22"/>
        </w:rPr>
        <w:t>rada inabilitada para o certame;</w:t>
      </w:r>
      <w:r w:rsidR="00342E48" w:rsidRPr="0014207A">
        <w:rPr>
          <w:rFonts w:ascii="Arial" w:hAnsi="Arial" w:cs="Arial"/>
          <w:sz w:val="22"/>
          <w:szCs w:val="22"/>
        </w:rPr>
        <w:t xml:space="preserve"> </w:t>
      </w:r>
    </w:p>
    <w:p w:rsidR="000108F0" w:rsidRDefault="000108F0" w:rsidP="0014207A">
      <w:pPr>
        <w:spacing w:before="100" w:beforeAutospacing="1" w:after="100" w:afterAutospacing="1"/>
        <w:ind w:right="215"/>
        <w:jc w:val="both"/>
        <w:rPr>
          <w:rFonts w:ascii="Arial" w:hAnsi="Arial" w:cs="Arial"/>
          <w:sz w:val="22"/>
          <w:szCs w:val="22"/>
        </w:rPr>
      </w:pPr>
      <w:r w:rsidRPr="000108F0">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p>
    <w:p w:rsidR="00076FF2" w:rsidRPr="0014207A" w:rsidRDefault="00071B13" w:rsidP="0014207A">
      <w:pPr>
        <w:pStyle w:val="1111-Numerao3"/>
        <w:spacing w:before="100" w:beforeAutospacing="1" w:after="100" w:afterAutospacing="1"/>
      </w:pPr>
      <w:r>
        <w:t>10.4.5.</w:t>
      </w:r>
      <w:r w:rsidR="00005F11">
        <w:t xml:space="preserve"> </w:t>
      </w:r>
      <w:r w:rsidR="00076FF2" w:rsidRPr="0014207A">
        <w:t>DA HABILITAÇÃO DE CONSÓRCIO</w:t>
      </w:r>
    </w:p>
    <w:p w:rsidR="00076FF2" w:rsidRPr="0014207A" w:rsidRDefault="006C53DB" w:rsidP="00DE4B41">
      <w:pPr>
        <w:pStyle w:val="1111-Numerao3"/>
        <w:spacing w:before="100" w:beforeAutospacing="1" w:after="100" w:afterAutospacing="1"/>
        <w:ind w:left="284"/>
        <w:rPr>
          <w:b w:val="0"/>
        </w:rPr>
      </w:pPr>
      <w:r w:rsidRPr="0014207A">
        <w:t>10.</w:t>
      </w:r>
      <w:r w:rsidR="00071B13">
        <w:t>4.5.1</w:t>
      </w:r>
      <w:r w:rsidR="00775BB8" w:rsidRPr="0014207A">
        <w:t xml:space="preserve">. </w:t>
      </w:r>
      <w:r w:rsidR="00076FF2" w:rsidRPr="0014207A">
        <w:rPr>
          <w:b w:val="0"/>
        </w:rPr>
        <w:t>Quando da participação de consórcio de empresas na presente licitação, além dos requisitos estabelecidos, deverão ser observados:</w:t>
      </w:r>
    </w:p>
    <w:p w:rsidR="00076FF2" w:rsidRPr="0014207A" w:rsidRDefault="006C53DB" w:rsidP="00DE4B41">
      <w:pPr>
        <w:pStyle w:val="1111-Numerao3"/>
        <w:spacing w:before="100" w:beforeAutospacing="1" w:after="100" w:afterAutospacing="1"/>
        <w:ind w:left="567"/>
        <w:rPr>
          <w:b w:val="0"/>
        </w:rPr>
      </w:pPr>
      <w:r w:rsidRPr="0014207A">
        <w:t>10.</w:t>
      </w:r>
      <w:r w:rsidR="00071B13">
        <w:t>4.5.2.</w:t>
      </w:r>
      <w:r w:rsidR="00775BB8" w:rsidRPr="0014207A">
        <w:t xml:space="preserve"> </w:t>
      </w:r>
      <w:r w:rsidR="00076FF2" w:rsidRPr="0014207A">
        <w:rPr>
          <w:b w:val="0"/>
        </w:rPr>
        <w:t>Para prova de qualificação técnica, será admitido o somatório dos acervos de cada consorciado para atendimento do Edital:</w:t>
      </w:r>
    </w:p>
    <w:p w:rsidR="00076FF2" w:rsidRPr="0014207A" w:rsidRDefault="00775BB8" w:rsidP="00DE4B41">
      <w:pPr>
        <w:pStyle w:val="1111-Numerao3"/>
        <w:spacing w:before="100" w:beforeAutospacing="1" w:after="100" w:afterAutospacing="1"/>
        <w:rPr>
          <w:b w:val="0"/>
        </w:rPr>
      </w:pPr>
      <w:r w:rsidRPr="0014207A">
        <w:t>10.</w:t>
      </w:r>
      <w:r w:rsidR="00071B13">
        <w:t>4.5.3.</w:t>
      </w:r>
      <w:r w:rsidRPr="0014207A">
        <w:t xml:space="preserve"> </w:t>
      </w:r>
      <w:r w:rsidR="00076FF2" w:rsidRPr="0014207A">
        <w:rPr>
          <w:b w:val="0"/>
        </w:rPr>
        <w:t xml:space="preserve">Para fazer prova de </w:t>
      </w:r>
      <w:proofErr w:type="gramStart"/>
      <w:r w:rsidR="00076FF2" w:rsidRPr="0014207A">
        <w:rPr>
          <w:b w:val="0"/>
        </w:rPr>
        <w:t>qualificação econômico financeira, cada consorciado</w:t>
      </w:r>
      <w:proofErr w:type="gramEnd"/>
      <w:r w:rsidR="00076FF2" w:rsidRPr="0014207A">
        <w:rPr>
          <w:b w:val="0"/>
        </w:rPr>
        <w:t xml:space="preserve"> deverá apresentar suas demonstrações financeiras e possuir os índices contábeis mínimos indicados neste Edital. Da mesma forma, cada consorciado deverá apresentar a certidão negativa de falência </w:t>
      </w:r>
      <w:r w:rsidR="00DF7D87">
        <w:rPr>
          <w:b w:val="0"/>
        </w:rPr>
        <w:t>e</w:t>
      </w:r>
      <w:r w:rsidR="00FB3DEB">
        <w:rPr>
          <w:b w:val="0"/>
        </w:rPr>
        <w:t xml:space="preserve"> </w:t>
      </w:r>
      <w:r w:rsidR="00076FF2" w:rsidRPr="0014207A">
        <w:rPr>
          <w:b w:val="0"/>
        </w:rPr>
        <w:t>recuperação judicial;</w:t>
      </w:r>
    </w:p>
    <w:p w:rsidR="00775BB8" w:rsidRPr="0014207A" w:rsidRDefault="00775BB8" w:rsidP="00C37075">
      <w:pPr>
        <w:pStyle w:val="111-Numerao2"/>
      </w:pPr>
      <w:r w:rsidRPr="0014207A">
        <w:t>10.</w:t>
      </w:r>
      <w:r w:rsidR="00071B13">
        <w:t>4.6</w:t>
      </w:r>
      <w:r w:rsidRPr="0014207A">
        <w:t xml:space="preserve">. </w:t>
      </w:r>
      <w:r w:rsidR="00233A53" w:rsidRPr="0014207A">
        <w:t>Documentação Complementar:</w:t>
      </w:r>
    </w:p>
    <w:p w:rsidR="00987AC8" w:rsidRPr="000C7A88" w:rsidRDefault="00775BB8" w:rsidP="00C37075">
      <w:pPr>
        <w:pStyle w:val="111-Numerao2"/>
        <w:rPr>
          <w:b w:val="0"/>
          <w:i/>
          <w:u w:val="single"/>
        </w:rPr>
      </w:pPr>
      <w:r w:rsidRPr="0014207A">
        <w:t>10</w:t>
      </w:r>
      <w:r w:rsidR="00071B13">
        <w:t>.4.6.1.</w:t>
      </w:r>
      <w:r w:rsidRPr="0014207A">
        <w:t xml:space="preserve"> </w:t>
      </w:r>
      <w:r w:rsidR="00233A53" w:rsidRPr="000C7A88">
        <w:rPr>
          <w:b w:val="0"/>
          <w:i/>
          <w:u w:val="single"/>
        </w:rPr>
        <w:t>As licitantes deverão anexar no Envelope de Habilitação (Documentação Complementar), declarações, devidamente assinadas pelo representante legal da empresa, sob as penalidades cabíveis</w:t>
      </w:r>
      <w:r w:rsidR="00340165" w:rsidRPr="000C7A88">
        <w:rPr>
          <w:b w:val="0"/>
          <w:i/>
          <w:u w:val="single"/>
        </w:rPr>
        <w:t xml:space="preserve"> (Anexo)</w:t>
      </w:r>
      <w:r w:rsidR="00233A53" w:rsidRPr="000C7A88">
        <w:rPr>
          <w:b w:val="0"/>
          <w:i/>
          <w:u w:val="single"/>
        </w:rPr>
        <w:t>, de que</w:t>
      </w:r>
      <w:r w:rsidR="002C46D1" w:rsidRPr="000C7A88">
        <w:rPr>
          <w:b w:val="0"/>
          <w:i/>
          <w:u w:val="single"/>
        </w:rPr>
        <w:t>:</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Declara inexistência de fato superveniente impeditivo de habilitação, na forma do</w:t>
      </w:r>
      <w:r w:rsidR="00C960F9" w:rsidRPr="0014207A">
        <w:rPr>
          <w:rFonts w:ascii="Arial" w:hAnsi="Arial" w:cs="Arial"/>
          <w:sz w:val="22"/>
          <w:szCs w:val="22"/>
        </w:rPr>
        <w:t xml:space="preserve"> Art. 32, § 2°, da Lei 8.666/93;</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 xml:space="preserve">Declara que não possui em seu quadro de pessoal empregado(s) com menos de 18 anos, em trabalho noturno, perigoso ou insalubre e menores de 16 anos, em qualquer </w:t>
      </w:r>
      <w:r w:rsidR="00987AC8" w:rsidRPr="0014207A">
        <w:rPr>
          <w:rFonts w:ascii="Arial" w:hAnsi="Arial" w:cs="Arial"/>
          <w:sz w:val="22"/>
          <w:szCs w:val="22"/>
        </w:rPr>
        <w:lastRenderedPageBreak/>
        <w:t xml:space="preserve">trabalho, salvo na condição de aprendiz, a partir de 14 anos, nos termos do art. 7º, XXXIII, da Constituição Federal e </w:t>
      </w:r>
      <w:r w:rsidR="00C960F9" w:rsidRPr="0014207A">
        <w:rPr>
          <w:rFonts w:ascii="Arial" w:hAnsi="Arial" w:cs="Arial"/>
          <w:sz w:val="22"/>
          <w:szCs w:val="22"/>
        </w:rPr>
        <w:t>art. 27, V, da Lei 8666/9</w:t>
      </w:r>
      <w:proofErr w:type="gramStart"/>
      <w:r w:rsidR="00C960F9" w:rsidRPr="0014207A">
        <w:rPr>
          <w:rFonts w:ascii="Arial" w:hAnsi="Arial" w:cs="Arial"/>
          <w:sz w:val="22"/>
          <w:szCs w:val="22"/>
        </w:rPr>
        <w:t>;</w:t>
      </w:r>
      <w:r w:rsidR="00987AC8" w:rsidRPr="0014207A">
        <w:rPr>
          <w:rFonts w:ascii="Arial" w:hAnsi="Arial" w:cs="Arial"/>
          <w:sz w:val="22"/>
          <w:szCs w:val="22"/>
        </w:rPr>
        <w:t>.</w:t>
      </w:r>
      <w:proofErr w:type="gramEnd"/>
      <w:r w:rsidR="00987AC8" w:rsidRPr="0014207A">
        <w:rPr>
          <w:rFonts w:ascii="Arial" w:hAnsi="Arial" w:cs="Arial"/>
          <w:sz w:val="22"/>
          <w:szCs w:val="22"/>
        </w:rPr>
        <w:t xml:space="preserve"> </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 xml:space="preserve">Declara que não existe em seu quadro de empregados, servidores públicos ou dirigente do Município de </w:t>
      </w:r>
      <w:r w:rsidR="00C15394">
        <w:rPr>
          <w:rFonts w:ascii="Arial" w:hAnsi="Arial" w:cs="Arial"/>
          <w:sz w:val="22"/>
          <w:szCs w:val="22"/>
        </w:rPr>
        <w:t>Primavera do Leste</w:t>
      </w:r>
      <w:r w:rsidR="00987AC8" w:rsidRPr="0014207A">
        <w:rPr>
          <w:rFonts w:ascii="Arial" w:hAnsi="Arial" w:cs="Arial"/>
          <w:sz w:val="22"/>
          <w:szCs w:val="22"/>
        </w:rPr>
        <w:t>, exercendo funções de gerência, administração ou tomada de decisão</w:t>
      </w:r>
      <w:r w:rsidR="00C960F9" w:rsidRPr="0014207A">
        <w:rPr>
          <w:rFonts w:ascii="Arial" w:hAnsi="Arial" w:cs="Arial"/>
          <w:snapToGrid w:val="0"/>
          <w:sz w:val="22"/>
          <w:szCs w:val="22"/>
        </w:rPr>
        <w:t>;</w:t>
      </w:r>
    </w:p>
    <w:p w:rsidR="00987AC8" w:rsidRPr="0014207A" w:rsidRDefault="008E1476" w:rsidP="00DE4B41">
      <w:pPr>
        <w:numPr>
          <w:ilvl w:val="0"/>
          <w:numId w:val="22"/>
        </w:numPr>
        <w:spacing w:before="100" w:beforeAutospacing="1" w:after="100" w:afterAutospacing="1"/>
        <w:ind w:left="284"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Declara que tem pleno conhecimento de todas as informações, das condições locais para o cumprimento das obrigações e da natureza dos serviços a que se propõe, bem como, de todos os termos do instrumento convocatório que rege a licitação</w:t>
      </w:r>
      <w:r w:rsidR="00C960F9" w:rsidRPr="0014207A">
        <w:rPr>
          <w:rFonts w:ascii="Arial" w:hAnsi="Arial" w:cs="Arial"/>
          <w:sz w:val="22"/>
          <w:szCs w:val="22"/>
        </w:rPr>
        <w:t xml:space="preserve"> e demais anexos que o integram;</w:t>
      </w:r>
      <w:r w:rsidR="00987AC8" w:rsidRPr="0014207A">
        <w:rPr>
          <w:rFonts w:ascii="Arial" w:hAnsi="Arial" w:cs="Arial"/>
          <w:sz w:val="22"/>
          <w:szCs w:val="22"/>
        </w:rPr>
        <w:t xml:space="preserve"> </w:t>
      </w:r>
    </w:p>
    <w:p w:rsidR="00987AC8" w:rsidRPr="00A069C1" w:rsidRDefault="00056775"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b/>
          <w:sz w:val="22"/>
          <w:szCs w:val="22"/>
        </w:rPr>
        <w:t xml:space="preserve"> </w:t>
      </w:r>
      <w:r w:rsidR="00987AC8" w:rsidRPr="00A069C1">
        <w:rPr>
          <w:rFonts w:ascii="Arial" w:hAnsi="Arial" w:cs="Arial"/>
          <w:sz w:val="22"/>
          <w:szCs w:val="22"/>
        </w:rPr>
        <w:t xml:space="preserve">Apresentar </w:t>
      </w:r>
      <w:proofErr w:type="gramStart"/>
      <w:r w:rsidR="00987AC8" w:rsidRPr="00A069C1">
        <w:rPr>
          <w:rFonts w:ascii="Arial" w:hAnsi="Arial" w:cs="Arial"/>
          <w:sz w:val="22"/>
          <w:szCs w:val="22"/>
        </w:rPr>
        <w:t>declaração(</w:t>
      </w:r>
      <w:proofErr w:type="spellStart"/>
      <w:proofErr w:type="gramEnd"/>
      <w:r w:rsidR="00987AC8" w:rsidRPr="00A069C1">
        <w:rPr>
          <w:rFonts w:ascii="Arial" w:hAnsi="Arial" w:cs="Arial"/>
          <w:sz w:val="22"/>
          <w:szCs w:val="22"/>
        </w:rPr>
        <w:t>ões</w:t>
      </w:r>
      <w:proofErr w:type="spellEnd"/>
      <w:r w:rsidR="00987AC8" w:rsidRPr="00A069C1">
        <w:rPr>
          <w:rFonts w:ascii="Arial" w:hAnsi="Arial" w:cs="Arial"/>
          <w:sz w:val="22"/>
          <w:szCs w:val="22"/>
        </w:rPr>
        <w:t>) individual(is), por escrito do(s) profissional(ais), autorizando sua(s) inclusão(</w:t>
      </w:r>
      <w:proofErr w:type="spellStart"/>
      <w:r w:rsidR="00987AC8" w:rsidRPr="00A069C1">
        <w:rPr>
          <w:rFonts w:ascii="Arial" w:hAnsi="Arial" w:cs="Arial"/>
          <w:sz w:val="22"/>
          <w:szCs w:val="22"/>
        </w:rPr>
        <w:t>ões</w:t>
      </w:r>
      <w:proofErr w:type="spellEnd"/>
      <w:r w:rsidR="00987AC8" w:rsidRPr="00A069C1">
        <w:rPr>
          <w:rFonts w:ascii="Arial" w:hAnsi="Arial" w:cs="Arial"/>
          <w:sz w:val="22"/>
          <w:szCs w:val="22"/>
        </w:rPr>
        <w:t>) na equipe técnica, e que irá participar na execução dos trabalhos</w:t>
      </w:r>
      <w:r w:rsidR="00C960F9" w:rsidRPr="00A069C1">
        <w:rPr>
          <w:rFonts w:ascii="Arial" w:hAnsi="Arial" w:cs="Arial"/>
          <w:sz w:val="22"/>
          <w:szCs w:val="22"/>
        </w:rPr>
        <w:t>;</w:t>
      </w:r>
    </w:p>
    <w:p w:rsidR="00775BB8" w:rsidRPr="0014207A" w:rsidRDefault="00056775"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959E2" w:rsidRPr="0014207A">
        <w:rPr>
          <w:rFonts w:ascii="Arial" w:hAnsi="Arial" w:cs="Arial"/>
          <w:sz w:val="22"/>
          <w:szCs w:val="22"/>
        </w:rPr>
        <w:t>No caso de microempresa e empresa de pequeno porte que, nos termos da LC 123/2006, possuir alguma restrição na documentação referente à regularidade fiscal, esta deverá ser mencionada, como ress</w:t>
      </w:r>
      <w:r w:rsidR="00C960F9" w:rsidRPr="0014207A">
        <w:rPr>
          <w:rFonts w:ascii="Arial" w:hAnsi="Arial" w:cs="Arial"/>
          <w:sz w:val="22"/>
          <w:szCs w:val="22"/>
        </w:rPr>
        <w:t>alva, na supracitada declaração.</w:t>
      </w:r>
    </w:p>
    <w:p w:rsidR="00775BB8" w:rsidRPr="00071B13" w:rsidRDefault="00071B13" w:rsidP="00DE4B41">
      <w:pPr>
        <w:spacing w:before="100" w:beforeAutospacing="1" w:after="100" w:afterAutospacing="1"/>
        <w:ind w:left="-142" w:right="49"/>
        <w:jc w:val="both"/>
        <w:rPr>
          <w:rFonts w:ascii="Arial" w:hAnsi="Arial" w:cs="Arial"/>
          <w:sz w:val="22"/>
          <w:szCs w:val="22"/>
        </w:rPr>
      </w:pPr>
      <w:r w:rsidRPr="00071B13">
        <w:rPr>
          <w:rFonts w:ascii="Arial" w:hAnsi="Arial" w:cs="Arial"/>
          <w:b/>
          <w:sz w:val="22"/>
          <w:szCs w:val="22"/>
        </w:rPr>
        <w:t>10.4.</w:t>
      </w:r>
      <w:r>
        <w:rPr>
          <w:rFonts w:ascii="Arial" w:hAnsi="Arial" w:cs="Arial"/>
          <w:b/>
          <w:sz w:val="22"/>
          <w:szCs w:val="22"/>
        </w:rPr>
        <w:t>7.</w:t>
      </w:r>
      <w:r w:rsidRPr="00071B13">
        <w:rPr>
          <w:sz w:val="22"/>
          <w:szCs w:val="22"/>
        </w:rPr>
        <w:t xml:space="preserve"> </w:t>
      </w:r>
      <w:r w:rsidR="00A82AFE" w:rsidRPr="00071B13">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w:t>
      </w:r>
      <w:r w:rsidR="00C960F9" w:rsidRPr="00071B13">
        <w:rPr>
          <w:rFonts w:ascii="Arial" w:hAnsi="Arial" w:cs="Arial"/>
          <w:sz w:val="22"/>
          <w:szCs w:val="22"/>
        </w:rPr>
        <w:t>erência e exame correspondentes;</w:t>
      </w:r>
    </w:p>
    <w:p w:rsidR="00D557B1" w:rsidRPr="00B85E89" w:rsidRDefault="00071B13" w:rsidP="00DE4B41">
      <w:pPr>
        <w:spacing w:before="100" w:beforeAutospacing="1" w:after="100" w:afterAutospacing="1"/>
        <w:ind w:left="-142" w:right="49"/>
        <w:jc w:val="both"/>
        <w:rPr>
          <w:rFonts w:ascii="Arial" w:hAnsi="Arial" w:cs="Arial"/>
          <w:sz w:val="22"/>
          <w:szCs w:val="22"/>
        </w:rPr>
      </w:pPr>
      <w:r w:rsidRPr="00B85E89">
        <w:rPr>
          <w:rFonts w:ascii="Arial" w:hAnsi="Arial" w:cs="Arial"/>
          <w:b/>
          <w:sz w:val="22"/>
          <w:szCs w:val="22"/>
        </w:rPr>
        <w:t>10.4.8.</w:t>
      </w:r>
      <w:r w:rsidR="00775BB8" w:rsidRPr="00B85E89">
        <w:rPr>
          <w:rFonts w:ascii="Arial" w:hAnsi="Arial" w:cs="Arial"/>
          <w:b/>
          <w:sz w:val="22"/>
          <w:szCs w:val="22"/>
        </w:rPr>
        <w:t xml:space="preserve"> </w:t>
      </w:r>
      <w:r w:rsidR="00775BB8" w:rsidRPr="00B85E89">
        <w:rPr>
          <w:rFonts w:ascii="Arial" w:hAnsi="Arial" w:cs="Arial"/>
          <w:sz w:val="22"/>
          <w:szCs w:val="22"/>
        </w:rPr>
        <w:t xml:space="preserve"> </w:t>
      </w:r>
      <w:proofErr w:type="gramStart"/>
      <w:r w:rsidR="00D557B1" w:rsidRPr="00B85E89">
        <w:rPr>
          <w:rFonts w:ascii="Arial" w:hAnsi="Arial" w:cs="Arial"/>
          <w:sz w:val="22"/>
          <w:szCs w:val="22"/>
        </w:rPr>
        <w:t>Sob pena</w:t>
      </w:r>
      <w:proofErr w:type="gramEnd"/>
      <w:r w:rsidR="00D557B1" w:rsidRPr="00B85E89">
        <w:rPr>
          <w:rFonts w:ascii="Arial" w:hAnsi="Arial" w:cs="Arial"/>
          <w:sz w:val="22"/>
          <w:szCs w:val="22"/>
        </w:rPr>
        <w:t xml:space="preserve"> de inabilitação, todos os documentos apresentados para habilitação deverão estar em nome da</w:t>
      </w:r>
      <w:r w:rsidR="00D557B1" w:rsidRPr="00B85E89">
        <w:rPr>
          <w:rFonts w:ascii="Arial" w:hAnsi="Arial" w:cs="Arial"/>
          <w:b/>
          <w:sz w:val="22"/>
          <w:szCs w:val="22"/>
        </w:rPr>
        <w:t xml:space="preserve"> licitante</w:t>
      </w:r>
      <w:r w:rsidR="00D557B1" w:rsidRPr="00B85E89">
        <w:rPr>
          <w:rFonts w:ascii="Arial" w:hAnsi="Arial" w:cs="Arial"/>
          <w:sz w:val="22"/>
          <w:szCs w:val="22"/>
        </w:rPr>
        <w:t>,</w:t>
      </w:r>
      <w:r w:rsidR="00D557B1" w:rsidRPr="00B85E89">
        <w:rPr>
          <w:rFonts w:ascii="Arial" w:hAnsi="Arial" w:cs="Arial"/>
          <w:b/>
          <w:sz w:val="22"/>
          <w:szCs w:val="22"/>
        </w:rPr>
        <w:t xml:space="preserve"> </w:t>
      </w:r>
      <w:r w:rsidR="00D557B1" w:rsidRPr="00B85E89">
        <w:rPr>
          <w:rFonts w:ascii="Arial" w:hAnsi="Arial" w:cs="Arial"/>
          <w:sz w:val="22"/>
          <w:szCs w:val="22"/>
        </w:rPr>
        <w:t>e, preferencialmente com número do CNPJ/MF e com o endereço respectivo, salientando que:</w:t>
      </w:r>
    </w:p>
    <w:p w:rsidR="00D557B1" w:rsidRPr="00B85E89" w:rsidRDefault="00D557B1" w:rsidP="00DE4B41">
      <w:pPr>
        <w:numPr>
          <w:ilvl w:val="0"/>
          <w:numId w:val="18"/>
        </w:numPr>
        <w:spacing w:before="100" w:beforeAutospacing="1" w:after="100" w:afterAutospacing="1"/>
        <w:ind w:left="567" w:hanging="357"/>
        <w:jc w:val="both"/>
        <w:rPr>
          <w:rFonts w:ascii="Arial" w:hAnsi="Arial" w:cs="Arial"/>
          <w:sz w:val="22"/>
          <w:szCs w:val="22"/>
        </w:rPr>
      </w:pPr>
      <w:r w:rsidRPr="00B85E89">
        <w:rPr>
          <w:rFonts w:ascii="Arial" w:hAnsi="Arial" w:cs="Arial"/>
          <w:sz w:val="22"/>
          <w:szCs w:val="22"/>
        </w:rPr>
        <w:t xml:space="preserve">Se a </w:t>
      </w:r>
      <w:r w:rsidRPr="00B85E89">
        <w:rPr>
          <w:rFonts w:ascii="Arial" w:hAnsi="Arial" w:cs="Arial"/>
          <w:b/>
          <w:sz w:val="22"/>
          <w:szCs w:val="22"/>
        </w:rPr>
        <w:t>licitante</w:t>
      </w:r>
      <w:r w:rsidRPr="00B85E89">
        <w:rPr>
          <w:rFonts w:ascii="Arial" w:hAnsi="Arial" w:cs="Arial"/>
          <w:sz w:val="22"/>
          <w:szCs w:val="22"/>
        </w:rPr>
        <w:t xml:space="preserve"> for à matriz, todos os documentos deverão estar em nome da matriz; ou,</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Se a</w:t>
      </w:r>
      <w:r w:rsidRPr="00B85E89">
        <w:rPr>
          <w:rFonts w:ascii="Arial" w:hAnsi="Arial" w:cs="Arial"/>
          <w:b/>
          <w:sz w:val="22"/>
          <w:szCs w:val="22"/>
        </w:rPr>
        <w:t xml:space="preserve"> licitante </w:t>
      </w:r>
      <w:r w:rsidRPr="00B85E89">
        <w:rPr>
          <w:rFonts w:ascii="Arial" w:hAnsi="Arial" w:cs="Arial"/>
          <w:sz w:val="22"/>
          <w:szCs w:val="22"/>
        </w:rPr>
        <w:t>for à filial, todos os documentos deverão estar em nome da filial, exceto aqueles documentos que, pela própria natureza, comprovadamente, forem emitidos somente em nome da matriz;</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Serão dispensados da filial aqueles documentos que, pela própria natureza, comprovadamente, forem emitidos somente em nome da matriz; e</w:t>
      </w:r>
      <w:r w:rsidR="00C960F9" w:rsidRPr="00B85E89">
        <w:rPr>
          <w:rFonts w:ascii="Arial" w:hAnsi="Arial" w:cs="Arial"/>
          <w:sz w:val="22"/>
          <w:szCs w:val="22"/>
        </w:rPr>
        <w:t>;</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 xml:space="preserve">O(s) atestado(s) de capacidade técnica/responsabilidade técnica poderão ser apresentados em nome e com CNPJ/MF da matriz e/ou da(s) </w:t>
      </w:r>
      <w:proofErr w:type="gramStart"/>
      <w:r w:rsidRPr="00B85E89">
        <w:rPr>
          <w:rFonts w:ascii="Arial" w:hAnsi="Arial" w:cs="Arial"/>
          <w:sz w:val="22"/>
          <w:szCs w:val="22"/>
        </w:rPr>
        <w:t>filial(</w:t>
      </w:r>
      <w:proofErr w:type="gramEnd"/>
      <w:r w:rsidRPr="00B85E89">
        <w:rPr>
          <w:rFonts w:ascii="Arial" w:hAnsi="Arial" w:cs="Arial"/>
          <w:sz w:val="22"/>
          <w:szCs w:val="22"/>
        </w:rPr>
        <w:t>ais) da</w:t>
      </w:r>
      <w:r w:rsidRPr="00B85E89">
        <w:rPr>
          <w:rFonts w:ascii="Arial" w:hAnsi="Arial" w:cs="Arial"/>
          <w:b/>
          <w:sz w:val="22"/>
          <w:szCs w:val="22"/>
        </w:rPr>
        <w:t xml:space="preserve"> licitante.</w:t>
      </w:r>
    </w:p>
    <w:p w:rsidR="00D557B1" w:rsidRPr="00B85E89" w:rsidRDefault="00071B13" w:rsidP="004A372A">
      <w:pPr>
        <w:pStyle w:val="11-Numerao1"/>
      </w:pPr>
      <w:r w:rsidRPr="00B350BD">
        <w:rPr>
          <w:b/>
        </w:rPr>
        <w:t>10.</w:t>
      </w:r>
      <w:r w:rsidR="002B1D93" w:rsidRPr="00B350BD">
        <w:rPr>
          <w:b/>
        </w:rPr>
        <w:t>5.</w:t>
      </w:r>
      <w:r w:rsidR="00775BB8" w:rsidRPr="00B85E89">
        <w:t xml:space="preserve"> </w:t>
      </w:r>
      <w:r w:rsidR="00D557B1" w:rsidRPr="00B85E89">
        <w:t>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w:t>
      </w:r>
      <w:r w:rsidR="00C960F9" w:rsidRPr="00B85E89">
        <w:t>eta pela Comissão de Licitação);</w:t>
      </w:r>
    </w:p>
    <w:p w:rsidR="00D557B1" w:rsidRPr="00B85E89" w:rsidRDefault="002B1D93" w:rsidP="00C37075">
      <w:pPr>
        <w:pStyle w:val="111-Numerao2"/>
      </w:pPr>
      <w:r w:rsidRPr="00B85E89">
        <w:t>10.6.</w:t>
      </w:r>
      <w:r w:rsidR="00071B13" w:rsidRPr="00B85E89">
        <w:t xml:space="preserve"> </w:t>
      </w:r>
      <w:r w:rsidR="00D557B1" w:rsidRPr="00B85E89">
        <w:t>Não serão aceitos documento</w:t>
      </w:r>
      <w:r w:rsidR="00E9327F" w:rsidRPr="00B85E89">
        <w:t>s cujas datas estejam rasuradas</w:t>
      </w:r>
      <w:r w:rsidR="00C960F9" w:rsidRPr="00B85E89">
        <w:t>;</w:t>
      </w:r>
    </w:p>
    <w:p w:rsidR="00057826" w:rsidRPr="00B85E89" w:rsidRDefault="00071B13" w:rsidP="004A372A">
      <w:pPr>
        <w:pStyle w:val="11-Numerao1"/>
      </w:pPr>
      <w:r w:rsidRPr="00B350BD">
        <w:rPr>
          <w:b/>
        </w:rPr>
        <w:t>10.</w:t>
      </w:r>
      <w:r w:rsidR="002B1D93" w:rsidRPr="00B350BD">
        <w:rPr>
          <w:b/>
        </w:rPr>
        <w:t>7.</w:t>
      </w:r>
      <w:r w:rsidRPr="00B85E89">
        <w:t xml:space="preserve"> </w:t>
      </w:r>
      <w:r w:rsidR="00A31999" w:rsidRPr="00B85E89">
        <w:t xml:space="preserve"> </w:t>
      </w:r>
      <w:r w:rsidR="00D557B1" w:rsidRPr="00B85E89">
        <w:t xml:space="preserve">Os documentos apresentados no envelope de habilitação sem disposição expressa do órgão expedidor quanto a sua validade, terão o prazo de vencimento de 60 (sessenta) dias contados </w:t>
      </w:r>
      <w:r w:rsidR="00E9327F" w:rsidRPr="00B85E89">
        <w:t>a p</w:t>
      </w:r>
      <w:r w:rsidR="00C960F9" w:rsidRPr="00B85E89">
        <w:t>artir da data de sua emissão;</w:t>
      </w:r>
    </w:p>
    <w:p w:rsidR="00057826" w:rsidRPr="00B85E89" w:rsidRDefault="002B1D93" w:rsidP="004A372A">
      <w:pPr>
        <w:pStyle w:val="11-Numerao1"/>
      </w:pPr>
      <w:r w:rsidRPr="00B350BD">
        <w:rPr>
          <w:b/>
        </w:rPr>
        <w:lastRenderedPageBreak/>
        <w:t>10.8.</w:t>
      </w:r>
      <w:r w:rsidR="00A31999" w:rsidRPr="00B85E89">
        <w:t xml:space="preserve"> </w:t>
      </w:r>
      <w:proofErr w:type="gramStart"/>
      <w:r w:rsidR="00D557B1" w:rsidRPr="00B85E89">
        <w:t>O(</w:t>
      </w:r>
      <w:proofErr w:type="gramEnd"/>
      <w:r w:rsidR="00D557B1" w:rsidRPr="00B85E89">
        <w:t>A) Presidente de Comissão reserva-se o direito de solicitar o original de qualquer documento, sempre que t</w:t>
      </w:r>
      <w:r w:rsidR="00C960F9" w:rsidRPr="00B85E89">
        <w:t>iver dúvida e julgar necessário;</w:t>
      </w:r>
    </w:p>
    <w:p w:rsidR="00057826" w:rsidRPr="00B85E89" w:rsidRDefault="002B1D93" w:rsidP="004A372A">
      <w:pPr>
        <w:pStyle w:val="11-Numerao1"/>
      </w:pPr>
      <w:r w:rsidRPr="00B350BD">
        <w:rPr>
          <w:b/>
        </w:rPr>
        <w:t>10.9.</w:t>
      </w:r>
      <w:r w:rsidR="00DC7D46" w:rsidRPr="00B85E89">
        <w:t xml:space="preserve"> </w:t>
      </w:r>
      <w:r w:rsidR="00D557B1" w:rsidRPr="00B85E89">
        <w:t>Não serão aceitos protocolos de entrega ou solicitações de documento em substituição aos documentos requeridos n</w:t>
      </w:r>
      <w:r w:rsidR="00C960F9" w:rsidRPr="00B85E89">
        <w:t>o presente Edital e seus Anexos;</w:t>
      </w:r>
    </w:p>
    <w:p w:rsidR="00057826" w:rsidRPr="00B85E89" w:rsidRDefault="002B1D93" w:rsidP="004A372A">
      <w:pPr>
        <w:pStyle w:val="11-Numerao1"/>
      </w:pPr>
      <w:r w:rsidRPr="00B350BD">
        <w:rPr>
          <w:b/>
        </w:rPr>
        <w:t>10.10.</w:t>
      </w:r>
      <w:r w:rsidR="00071B13" w:rsidRPr="00B85E89">
        <w:t xml:space="preserve"> </w:t>
      </w:r>
      <w:r w:rsidR="00D557B1" w:rsidRPr="00B85E89">
        <w:t>Para as Microempresas e EPP, aplica-se os dispositivos da Lei Complementar 123/2006 e Lei Complementar M</w:t>
      </w:r>
      <w:r w:rsidR="00C960F9" w:rsidRPr="00B85E89">
        <w:t>unicipal 192/2009 no que couber;</w:t>
      </w:r>
    </w:p>
    <w:p w:rsidR="00057826" w:rsidRPr="00B85E89" w:rsidRDefault="002B1D93" w:rsidP="004A372A">
      <w:pPr>
        <w:pStyle w:val="11-Numerao1"/>
      </w:pPr>
      <w:r w:rsidRPr="00B350BD">
        <w:rPr>
          <w:b/>
        </w:rPr>
        <w:t>10.11.</w:t>
      </w:r>
      <w:r w:rsidR="00A31999" w:rsidRPr="00B85E89">
        <w:t xml:space="preserve"> </w:t>
      </w:r>
      <w:r w:rsidR="00D557B1" w:rsidRPr="00B85E89">
        <w:t xml:space="preserve">A PROPONENTE deverá fornecer a título de informação, número de telefone, e-mail, fax e pessoa de contato, preferencialmente local. A ausência destes </w:t>
      </w:r>
      <w:r w:rsidR="00C960F9" w:rsidRPr="00B85E89">
        <w:t>dados não a tornará inabilitada;</w:t>
      </w:r>
    </w:p>
    <w:p w:rsidR="00057826" w:rsidRPr="00B85E89" w:rsidRDefault="002B1D93" w:rsidP="004A372A">
      <w:pPr>
        <w:pStyle w:val="11-Numerao1"/>
      </w:pPr>
      <w:r w:rsidRPr="00B350BD">
        <w:rPr>
          <w:b/>
        </w:rPr>
        <w:t>10.12.</w:t>
      </w:r>
      <w:r w:rsidR="00071B13" w:rsidRPr="00B85E89">
        <w:t xml:space="preserve"> </w:t>
      </w:r>
      <w:r w:rsidR="00D557B1" w:rsidRPr="00B85E89">
        <w:t xml:space="preserve">Se a documentação de habilitação não estiver completa ou estiver incorreta ou contrariar qualquer dispositivo deste edital e seus anexos deverá </w:t>
      </w:r>
      <w:proofErr w:type="gramStart"/>
      <w:r w:rsidR="00D557B1" w:rsidRPr="00B85E89">
        <w:t>o(</w:t>
      </w:r>
      <w:proofErr w:type="gramEnd"/>
      <w:r w:rsidR="00D557B1" w:rsidRPr="00B85E89">
        <w:t xml:space="preserve">a) Presidente de Comissão considerar a proponente inabilitada, salvo as situações que ensejarem a aplicação do disposto na Lei Complementar nº. </w:t>
      </w:r>
      <w:r w:rsidR="00C960F9" w:rsidRPr="00B85E89">
        <w:t>123/2006;</w:t>
      </w:r>
    </w:p>
    <w:p w:rsidR="00057826" w:rsidRPr="00B85E89" w:rsidRDefault="002B1D93" w:rsidP="004A372A">
      <w:pPr>
        <w:pStyle w:val="11-Numerao1"/>
      </w:pPr>
      <w:r w:rsidRPr="00B350BD">
        <w:rPr>
          <w:b/>
        </w:rPr>
        <w:t>10.13.</w:t>
      </w:r>
      <w:r w:rsidR="00A31999" w:rsidRPr="00B85E89">
        <w:t xml:space="preserve"> </w:t>
      </w:r>
      <w:r w:rsidR="00D557B1" w:rsidRPr="00B85E89">
        <w:t xml:space="preserve">Poderá </w:t>
      </w:r>
      <w:r w:rsidR="00D463CF" w:rsidRPr="00B85E89">
        <w:t>o (</w:t>
      </w:r>
      <w:r w:rsidR="00D557B1" w:rsidRPr="00B85E89">
        <w:t>a) Presidente de Comissão declarar qualquer fato formal, desde que não implique desobediência à legislação e for evidente a vantagem para a Administração, devendo também, se necessário, promover d</w:t>
      </w:r>
      <w:r w:rsidR="00C960F9" w:rsidRPr="00B85E89">
        <w:t>iligência para dirimir a dúvida;</w:t>
      </w:r>
    </w:p>
    <w:p w:rsidR="00057826" w:rsidRPr="00B85E89" w:rsidRDefault="002B1D93" w:rsidP="004A372A">
      <w:pPr>
        <w:pStyle w:val="11-Numerao1"/>
      </w:pPr>
      <w:r w:rsidRPr="00B350BD">
        <w:rPr>
          <w:b/>
        </w:rPr>
        <w:t>10.14.</w:t>
      </w:r>
      <w:r w:rsidR="00A31999" w:rsidRPr="00B85E89">
        <w:t xml:space="preserve"> </w:t>
      </w:r>
      <w:r w:rsidR="00D557B1" w:rsidRPr="00B85E89">
        <w:t xml:space="preserve">Constatando através da diligência o não atendimento ao estabelecido, </w:t>
      </w:r>
      <w:proofErr w:type="gramStart"/>
      <w:r w:rsidR="00D557B1" w:rsidRPr="00B85E89">
        <w:t>o(</w:t>
      </w:r>
      <w:proofErr w:type="gramEnd"/>
      <w:r w:rsidR="00D557B1" w:rsidRPr="00B85E89">
        <w:t>a) Presidente de Comissão considerará o proponente ina</w:t>
      </w:r>
      <w:r w:rsidR="00E9327F" w:rsidRPr="00B85E89">
        <w:t>bilitado e prosseguirá a sessão.</w:t>
      </w:r>
    </w:p>
    <w:p w:rsidR="00F53514" w:rsidRPr="00B85E89" w:rsidRDefault="00681691" w:rsidP="004A372A">
      <w:pPr>
        <w:pStyle w:val="11-Numerao1"/>
      </w:pPr>
      <w:r w:rsidRPr="00B350BD">
        <w:rPr>
          <w:b/>
        </w:rPr>
        <w:t>10.15</w:t>
      </w:r>
      <w:r w:rsidR="002B1D93" w:rsidRPr="00B350BD">
        <w:rPr>
          <w:b/>
        </w:rPr>
        <w:t>.</w:t>
      </w:r>
      <w:r w:rsidR="00A31999" w:rsidRPr="00B85E89">
        <w:t xml:space="preserve"> </w:t>
      </w:r>
      <w:r w:rsidR="00D557B1" w:rsidRPr="00B85E89">
        <w:t>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w:t>
      </w:r>
      <w:r w:rsidR="00E9327F" w:rsidRPr="00B85E89">
        <w:t>gos 86 a 88 da Lei nº 8.666/93.</w:t>
      </w:r>
    </w:p>
    <w:p w:rsidR="00315C25" w:rsidRPr="000667F1" w:rsidRDefault="00315C25" w:rsidP="004A372A">
      <w:pPr>
        <w:pStyle w:val="11-Numerao1"/>
      </w:pPr>
    </w:p>
    <w:p w:rsidR="009D2201" w:rsidRPr="008B65E9" w:rsidRDefault="009D2201" w:rsidP="007A4D06">
      <w:pPr>
        <w:pStyle w:val="01-Titulo"/>
      </w:pPr>
      <w:bookmarkStart w:id="22" w:name="_Toc380557821"/>
      <w:bookmarkStart w:id="23" w:name="_Toc514666338"/>
      <w:r w:rsidRPr="008B65E9">
        <w:t xml:space="preserve">DA </w:t>
      </w:r>
      <w:bookmarkEnd w:id="22"/>
      <w:r w:rsidR="00F33474" w:rsidRPr="008B65E9">
        <w:t>PROPOSTA DE PREÇOS</w:t>
      </w:r>
      <w:bookmarkEnd w:id="23"/>
    </w:p>
    <w:p w:rsidR="00C42E90" w:rsidRPr="00B85E89" w:rsidRDefault="00A31999" w:rsidP="004A372A">
      <w:pPr>
        <w:pStyle w:val="11-Numerao1"/>
      </w:pPr>
      <w:r w:rsidRPr="00857988">
        <w:rPr>
          <w:b/>
        </w:rPr>
        <w:t>11.1.</w:t>
      </w:r>
      <w:r w:rsidRPr="00B85E89">
        <w:t xml:space="preserve"> </w:t>
      </w:r>
      <w:r w:rsidR="00AB2450" w:rsidRPr="00B85E89">
        <w:t>A Proposta de Preços deverá ser apresentada</w:t>
      </w:r>
      <w:r w:rsidR="00C42E90" w:rsidRPr="00B85E89">
        <w:t xml:space="preserve"> no envelope nº 2,</w:t>
      </w:r>
      <w:r w:rsidR="00AB2450" w:rsidRPr="00B85E89">
        <w:t xml:space="preserve">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r w:rsidR="00C960F9" w:rsidRPr="00B85E89">
        <w:t>;</w:t>
      </w:r>
    </w:p>
    <w:p w:rsidR="00C42E90" w:rsidRPr="00B85E89" w:rsidRDefault="00451663" w:rsidP="004A372A">
      <w:pPr>
        <w:pStyle w:val="11-Numerao1"/>
      </w:pPr>
      <w:r w:rsidRPr="00857988">
        <w:rPr>
          <w:b/>
        </w:rPr>
        <w:t>11.2.</w:t>
      </w:r>
      <w:r w:rsidRPr="00B85E89">
        <w:t xml:space="preserve"> </w:t>
      </w:r>
      <w:r w:rsidR="00AB2450" w:rsidRPr="00B85E89">
        <w:t xml:space="preserve">A PROPOSTA DE PREÇOS do Licitante, além da via impressa assinada, </w:t>
      </w:r>
      <w:proofErr w:type="spellStart"/>
      <w:r w:rsidR="00AB2450" w:rsidRPr="00B85E89">
        <w:t>vistada</w:t>
      </w:r>
      <w:proofErr w:type="spellEnd"/>
      <w:r w:rsidR="00AB2450" w:rsidRPr="00B85E89">
        <w:t>, timbrada, também deverá ser apresentada, em via digital, na forma de planilha eletrônica de cálculo</w:t>
      </w:r>
      <w:r w:rsidR="00C42E90" w:rsidRPr="00B85E89">
        <w:t>,</w:t>
      </w:r>
      <w:r w:rsidR="00C42E90" w:rsidRPr="00B85E89">
        <w:rPr>
          <w:bCs/>
          <w:u w:val="single"/>
        </w:rPr>
        <w:t xml:space="preserve"> - </w:t>
      </w:r>
      <w:proofErr w:type="spellStart"/>
      <w:r w:rsidR="00C42E90" w:rsidRPr="00B85E89">
        <w:rPr>
          <w:bCs/>
          <w:u w:val="single"/>
        </w:rPr>
        <w:t>CD-Room</w:t>
      </w:r>
      <w:proofErr w:type="spellEnd"/>
      <w:r w:rsidR="00C42E90" w:rsidRPr="00B85E89">
        <w:rPr>
          <w:bCs/>
          <w:u w:val="single"/>
        </w:rPr>
        <w:t xml:space="preserve"> ou </w:t>
      </w:r>
      <w:proofErr w:type="spellStart"/>
      <w:r w:rsidR="00C42E90" w:rsidRPr="00B85E89">
        <w:rPr>
          <w:bCs/>
          <w:u w:val="single"/>
        </w:rPr>
        <w:t>DVD-Room</w:t>
      </w:r>
      <w:proofErr w:type="spellEnd"/>
      <w:r w:rsidR="00C42E90" w:rsidRPr="00B85E89">
        <w:rPr>
          <w:bCs/>
          <w:u w:val="single"/>
        </w:rPr>
        <w:t xml:space="preserve"> - da Proposta de Preços e demais documentos constantes do </w:t>
      </w:r>
      <w:r w:rsidR="00C42E90" w:rsidRPr="00B85E89">
        <w:rPr>
          <w:u w:val="single"/>
        </w:rPr>
        <w:t>En</w:t>
      </w:r>
      <w:r w:rsidR="00C42E90" w:rsidRPr="00B85E89">
        <w:rPr>
          <w:bCs/>
          <w:u w:val="single"/>
        </w:rPr>
        <w:t xml:space="preserve">velope nº 02, </w:t>
      </w:r>
      <w:r w:rsidR="00C42E90" w:rsidRPr="00B85E89">
        <w:rPr>
          <w:u w:val="single"/>
        </w:rPr>
        <w:t>com a indicação do Responsável Técnico e nº de Registro no Conselho competente, em todas suas folhas, que permita somente a cópia dos dados inseridos</w:t>
      </w:r>
      <w:proofErr w:type="gramStart"/>
      <w:r w:rsidR="00C42E90" w:rsidRPr="00B85E89">
        <w:rPr>
          <w:bCs/>
          <w:u w:val="single"/>
        </w:rPr>
        <w:t xml:space="preserve">, </w:t>
      </w:r>
      <w:r w:rsidR="00C42E90" w:rsidRPr="00B85E89">
        <w:t>,</w:t>
      </w:r>
      <w:proofErr w:type="gramEnd"/>
      <w:r w:rsidR="00C42E90" w:rsidRPr="00B85E89">
        <w:t xml:space="preserve"> para fins de </w:t>
      </w:r>
      <w:r w:rsidR="00C42E90" w:rsidRPr="00B85E89">
        <w:rPr>
          <w:bCs/>
          <w:u w:val="single"/>
        </w:rPr>
        <w:t xml:space="preserve"> facilitar a análise da referida proposta por parte da Comissão de Licitação e o envio da proposta de preços e planilhas para análise do Tribunal de Contas;</w:t>
      </w:r>
    </w:p>
    <w:p w:rsidR="00AB2450" w:rsidRPr="00381FEB" w:rsidRDefault="00D76ED2" w:rsidP="00C37075">
      <w:pPr>
        <w:pStyle w:val="111-Numerao2"/>
        <w:rPr>
          <w:b w:val="0"/>
        </w:rPr>
      </w:pPr>
      <w:r w:rsidRPr="00B85E89">
        <w:lastRenderedPageBreak/>
        <w:t xml:space="preserve">11.2.1. </w:t>
      </w:r>
      <w:r w:rsidR="00451663" w:rsidRPr="00B85E89">
        <w:t xml:space="preserve"> </w:t>
      </w:r>
      <w:r w:rsidR="00AB2450" w:rsidRPr="00381FEB">
        <w:rPr>
          <w:b w:val="0"/>
        </w:rPr>
        <w:t>Havendo divergência entre a via impressa e a via digital da PROPOSTA DE PREÇOS, prevalecerá, para fins de julgamento, o teor da via impressa</w:t>
      </w:r>
      <w:r w:rsidR="00C960F9" w:rsidRPr="00381FEB">
        <w:rPr>
          <w:b w:val="0"/>
        </w:rPr>
        <w:t>;</w:t>
      </w:r>
    </w:p>
    <w:p w:rsidR="00AB2450" w:rsidRPr="00381FEB" w:rsidRDefault="00D76ED2" w:rsidP="00C37075">
      <w:pPr>
        <w:pStyle w:val="111-Numerao2"/>
        <w:rPr>
          <w:b w:val="0"/>
        </w:rPr>
      </w:pPr>
      <w:r w:rsidRPr="00B85E89">
        <w:t xml:space="preserve">11.2.2. </w:t>
      </w:r>
      <w:r w:rsidR="00451663" w:rsidRPr="00B85E89">
        <w:t xml:space="preserve"> </w:t>
      </w:r>
      <w:r w:rsidR="00AB2450" w:rsidRPr="00381FEB">
        <w:rPr>
          <w:b w:val="0"/>
        </w:rPr>
        <w:t xml:space="preserve">A versão digital da PROPOSTA DE PREÇOS deverá ser entregue em mídias do tipo </w:t>
      </w:r>
      <w:proofErr w:type="spellStart"/>
      <w:proofErr w:type="gramStart"/>
      <w:r w:rsidR="00AB2450" w:rsidRPr="00381FEB">
        <w:rPr>
          <w:b w:val="0"/>
          <w:u w:val="single"/>
        </w:rPr>
        <w:t>cd</w:t>
      </w:r>
      <w:proofErr w:type="gramEnd"/>
      <w:r w:rsidR="00AB2450" w:rsidRPr="00381FEB">
        <w:rPr>
          <w:b w:val="0"/>
          <w:u w:val="single"/>
        </w:rPr>
        <w:t>-room</w:t>
      </w:r>
      <w:proofErr w:type="spellEnd"/>
      <w:r w:rsidR="00AB2450" w:rsidRPr="00381FEB">
        <w:rPr>
          <w:b w:val="0"/>
          <w:u w:val="single"/>
        </w:rPr>
        <w:t xml:space="preserve"> ou </w:t>
      </w:r>
      <w:proofErr w:type="spellStart"/>
      <w:r w:rsidR="00AB2450" w:rsidRPr="00381FEB">
        <w:rPr>
          <w:b w:val="0"/>
          <w:u w:val="single"/>
        </w:rPr>
        <w:t>dvd-room</w:t>
      </w:r>
      <w:proofErr w:type="spellEnd"/>
      <w:r w:rsidR="00AB2450" w:rsidRPr="00381FEB">
        <w:rPr>
          <w:b w:val="0"/>
        </w:rPr>
        <w:t>, no Envelope n.º 02 – PROPOSTA DE PREÇOS</w:t>
      </w:r>
      <w:r w:rsidR="00C960F9" w:rsidRPr="00381FEB">
        <w:rPr>
          <w:b w:val="0"/>
        </w:rPr>
        <w:t>;</w:t>
      </w:r>
    </w:p>
    <w:p w:rsidR="00AB2450" w:rsidRPr="00B85E89" w:rsidRDefault="00D76ED2" w:rsidP="004A372A">
      <w:pPr>
        <w:pStyle w:val="11-Numerao1"/>
      </w:pPr>
      <w:r w:rsidRPr="00857988">
        <w:rPr>
          <w:b/>
        </w:rPr>
        <w:t>11.3</w:t>
      </w:r>
      <w:r w:rsidR="00451663" w:rsidRPr="00857988">
        <w:rPr>
          <w:b/>
        </w:rPr>
        <w:t>.</w:t>
      </w:r>
      <w:r w:rsidR="00451663" w:rsidRPr="00B85E89">
        <w:t xml:space="preserve"> </w:t>
      </w:r>
      <w:r w:rsidR="00AB2450" w:rsidRPr="00B85E89">
        <w:t xml:space="preserve">Os Arquivos digitais constantes no </w:t>
      </w:r>
      <w:proofErr w:type="spellStart"/>
      <w:proofErr w:type="gramStart"/>
      <w:r w:rsidR="00AB2450" w:rsidRPr="00B85E89">
        <w:t>cd</w:t>
      </w:r>
      <w:proofErr w:type="gramEnd"/>
      <w:r w:rsidR="00AB2450" w:rsidRPr="00B85E89">
        <w:t>-room</w:t>
      </w:r>
      <w:proofErr w:type="spellEnd"/>
      <w:r w:rsidR="00AB2450" w:rsidRPr="00B85E89">
        <w:t xml:space="preserve"> ou </w:t>
      </w:r>
      <w:proofErr w:type="spellStart"/>
      <w:r w:rsidR="00AB2450" w:rsidRPr="00B85E89">
        <w:t>dvd-room</w:t>
      </w:r>
      <w:proofErr w:type="spellEnd"/>
      <w:r w:rsidR="00AB2450" w:rsidRPr="00B85E89">
        <w:t xml:space="preserve"> deverão ser gravados no formato de arquivo do tipo </w:t>
      </w:r>
      <w:r w:rsidR="00AB2450" w:rsidRPr="00B85E89">
        <w:rPr>
          <w:i/>
        </w:rPr>
        <w:t>“.</w:t>
      </w:r>
      <w:proofErr w:type="spellStart"/>
      <w:r w:rsidR="00AB2450" w:rsidRPr="00B85E89">
        <w:rPr>
          <w:i/>
        </w:rPr>
        <w:t>xls</w:t>
      </w:r>
      <w:proofErr w:type="spellEnd"/>
      <w:r w:rsidR="00AB2450" w:rsidRPr="00B85E89">
        <w:t>”/“.</w:t>
      </w:r>
      <w:proofErr w:type="spellStart"/>
      <w:r w:rsidR="00AB2450" w:rsidRPr="00B85E89">
        <w:rPr>
          <w:i/>
        </w:rPr>
        <w:t>xlsx</w:t>
      </w:r>
      <w:proofErr w:type="spellEnd"/>
      <w:r w:rsidR="00AB2450" w:rsidRPr="00B85E89">
        <w:t xml:space="preserve">” (Excel) ou </w:t>
      </w:r>
      <w:r w:rsidR="00AB2450" w:rsidRPr="00B85E89">
        <w:rPr>
          <w:i/>
        </w:rPr>
        <w:t>“.</w:t>
      </w:r>
      <w:proofErr w:type="spellStart"/>
      <w:r w:rsidR="00AB2450" w:rsidRPr="00B85E89">
        <w:rPr>
          <w:i/>
        </w:rPr>
        <w:t>ods</w:t>
      </w:r>
      <w:proofErr w:type="spellEnd"/>
      <w:r w:rsidR="00C960F9" w:rsidRPr="00B85E89">
        <w:t>” (</w:t>
      </w:r>
      <w:proofErr w:type="spellStart"/>
      <w:r w:rsidR="00C960F9" w:rsidRPr="00B85E89">
        <w:t>OpenOffice</w:t>
      </w:r>
      <w:proofErr w:type="spellEnd"/>
      <w:r w:rsidR="00C960F9" w:rsidRPr="00B85E89">
        <w:t xml:space="preserve"> ou </w:t>
      </w:r>
      <w:proofErr w:type="spellStart"/>
      <w:r w:rsidR="00C960F9" w:rsidRPr="00B85E89">
        <w:t>LibreOffice</w:t>
      </w:r>
      <w:proofErr w:type="spellEnd"/>
      <w:r w:rsidR="00C960F9" w:rsidRPr="00B85E89">
        <w:t>);</w:t>
      </w:r>
    </w:p>
    <w:p w:rsidR="00AB2450" w:rsidRPr="00B85E89" w:rsidRDefault="00D76ED2" w:rsidP="004A372A">
      <w:pPr>
        <w:pStyle w:val="11-Numerao1"/>
        <w:rPr>
          <w:color w:val="0000FF"/>
        </w:rPr>
      </w:pPr>
      <w:r w:rsidRPr="00857988">
        <w:rPr>
          <w:b/>
        </w:rPr>
        <w:t>11.4</w:t>
      </w:r>
      <w:r w:rsidR="00451663" w:rsidRPr="00857988">
        <w:rPr>
          <w:b/>
        </w:rPr>
        <w:t>.</w:t>
      </w:r>
      <w:r w:rsidR="00451663" w:rsidRPr="00B85E89">
        <w:t xml:space="preserve"> </w:t>
      </w:r>
      <w:r w:rsidR="00AB2450" w:rsidRPr="00B85E89">
        <w:t>A Proposta de Preços deverá ser formulada conforme modelo constante no ANEXO</w:t>
      </w:r>
      <w:r w:rsidR="00B87D14" w:rsidRPr="00B85E89">
        <w:t xml:space="preserve"> III</w:t>
      </w:r>
      <w:r w:rsidR="00C960F9" w:rsidRPr="00B85E89">
        <w:t xml:space="preserve"> </w:t>
      </w:r>
      <w:r w:rsidR="00AB2450" w:rsidRPr="00B85E89">
        <w:t xml:space="preserve">e deverá constar, </w:t>
      </w:r>
      <w:proofErr w:type="gramStart"/>
      <w:r w:rsidR="00AB2450" w:rsidRPr="00B85E89">
        <w:rPr>
          <w:i/>
          <w:color w:val="0000FF"/>
          <w:u w:val="single"/>
        </w:rPr>
        <w:t>sob pena</w:t>
      </w:r>
      <w:proofErr w:type="gramEnd"/>
      <w:r w:rsidR="00AB2450" w:rsidRPr="00B85E89">
        <w:rPr>
          <w:i/>
          <w:color w:val="0000FF"/>
          <w:u w:val="single"/>
        </w:rPr>
        <w:t xml:space="preserve"> de desclassificação:</w:t>
      </w:r>
    </w:p>
    <w:p w:rsidR="00AB2450" w:rsidRPr="00C37075" w:rsidRDefault="00D76ED2" w:rsidP="00C37075">
      <w:pPr>
        <w:pStyle w:val="111-Numerao2"/>
        <w:rPr>
          <w:b w:val="0"/>
        </w:rPr>
      </w:pPr>
      <w:r w:rsidRPr="00B85E89">
        <w:t>11.4.1.</w:t>
      </w:r>
      <w:r w:rsidR="00451663" w:rsidRPr="00B85E89">
        <w:t xml:space="preserve"> </w:t>
      </w:r>
      <w:r w:rsidR="00AB2450" w:rsidRPr="00C37075">
        <w:rPr>
          <w:b w:val="0"/>
        </w:rPr>
        <w:t>Razão social da licitante, n</w:t>
      </w:r>
      <w:r w:rsidR="00AB2450" w:rsidRPr="00C37075">
        <w:rPr>
          <w:b w:val="0"/>
          <w:vertAlign w:val="superscript"/>
        </w:rPr>
        <w:t>o</w:t>
      </w:r>
      <w:r w:rsidR="00AB2450" w:rsidRPr="00C37075">
        <w:rPr>
          <w:b w:val="0"/>
        </w:rPr>
        <w:t xml:space="preserve"> do CNPJ/MF, endereço completo, telefone, para contato, n</w:t>
      </w:r>
      <w:r w:rsidR="00AB2450" w:rsidRPr="00C37075">
        <w:rPr>
          <w:b w:val="0"/>
          <w:vertAlign w:val="superscript"/>
        </w:rPr>
        <w:t>o</w:t>
      </w:r>
      <w:r w:rsidR="00AB2450" w:rsidRPr="00C37075">
        <w:rPr>
          <w:b w:val="0"/>
        </w:rPr>
        <w:t xml:space="preserve"> da conta corrente, agência e respectivo Banco e, se possível, endereço eletrônico (e-mail);</w:t>
      </w:r>
    </w:p>
    <w:p w:rsidR="00AB2450" w:rsidRPr="00C37075" w:rsidRDefault="00D76ED2" w:rsidP="00C37075">
      <w:pPr>
        <w:pStyle w:val="111-Numerao2"/>
        <w:rPr>
          <w:b w:val="0"/>
        </w:rPr>
      </w:pPr>
      <w:r w:rsidRPr="00B85E89">
        <w:t xml:space="preserve">11.4.2. </w:t>
      </w:r>
      <w:r w:rsidR="00AB2450" w:rsidRPr="00C37075">
        <w:rPr>
          <w:b w:val="0"/>
        </w:rPr>
        <w:t>Número e descrição detalhada do objeto da presente licitação, em conformidade com as especificações constantes neste edital e seus anexos;</w:t>
      </w:r>
    </w:p>
    <w:p w:rsidR="00AB2450" w:rsidRPr="00C37075" w:rsidRDefault="00D76ED2" w:rsidP="00C37075">
      <w:pPr>
        <w:pStyle w:val="111-Numerao2"/>
        <w:rPr>
          <w:b w:val="0"/>
        </w:rPr>
      </w:pPr>
      <w:r w:rsidRPr="00B85E89">
        <w:t>11.4.4.</w:t>
      </w:r>
      <w:r w:rsidR="00451663" w:rsidRPr="00B85E89">
        <w:t xml:space="preserve"> </w:t>
      </w:r>
      <w:r w:rsidR="00AB2450" w:rsidRPr="00C37075">
        <w:rPr>
          <w:b w:val="0"/>
        </w:rPr>
        <w:t xml:space="preserve">O prazo de eficácia da proposta, o qual </w:t>
      </w:r>
      <w:r w:rsidR="00AB2450" w:rsidRPr="00C37075">
        <w:rPr>
          <w:b w:val="0"/>
          <w:u w:val="single"/>
        </w:rPr>
        <w:t>não poderá ser inferior a 60 (sessenta) dias</w:t>
      </w:r>
      <w:r w:rsidR="00AB2450" w:rsidRPr="00C37075">
        <w:rPr>
          <w:b w:val="0"/>
        </w:rPr>
        <w:t xml:space="preserve"> corridos, a contar da data de entrega da mesma;</w:t>
      </w:r>
    </w:p>
    <w:p w:rsidR="00AB2450" w:rsidRPr="00C37075" w:rsidRDefault="00D76ED2" w:rsidP="00C37075">
      <w:pPr>
        <w:pStyle w:val="111-Numerao2"/>
        <w:rPr>
          <w:b w:val="0"/>
        </w:rPr>
      </w:pPr>
      <w:r w:rsidRPr="00B85E89">
        <w:t>11.4.5.</w:t>
      </w:r>
      <w:r w:rsidR="00451663" w:rsidRPr="00B85E89">
        <w:t xml:space="preserve"> </w:t>
      </w:r>
      <w:r w:rsidR="00AB2450" w:rsidRPr="00C37075">
        <w:rPr>
          <w:b w:val="0"/>
        </w:rPr>
        <w:t xml:space="preserve">Uma única cotação, com preço do serviço, em moeda corrente nacional, expressos em algarismos, sem previsão inflacionária. Em caso de divergência entre os valores unitários e totais, </w:t>
      </w:r>
      <w:r w:rsidR="00E92BEA" w:rsidRPr="00C37075">
        <w:rPr>
          <w:b w:val="0"/>
        </w:rPr>
        <w:t>serão considerados os primeiros;</w:t>
      </w:r>
    </w:p>
    <w:p w:rsidR="00AB2450" w:rsidRPr="00C37075" w:rsidRDefault="00D76ED2" w:rsidP="00C37075">
      <w:pPr>
        <w:pStyle w:val="111-Numerao2"/>
        <w:rPr>
          <w:b w:val="0"/>
        </w:rPr>
      </w:pPr>
      <w:r w:rsidRPr="00B85E89">
        <w:t>11.4.6.</w:t>
      </w:r>
      <w:r w:rsidR="00451663" w:rsidRPr="00B85E89">
        <w:t xml:space="preserve"> </w:t>
      </w:r>
      <w:r w:rsidR="00AB2450" w:rsidRPr="00C37075">
        <w:rPr>
          <w:b w:val="0"/>
        </w:rPr>
        <w:t xml:space="preserve">O valor Global da proposta não deverá ser superior ao limite estabelecido na planilha base da </w:t>
      </w:r>
      <w:r w:rsidR="00B87D14" w:rsidRPr="00C37075">
        <w:rPr>
          <w:b w:val="0"/>
        </w:rPr>
        <w:t xml:space="preserve">Secretaria Municipal de </w:t>
      </w:r>
      <w:r w:rsidR="00737E86" w:rsidRPr="00C37075">
        <w:rPr>
          <w:b w:val="0"/>
        </w:rPr>
        <w:t>Infraestrutura</w:t>
      </w:r>
      <w:r w:rsidR="008B622D" w:rsidRPr="00C37075">
        <w:rPr>
          <w:b w:val="0"/>
        </w:rPr>
        <w:t>.</w:t>
      </w:r>
      <w:r w:rsidR="00AB2450" w:rsidRPr="00C37075">
        <w:rPr>
          <w:b w:val="0"/>
        </w:rPr>
        <w:t xml:space="preserve"> Os preços unitários máximo dos serviços igual ao orçamento base</w:t>
      </w:r>
      <w:r w:rsidR="00C960F9" w:rsidRPr="00C37075">
        <w:rPr>
          <w:b w:val="0"/>
        </w:rPr>
        <w:t>;</w:t>
      </w:r>
    </w:p>
    <w:p w:rsidR="00AB2450" w:rsidRPr="00B85E89" w:rsidRDefault="00451663" w:rsidP="004A372A">
      <w:pPr>
        <w:pStyle w:val="11-Numerao1"/>
      </w:pPr>
      <w:r w:rsidRPr="00857988">
        <w:rPr>
          <w:b/>
        </w:rPr>
        <w:t>11.</w:t>
      </w:r>
      <w:r w:rsidR="00D76ED2" w:rsidRPr="00857988">
        <w:rPr>
          <w:b/>
        </w:rPr>
        <w:t>5.</w:t>
      </w:r>
      <w:r w:rsidRPr="00B85E89">
        <w:t xml:space="preserve"> </w:t>
      </w:r>
      <w:r w:rsidR="00AB2450" w:rsidRPr="00B85E89">
        <w:t>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r w:rsidR="00C960F9" w:rsidRPr="00B85E89">
        <w:t>;</w:t>
      </w:r>
    </w:p>
    <w:p w:rsidR="00AB2450" w:rsidRPr="00B85E89" w:rsidRDefault="00451663" w:rsidP="004A372A">
      <w:pPr>
        <w:pStyle w:val="11-Numerao1"/>
        <w:rPr>
          <w:color w:val="000000" w:themeColor="text1"/>
        </w:rPr>
      </w:pPr>
      <w:r w:rsidRPr="00857988">
        <w:rPr>
          <w:b/>
        </w:rPr>
        <w:t>11.</w:t>
      </w:r>
      <w:r w:rsidR="00D76ED2" w:rsidRPr="00857988">
        <w:rPr>
          <w:b/>
        </w:rPr>
        <w:t>6.</w:t>
      </w:r>
      <w:r w:rsidRPr="00B85E89">
        <w:t xml:space="preserve"> </w:t>
      </w:r>
      <w:r w:rsidR="00AB2450" w:rsidRPr="00B85E89">
        <w:t xml:space="preserve">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w:t>
      </w:r>
      <w:r w:rsidR="00324211" w:rsidRPr="00B85E89">
        <w:t xml:space="preserve">Escala Salarial de Mão de Obra </w:t>
      </w:r>
      <w:r w:rsidR="00AB2450" w:rsidRPr="00B85E89">
        <w:t xml:space="preserve">e cronograma físico-financeiro, </w:t>
      </w:r>
      <w:r w:rsidR="00AB2450" w:rsidRPr="00B85E89">
        <w:rPr>
          <w:rFonts w:eastAsia="Calibri"/>
          <w:bCs/>
        </w:rPr>
        <w:t>Composição de serviços e preços unitários Composição da Administração Local atendendo o disposto no Parecer 036.076/2011-2 - T</w:t>
      </w:r>
      <w:r w:rsidR="00AB2450" w:rsidRPr="00B85E89">
        <w:rPr>
          <w:rFonts w:eastAsia="Calibri"/>
          <w:bCs/>
          <w:color w:val="000000" w:themeColor="text1"/>
        </w:rPr>
        <w:t>CU e Composição de Leis Sociais</w:t>
      </w:r>
      <w:r w:rsidR="00C960F9" w:rsidRPr="00B85E89">
        <w:rPr>
          <w:color w:val="000000" w:themeColor="text1"/>
        </w:rPr>
        <w:t>;</w:t>
      </w:r>
    </w:p>
    <w:p w:rsidR="00AB2450" w:rsidRPr="00B85E89" w:rsidRDefault="00451663" w:rsidP="00C37075">
      <w:pPr>
        <w:pStyle w:val="111-Numerao2"/>
      </w:pPr>
      <w:r w:rsidRPr="00B85E89">
        <w:t>11.</w:t>
      </w:r>
      <w:r w:rsidR="00D76ED2" w:rsidRPr="00B85E89">
        <w:t>6.1.</w:t>
      </w:r>
      <w:r w:rsidRPr="00B85E89">
        <w:t xml:space="preserve"> </w:t>
      </w:r>
      <w:r w:rsidR="00AB2450" w:rsidRPr="00B85E89">
        <w:t xml:space="preserve">Os serviços deverão obedecer na </w:t>
      </w:r>
      <w:r w:rsidR="00E92BEA" w:rsidRPr="00B85E89">
        <w:t>íntegra os memoriais</w:t>
      </w:r>
      <w:r w:rsidR="00324211" w:rsidRPr="00B85E89">
        <w:t>, caso fornecidos</w:t>
      </w:r>
      <w:r w:rsidR="00C960F9" w:rsidRPr="00B85E89">
        <w:t>;</w:t>
      </w:r>
    </w:p>
    <w:p w:rsidR="00AB2450" w:rsidRPr="00B85E89" w:rsidRDefault="00754FE0" w:rsidP="00C37075">
      <w:pPr>
        <w:pStyle w:val="111-Numerao2"/>
      </w:pPr>
      <w:r w:rsidRPr="00B85E89">
        <w:lastRenderedPageBreak/>
        <w:t>11.6.2</w:t>
      </w:r>
      <w:r w:rsidR="00D76ED2" w:rsidRPr="00B85E89">
        <w:t>.</w:t>
      </w:r>
      <w:r w:rsidR="00451663" w:rsidRPr="00B85E89">
        <w:t xml:space="preserve"> </w:t>
      </w:r>
      <w:r w:rsidR="00AB2450" w:rsidRPr="00C37075">
        <w:rPr>
          <w:b w:val="0"/>
        </w:rPr>
        <w:t xml:space="preserve">A Licitante deverá apresentar proposta com </w:t>
      </w:r>
      <w:proofErr w:type="gramStart"/>
      <w:r w:rsidR="00AB2450" w:rsidRPr="00C37075">
        <w:rPr>
          <w:b w:val="0"/>
        </w:rPr>
        <w:t>a opção de folha de pagamento desonerados</w:t>
      </w:r>
      <w:proofErr w:type="gramEnd"/>
      <w:r w:rsidR="00AB2450" w:rsidRPr="00C37075">
        <w:rPr>
          <w:b w:val="0"/>
        </w:rPr>
        <w:t xml:space="preserve"> ou não. Em caso de optante por desoneração da folha de pagamento, conforme a Lei 13.161/2015 apresentar ainda Declar</w:t>
      </w:r>
      <w:r w:rsidR="00C960F9" w:rsidRPr="00C37075">
        <w:rPr>
          <w:b w:val="0"/>
        </w:rPr>
        <w:t>ação de optante por desoneração;</w:t>
      </w:r>
    </w:p>
    <w:p w:rsidR="00AB2450" w:rsidRPr="00C37075" w:rsidRDefault="00D76ED2" w:rsidP="00C37075">
      <w:pPr>
        <w:pStyle w:val="111-Numerao2"/>
        <w:rPr>
          <w:b w:val="0"/>
        </w:rPr>
      </w:pPr>
      <w:r w:rsidRPr="00C37075">
        <w:t>11.6.</w:t>
      </w:r>
      <w:r w:rsidR="00754FE0" w:rsidRPr="00C37075">
        <w:t>3</w:t>
      </w:r>
      <w:r w:rsidRPr="00C37075">
        <w:t>.</w:t>
      </w:r>
      <w:r w:rsidR="00451663" w:rsidRPr="00C37075">
        <w:t xml:space="preserve"> </w:t>
      </w:r>
      <w:r w:rsidR="00AB2450" w:rsidRPr="00C37075">
        <w:rPr>
          <w:b w:val="0"/>
        </w:rPr>
        <w:t>A Composição do BDI deve atender o disposto no Acórdão nº 2622/2013- TCU e de acordo com a opçã</w:t>
      </w:r>
      <w:r w:rsidR="00E92BEA" w:rsidRPr="00C37075">
        <w:rPr>
          <w:b w:val="0"/>
        </w:rPr>
        <w:t>o de encargos sociais escolhida</w:t>
      </w:r>
      <w:r w:rsidR="00380111" w:rsidRPr="00C37075">
        <w:rPr>
          <w:b w:val="0"/>
        </w:rPr>
        <w:t xml:space="preserve">, em valores nominais como também sob a forma percentual, com a indicação do Responsável Técnico e nº de Registro no Conselho competente </w:t>
      </w:r>
      <w:r w:rsidR="00380111" w:rsidRPr="00C37075">
        <w:rPr>
          <w:b w:val="0"/>
          <w:u w:val="single"/>
        </w:rPr>
        <w:t>em todas suas folhas</w:t>
      </w:r>
      <w:r w:rsidR="00C960F9" w:rsidRPr="00C37075">
        <w:rPr>
          <w:b w:val="0"/>
          <w:u w:val="single"/>
        </w:rPr>
        <w:t>;</w:t>
      </w:r>
    </w:p>
    <w:p w:rsidR="00AB2450" w:rsidRPr="00C37075" w:rsidRDefault="00D76ED2" w:rsidP="00C37075">
      <w:pPr>
        <w:pStyle w:val="111-Numerao2"/>
      </w:pPr>
      <w:r w:rsidRPr="00C37075">
        <w:t>11.6.</w:t>
      </w:r>
      <w:r w:rsidR="00754FE0" w:rsidRPr="00C37075">
        <w:t>4</w:t>
      </w:r>
      <w:r w:rsidRPr="00C37075">
        <w:t xml:space="preserve">. </w:t>
      </w:r>
      <w:r w:rsidR="00AB2450" w:rsidRPr="00C37075">
        <w:t>Na Planilha de Orçame</w:t>
      </w:r>
      <w:r w:rsidR="00C960F9" w:rsidRPr="00C37075">
        <w:t>nto deve constar o valor do BDI;</w:t>
      </w:r>
    </w:p>
    <w:p w:rsidR="00754FE0" w:rsidRPr="00C37075" w:rsidRDefault="00754FE0" w:rsidP="00C37075">
      <w:pPr>
        <w:pStyle w:val="111-Numerao2"/>
        <w:rPr>
          <w:b w:val="0"/>
        </w:rPr>
      </w:pPr>
      <w:r w:rsidRPr="00C37075">
        <w:rPr>
          <w:rStyle w:val="Manoel"/>
          <w:color w:val="auto"/>
          <w:sz w:val="22"/>
        </w:rPr>
        <w:t>11.</w:t>
      </w:r>
      <w:r w:rsidR="00CD5964">
        <w:t>7.</w:t>
      </w:r>
      <w:r w:rsidRPr="00C37075">
        <w:t xml:space="preserve"> </w:t>
      </w:r>
      <w:r w:rsidR="002E3A6A" w:rsidRPr="00C37075">
        <w:rPr>
          <w:b w:val="0"/>
        </w:rPr>
        <w:t xml:space="preserve">Os custos relativos </w:t>
      </w:r>
      <w:proofErr w:type="gramStart"/>
      <w:r w:rsidR="002E3A6A" w:rsidRPr="00C37075">
        <w:rPr>
          <w:b w:val="0"/>
        </w:rPr>
        <w:t>a</w:t>
      </w:r>
      <w:proofErr w:type="gramEnd"/>
      <w:r w:rsidR="002E3A6A" w:rsidRPr="00C37075">
        <w:rPr>
          <w:b w:val="0"/>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754FE0" w:rsidRPr="00B85E89" w:rsidRDefault="00754FE0" w:rsidP="00C37075">
      <w:pPr>
        <w:pStyle w:val="111-Numerao2"/>
        <w:rPr>
          <w:rStyle w:val="Manoel"/>
          <w:b w:val="0"/>
          <w:color w:val="auto"/>
          <w:sz w:val="22"/>
        </w:rPr>
      </w:pPr>
      <w:r w:rsidRPr="00B85E89">
        <w:rPr>
          <w:rStyle w:val="Manoel"/>
          <w:color w:val="auto"/>
          <w:sz w:val="22"/>
        </w:rPr>
        <w:t>11.7.</w:t>
      </w:r>
      <w:r w:rsidR="00CD5964">
        <w:rPr>
          <w:rStyle w:val="Manoel"/>
          <w:color w:val="auto"/>
          <w:sz w:val="22"/>
        </w:rPr>
        <w:t>1.</w:t>
      </w:r>
      <w:r w:rsidRPr="00B85E89">
        <w:rPr>
          <w:rStyle w:val="Manoel"/>
          <w:b w:val="0"/>
          <w:color w:val="auto"/>
          <w:sz w:val="22"/>
        </w:rPr>
        <w:t xml:space="preserve"> </w:t>
      </w:r>
      <w:r w:rsidR="002E3A6A" w:rsidRPr="00B85E89">
        <w:rPr>
          <w:rStyle w:val="Manoel"/>
          <w:b w:val="0"/>
          <w:color w:val="auto"/>
          <w:sz w:val="22"/>
        </w:rPr>
        <w:t>As alíquotas de tributos cotadas pelo licitante não podem ser superiores aos limites estabelecidos na legislação tributária;</w:t>
      </w:r>
    </w:p>
    <w:p w:rsidR="00754FE0" w:rsidRPr="00B85E89" w:rsidRDefault="00CD5964" w:rsidP="00C37075">
      <w:pPr>
        <w:pStyle w:val="111-Numerao2"/>
        <w:rPr>
          <w:rStyle w:val="Manoel"/>
          <w:b w:val="0"/>
          <w:color w:val="auto"/>
          <w:sz w:val="22"/>
        </w:rPr>
      </w:pPr>
      <w:r>
        <w:rPr>
          <w:rStyle w:val="Manoel"/>
          <w:color w:val="auto"/>
          <w:sz w:val="22"/>
        </w:rPr>
        <w:t>11.7.2</w:t>
      </w:r>
      <w:r w:rsidR="00754FE0" w:rsidRPr="00B85E89">
        <w:rPr>
          <w:rStyle w:val="Manoel"/>
          <w:color w:val="auto"/>
          <w:sz w:val="22"/>
        </w:rPr>
        <w:t>.</w:t>
      </w:r>
      <w:r w:rsidR="00754FE0" w:rsidRPr="00B85E89">
        <w:rPr>
          <w:rStyle w:val="Manoel"/>
          <w:b w:val="0"/>
          <w:color w:val="auto"/>
          <w:sz w:val="22"/>
        </w:rPr>
        <w:t xml:space="preserve"> </w:t>
      </w:r>
      <w:r w:rsidR="002E3A6A" w:rsidRPr="00B85E89">
        <w:rPr>
          <w:rStyle w:val="Manoel"/>
          <w:b w:val="0"/>
          <w:color w:val="auto"/>
          <w:sz w:val="22"/>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754FE0" w:rsidRPr="00B85E89" w:rsidRDefault="00CD5964" w:rsidP="00C37075">
      <w:pPr>
        <w:pStyle w:val="111-Numerao2"/>
        <w:rPr>
          <w:rStyle w:val="Manoel"/>
          <w:b w:val="0"/>
          <w:color w:val="auto"/>
          <w:sz w:val="22"/>
        </w:rPr>
      </w:pPr>
      <w:r>
        <w:rPr>
          <w:rStyle w:val="Manoel"/>
          <w:color w:val="auto"/>
          <w:sz w:val="22"/>
        </w:rPr>
        <w:t>11.7.3</w:t>
      </w:r>
      <w:r w:rsidR="00754FE0" w:rsidRPr="00B85E89">
        <w:rPr>
          <w:rStyle w:val="Manoel"/>
          <w:color w:val="auto"/>
          <w:sz w:val="22"/>
        </w:rPr>
        <w:t>.</w:t>
      </w:r>
      <w:r w:rsidR="00754FE0" w:rsidRPr="00B85E89">
        <w:rPr>
          <w:rStyle w:val="Manoel"/>
          <w:b w:val="0"/>
          <w:color w:val="auto"/>
          <w:sz w:val="22"/>
        </w:rPr>
        <w:t xml:space="preserve"> </w:t>
      </w:r>
      <w:r w:rsidR="002E3A6A" w:rsidRPr="00B85E89">
        <w:rPr>
          <w:rStyle w:val="Manoel"/>
          <w:b w:val="0"/>
          <w:color w:val="auto"/>
          <w:sz w:val="22"/>
        </w:rPr>
        <w:t xml:space="preserve">Licitantes sujeitas ao regime de tributação de incidência </w:t>
      </w:r>
      <w:proofErr w:type="spellStart"/>
      <w:proofErr w:type="gramStart"/>
      <w:r w:rsidR="002E3A6A" w:rsidRPr="00B85E89">
        <w:rPr>
          <w:rStyle w:val="Manoel"/>
          <w:b w:val="0"/>
          <w:color w:val="auto"/>
          <w:sz w:val="22"/>
        </w:rPr>
        <w:t>não-cumulativa</w:t>
      </w:r>
      <w:proofErr w:type="spellEnd"/>
      <w:proofErr w:type="gramEnd"/>
      <w:r w:rsidR="002E3A6A" w:rsidRPr="00B85E89">
        <w:rPr>
          <w:rStyle w:val="Manoel"/>
          <w:b w:val="0"/>
          <w:color w:val="auto"/>
          <w:sz w:val="22"/>
        </w:rPr>
        <w:t xml:space="preserve">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754FE0" w:rsidRPr="00B85E89" w:rsidRDefault="00CD5964" w:rsidP="00C37075">
      <w:pPr>
        <w:pStyle w:val="111-Numerao2"/>
        <w:rPr>
          <w:rStyle w:val="Manoel"/>
          <w:b w:val="0"/>
          <w:color w:val="auto"/>
          <w:sz w:val="22"/>
        </w:rPr>
      </w:pPr>
      <w:r>
        <w:rPr>
          <w:rStyle w:val="Manoel"/>
          <w:color w:val="auto"/>
          <w:sz w:val="22"/>
        </w:rPr>
        <w:t>11.7.4</w:t>
      </w:r>
      <w:r w:rsidR="00754FE0" w:rsidRPr="00B85E89">
        <w:rPr>
          <w:rStyle w:val="Manoel"/>
          <w:color w:val="auto"/>
          <w:sz w:val="22"/>
        </w:rPr>
        <w:t>.</w:t>
      </w:r>
      <w:r w:rsidR="00754FE0" w:rsidRPr="00B85E89">
        <w:rPr>
          <w:rStyle w:val="Manoel"/>
          <w:b w:val="0"/>
          <w:color w:val="auto"/>
          <w:sz w:val="22"/>
        </w:rPr>
        <w:t xml:space="preserve"> </w:t>
      </w:r>
      <w:r w:rsidR="002E3A6A" w:rsidRPr="00B85E89">
        <w:rPr>
          <w:rStyle w:val="Manoel"/>
          <w:b w:val="0"/>
          <w:color w:val="auto"/>
          <w:sz w:val="22"/>
        </w:rPr>
        <w:t xml:space="preserve">As empresas licitantes optantes pelo Simples Nacional deverão apresentar os percentuais de ISS, PIS e COFINS, discriminados na composição do BDI, compatíveis </w:t>
      </w:r>
      <w:proofErr w:type="gramStart"/>
      <w:r w:rsidR="002E3A6A" w:rsidRPr="00B85E89">
        <w:rPr>
          <w:rStyle w:val="Manoel"/>
          <w:b w:val="0"/>
          <w:color w:val="auto"/>
          <w:sz w:val="22"/>
        </w:rPr>
        <w:t>as</w:t>
      </w:r>
      <w:proofErr w:type="gramEnd"/>
      <w:r w:rsidR="002E3A6A" w:rsidRPr="00B85E89">
        <w:rPr>
          <w:rStyle w:val="Manoel"/>
          <w:b w:val="0"/>
          <w:color w:val="auto"/>
          <w:sz w:val="22"/>
        </w:rPr>
        <w:t xml:space="preserve"> alíquotas a que estão obrigadas a recolher, conforme previsão contida no Anexo IV da Lei Complementar nº 123/2006;</w:t>
      </w:r>
    </w:p>
    <w:p w:rsidR="002E3A6A" w:rsidRPr="00B85E89" w:rsidRDefault="00CD5964" w:rsidP="00C37075">
      <w:pPr>
        <w:pStyle w:val="111-Numerao2"/>
        <w:rPr>
          <w:rStyle w:val="Manoel"/>
          <w:b w:val="0"/>
          <w:color w:val="auto"/>
          <w:sz w:val="22"/>
        </w:rPr>
      </w:pPr>
      <w:r>
        <w:rPr>
          <w:rStyle w:val="Manoel"/>
          <w:color w:val="auto"/>
          <w:sz w:val="22"/>
        </w:rPr>
        <w:t>11.7.5</w:t>
      </w:r>
      <w:r w:rsidR="00754FE0" w:rsidRPr="00B85E89">
        <w:rPr>
          <w:rStyle w:val="Manoel"/>
          <w:color w:val="auto"/>
          <w:sz w:val="22"/>
        </w:rPr>
        <w:t>.</w:t>
      </w:r>
      <w:r w:rsidR="00754FE0" w:rsidRPr="00B85E89">
        <w:rPr>
          <w:rStyle w:val="Manoel"/>
          <w:b w:val="0"/>
          <w:color w:val="auto"/>
          <w:sz w:val="22"/>
        </w:rPr>
        <w:t xml:space="preserve"> </w:t>
      </w:r>
      <w:r w:rsidR="002E3A6A" w:rsidRPr="00B85E89">
        <w:rPr>
          <w:rStyle w:val="Manoel"/>
          <w:b w:val="0"/>
          <w:color w:val="auto"/>
          <w:sz w:val="22"/>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AB2450" w:rsidRPr="00B85E89" w:rsidRDefault="00754FE0" w:rsidP="004A372A">
      <w:pPr>
        <w:pStyle w:val="11-Numerao1"/>
        <w:rPr>
          <w:u w:val="single"/>
        </w:rPr>
      </w:pPr>
      <w:r w:rsidRPr="00857988">
        <w:rPr>
          <w:b/>
        </w:rPr>
        <w:t>11.8</w:t>
      </w:r>
      <w:r w:rsidR="00600024" w:rsidRPr="00857988">
        <w:rPr>
          <w:b/>
        </w:rPr>
        <w:t>.</w:t>
      </w:r>
      <w:r w:rsidR="00600024" w:rsidRPr="00B85E89">
        <w:t xml:space="preserve"> </w:t>
      </w:r>
      <w:r w:rsidR="00AB2450" w:rsidRPr="003C625D">
        <w:t xml:space="preserve">A Proposta, as Planilhas e o Cronograma deverão estar devidamente </w:t>
      </w:r>
      <w:r w:rsidR="00AB2450" w:rsidRPr="003C625D">
        <w:rPr>
          <w:u w:val="single"/>
        </w:rPr>
        <w:t>assinados pelo R</w:t>
      </w:r>
      <w:r w:rsidR="00B87D14" w:rsidRPr="003C625D">
        <w:rPr>
          <w:u w:val="single"/>
        </w:rPr>
        <w:t xml:space="preserve">esponsável Técnico da licitante </w:t>
      </w:r>
      <w:r w:rsidR="00B87D14" w:rsidRPr="003C625D">
        <w:t>em todas as suas folhas.</w:t>
      </w:r>
    </w:p>
    <w:p w:rsidR="002E3A6A" w:rsidRPr="00B85E89" w:rsidRDefault="00754FE0" w:rsidP="004A372A">
      <w:pPr>
        <w:pStyle w:val="11-Numerao1"/>
        <w:rPr>
          <w:u w:val="single"/>
        </w:rPr>
      </w:pPr>
      <w:r w:rsidRPr="00857988">
        <w:rPr>
          <w:b/>
        </w:rPr>
        <w:lastRenderedPageBreak/>
        <w:t>11.9.</w:t>
      </w:r>
      <w:r w:rsidRPr="00B85E89">
        <w:t xml:space="preserve"> </w:t>
      </w:r>
      <w:r w:rsidR="002E3A6A" w:rsidRPr="00B85E89">
        <w:t>Cronograma Financeiro</w:t>
      </w:r>
      <w:r w:rsidR="00DD3339" w:rsidRPr="00B85E89">
        <w:t xml:space="preserve"> </w:t>
      </w:r>
      <w:r w:rsidR="002E3A6A" w:rsidRPr="00B85E89">
        <w:t xml:space="preserve">que demonstra as condições de pagamento proposto por esta Prefeitura que serão em </w:t>
      </w:r>
      <w:r w:rsidR="00373B92" w:rsidRPr="00F76F6E">
        <w:t>19</w:t>
      </w:r>
      <w:r w:rsidR="001B14B6" w:rsidRPr="00F76F6E">
        <w:t xml:space="preserve"> (</w:t>
      </w:r>
      <w:r w:rsidR="00373B92" w:rsidRPr="00F76F6E">
        <w:t>dezenove</w:t>
      </w:r>
      <w:r w:rsidR="002E3A6A" w:rsidRPr="00F76F6E">
        <w:t>) parcelas sucessivas</w:t>
      </w:r>
      <w:r w:rsidR="002E3A6A" w:rsidRPr="00B85E89">
        <w:t xml:space="preserve"> conforme apresentação das respectivas notas fiscais e demais</w:t>
      </w:r>
      <w:r w:rsidR="00DD3339" w:rsidRPr="00B85E89">
        <w:t xml:space="preserve"> </w:t>
      </w:r>
      <w:r w:rsidR="002E3A6A" w:rsidRPr="00B85E89">
        <w:t>aspectos</w:t>
      </w:r>
      <w:r w:rsidR="00DD3339" w:rsidRPr="00B85E89">
        <w:t xml:space="preserve"> </w:t>
      </w:r>
      <w:r w:rsidR="002E3A6A" w:rsidRPr="00B85E89">
        <w:t xml:space="preserve">fixados pela Administração no Projeto Básico, ajustado à proposta apresentada, com a indicação do Responsável Técnico e nº de Registro no Conselho competente </w:t>
      </w:r>
      <w:r w:rsidR="002E3A6A" w:rsidRPr="00B85E89">
        <w:rPr>
          <w:u w:val="single"/>
        </w:rPr>
        <w:t>em todas suas folhas,</w:t>
      </w:r>
      <w:r w:rsidR="002E3A6A" w:rsidRPr="00B85E89">
        <w:t xml:space="preserve"> conforme ANEXO</w:t>
      </w:r>
      <w:r w:rsidR="00B87D14" w:rsidRPr="00B85E89">
        <w:t xml:space="preserve"> III;</w:t>
      </w:r>
    </w:p>
    <w:p w:rsidR="00AB2450" w:rsidRPr="00B85E89" w:rsidRDefault="00754FE0" w:rsidP="004A372A">
      <w:pPr>
        <w:pStyle w:val="11-Numerao1"/>
      </w:pPr>
      <w:r w:rsidRPr="00857988">
        <w:rPr>
          <w:b/>
        </w:rPr>
        <w:t>11.10.</w:t>
      </w:r>
      <w:r w:rsidR="00600024" w:rsidRPr="00B85E89">
        <w:t xml:space="preserve"> </w:t>
      </w:r>
      <w:r w:rsidR="00AB2450" w:rsidRPr="00B85E89">
        <w:t>Serão desclassificadas as propostas que não atenderem às especificações e exigências do presente Edital e seus Anexos ou que apresentem omissões, irregularidades ou defeitos cap</w:t>
      </w:r>
      <w:r w:rsidRPr="00B85E89">
        <w:t>azes de dificultar o julgamento;</w:t>
      </w:r>
    </w:p>
    <w:p w:rsidR="00380111" w:rsidRPr="00B85E89" w:rsidRDefault="00754FE0" w:rsidP="004A372A">
      <w:pPr>
        <w:pStyle w:val="11-Numerao1"/>
      </w:pPr>
      <w:r w:rsidRPr="00857988">
        <w:rPr>
          <w:rStyle w:val="Manoel"/>
          <w:b/>
          <w:color w:val="auto"/>
          <w:sz w:val="22"/>
        </w:rPr>
        <w:t>11.11.</w:t>
      </w:r>
      <w:r w:rsidRPr="00B85E89">
        <w:rPr>
          <w:rStyle w:val="Manoel"/>
          <w:color w:val="auto"/>
          <w:sz w:val="22"/>
        </w:rPr>
        <w:t xml:space="preserve"> </w:t>
      </w:r>
      <w:r w:rsidR="00380111" w:rsidRPr="00B85E89">
        <w:rPr>
          <w:rStyle w:val="Manoel"/>
          <w:color w:val="auto"/>
          <w:sz w:val="22"/>
        </w:rPr>
        <w:t xml:space="preserve">Erros no preenchimento da planilha não constituem motivo para a desclassificação da proposta. A planilha poderá ser ajustada pelo licitante, no prazo indicado pela Comissão, desde que não haja majoração do preço </w:t>
      </w:r>
      <w:r w:rsidR="00B87D14" w:rsidRPr="00B85E89">
        <w:rPr>
          <w:rStyle w:val="Manoel"/>
          <w:color w:val="auto"/>
          <w:sz w:val="22"/>
        </w:rPr>
        <w:t>proposto</w:t>
      </w:r>
      <w:r w:rsidRPr="00B85E89">
        <w:rPr>
          <w:rStyle w:val="Manoel"/>
          <w:color w:val="auto"/>
          <w:sz w:val="22"/>
        </w:rPr>
        <w:t>;</w:t>
      </w:r>
    </w:p>
    <w:p w:rsidR="00AB2450" w:rsidRPr="00B85E89" w:rsidRDefault="00754FE0" w:rsidP="004A372A">
      <w:pPr>
        <w:pStyle w:val="11-Numerao1"/>
      </w:pPr>
      <w:r w:rsidRPr="00857988">
        <w:rPr>
          <w:b/>
        </w:rPr>
        <w:t>11.12</w:t>
      </w:r>
      <w:r w:rsidRPr="00B85E89">
        <w:t>.</w:t>
      </w:r>
      <w:r w:rsidR="00600024" w:rsidRPr="00B85E89">
        <w:t xml:space="preserve"> </w:t>
      </w:r>
      <w:r w:rsidR="00AB2450" w:rsidRPr="00B85E89">
        <w:t xml:space="preserve">As empresas após a apresentação da proposta não poderão alegar que o valor ofertado se torne </w:t>
      </w:r>
      <w:r w:rsidR="00AB2450" w:rsidRPr="00B85E89">
        <w:rPr>
          <w:i/>
        </w:rPr>
        <w:t>preço inexequível ou cotação incorreta</w:t>
      </w:r>
      <w:r w:rsidR="00AB2450" w:rsidRPr="00B85E89">
        <w:t xml:space="preserve"> e deverão prestar </w:t>
      </w:r>
      <w:r w:rsidRPr="00B85E89">
        <w:t>os serviços sem ônus adicionais;</w:t>
      </w:r>
    </w:p>
    <w:p w:rsidR="00AB2450" w:rsidRPr="00B85E89" w:rsidRDefault="00754FE0" w:rsidP="004A372A">
      <w:pPr>
        <w:pStyle w:val="11-Numerao1"/>
        <w:rPr>
          <w:bCs/>
        </w:rPr>
      </w:pPr>
      <w:r w:rsidRPr="00857988">
        <w:rPr>
          <w:b/>
        </w:rPr>
        <w:t>11.13</w:t>
      </w:r>
      <w:r w:rsidR="00600024" w:rsidRPr="00857988">
        <w:rPr>
          <w:b/>
        </w:rPr>
        <w:t>.</w:t>
      </w:r>
      <w:r w:rsidR="00600024" w:rsidRPr="00B85E89">
        <w:t xml:space="preserve"> </w:t>
      </w:r>
      <w:r w:rsidR="00AB2450" w:rsidRPr="00B85E89">
        <w:t>Nos casos em que as empresas se negarem a prestar os serviços, estas estarão sujeitas às sanções administrativas previstas n</w:t>
      </w:r>
      <w:r w:rsidRPr="00B85E89">
        <w:rPr>
          <w:bCs/>
        </w:rPr>
        <w:t>este edital;</w:t>
      </w:r>
    </w:p>
    <w:p w:rsidR="00AB2450" w:rsidRPr="00B85E89" w:rsidRDefault="00754FE0" w:rsidP="004A372A">
      <w:pPr>
        <w:pStyle w:val="11-Numerao1"/>
      </w:pPr>
      <w:r w:rsidRPr="00857988">
        <w:rPr>
          <w:b/>
        </w:rPr>
        <w:t>11.14.</w:t>
      </w:r>
      <w:r w:rsidR="00600024" w:rsidRPr="00B85E89">
        <w:t xml:space="preserve"> </w:t>
      </w:r>
      <w:r w:rsidR="00AB2450" w:rsidRPr="00B85E89">
        <w:t>A apresentação da proposta implicará na plena aceitação, por parte da licitante, das condições estabelec</w:t>
      </w:r>
      <w:r w:rsidRPr="00B85E89">
        <w:t>idas neste Edital e seus Anexos;</w:t>
      </w:r>
    </w:p>
    <w:p w:rsidR="00AB2450" w:rsidRPr="00B85E89" w:rsidRDefault="00754FE0" w:rsidP="004A372A">
      <w:pPr>
        <w:pStyle w:val="11-Numerao1"/>
      </w:pPr>
      <w:r w:rsidRPr="00857988">
        <w:rPr>
          <w:b/>
        </w:rPr>
        <w:t>11.15.</w:t>
      </w:r>
      <w:r w:rsidRPr="00B85E89">
        <w:t xml:space="preserve"> </w:t>
      </w:r>
      <w:r w:rsidR="00AB2450" w:rsidRPr="00B85E89">
        <w:t>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w:t>
      </w:r>
      <w:r w:rsidRPr="00B85E89">
        <w:t>adas pela autoridade competente;</w:t>
      </w:r>
    </w:p>
    <w:p w:rsidR="00AB2450" w:rsidRPr="00B85E89" w:rsidRDefault="00754FE0" w:rsidP="004A372A">
      <w:pPr>
        <w:pStyle w:val="11-Numerao1"/>
      </w:pPr>
      <w:r w:rsidRPr="00857988">
        <w:rPr>
          <w:b/>
        </w:rPr>
        <w:t>11.16.</w:t>
      </w:r>
      <w:r w:rsidRPr="00B85E89">
        <w:t xml:space="preserve"> O (</w:t>
      </w:r>
      <w:r w:rsidR="00AB2450" w:rsidRPr="00B85E89">
        <w:t>A) Presidente de Comissão considerará erros formais de somatórios e outros aspectos que beneficiem a Administração Pública e não impliquem nulidade do procedimento, como sendo exigências formais e conseque</w:t>
      </w:r>
      <w:r w:rsidRPr="00B85E89">
        <w:t>ntemente classificará a empresa;</w:t>
      </w:r>
    </w:p>
    <w:p w:rsidR="00AB2450" w:rsidRPr="00B85E89" w:rsidRDefault="00754FE0" w:rsidP="004A372A">
      <w:pPr>
        <w:pStyle w:val="11-Numerao1"/>
      </w:pPr>
      <w:r w:rsidRPr="00857988">
        <w:rPr>
          <w:b/>
        </w:rPr>
        <w:t>11.17.</w:t>
      </w:r>
      <w:r w:rsidRPr="00B85E89">
        <w:t xml:space="preserve"> </w:t>
      </w:r>
      <w:r w:rsidR="00AB2450" w:rsidRPr="00B85E89">
        <w:t>Independente de declaração expressa, a simples apresentação da proposta implica submissão a todas as condições estipulada</w:t>
      </w:r>
      <w:r w:rsidRPr="00B85E89">
        <w:t>s nesta licitação e seus anexos;</w:t>
      </w:r>
    </w:p>
    <w:p w:rsidR="00AB2450" w:rsidRPr="00B85E89" w:rsidRDefault="00754FE0" w:rsidP="004A372A">
      <w:pPr>
        <w:pStyle w:val="11-Numerao1"/>
      </w:pPr>
      <w:r w:rsidRPr="00857988">
        <w:rPr>
          <w:b/>
        </w:rPr>
        <w:t>11.18.</w:t>
      </w:r>
      <w:r w:rsidRPr="00B85E89">
        <w:t xml:space="preserve"> </w:t>
      </w:r>
      <w:r w:rsidR="00AB2450" w:rsidRPr="00B85E89">
        <w:t xml:space="preserve">Se a proposta não estiver completa e correta ou contrariar qualquer dispositivo deste Edital e seus Anexos, </w:t>
      </w:r>
      <w:proofErr w:type="gramStart"/>
      <w:r w:rsidR="00AB2450" w:rsidRPr="00B85E89">
        <w:t>o(</w:t>
      </w:r>
      <w:proofErr w:type="gramEnd"/>
      <w:r w:rsidR="00AB2450" w:rsidRPr="00B85E89">
        <w:t>a) Presidente de Comissão considera</w:t>
      </w:r>
      <w:r w:rsidRPr="00B85E89">
        <w:t>rá a proponente desclassificada;</w:t>
      </w:r>
    </w:p>
    <w:p w:rsidR="00AB2450" w:rsidRPr="000667F1" w:rsidRDefault="00754FE0" w:rsidP="004A372A">
      <w:pPr>
        <w:pStyle w:val="11-Numerao1"/>
      </w:pPr>
      <w:r w:rsidRPr="00857988">
        <w:rPr>
          <w:b/>
        </w:rPr>
        <w:t>11.19.</w:t>
      </w:r>
      <w:r w:rsidRPr="000667F1">
        <w:t xml:space="preserve"> </w:t>
      </w:r>
      <w:r w:rsidR="00AB2450" w:rsidRPr="000667F1">
        <w:t>A sessão pública poderá ser suspensa, por prazo a ser definido na própria sessão, para a análise prévia que se fizer necessária.</w:t>
      </w:r>
      <w:r w:rsidR="00F33474" w:rsidRPr="000667F1">
        <w:t xml:space="preserve"> </w:t>
      </w:r>
    </w:p>
    <w:p w:rsidR="007C39E4" w:rsidRDefault="007C39E4" w:rsidP="007A4D06">
      <w:pPr>
        <w:pStyle w:val="01-Titulo"/>
      </w:pPr>
      <w:bookmarkStart w:id="24" w:name="_Toc514666339"/>
      <w:r>
        <w:t xml:space="preserve">DA </w:t>
      </w:r>
      <w:r w:rsidR="00AB2450">
        <w:t>VISITA TÉCNICA</w:t>
      </w:r>
      <w:bookmarkEnd w:id="24"/>
      <w:r w:rsidR="00AB2450">
        <w:t xml:space="preserve"> </w:t>
      </w:r>
    </w:p>
    <w:p w:rsidR="00AB2450" w:rsidRPr="00C37075" w:rsidRDefault="00754FE0" w:rsidP="004A372A">
      <w:pPr>
        <w:pStyle w:val="11-Numerao1"/>
      </w:pPr>
      <w:r w:rsidRPr="00857988">
        <w:rPr>
          <w:b/>
        </w:rPr>
        <w:t>12.1.</w:t>
      </w:r>
      <w:r w:rsidRPr="00B85E89">
        <w:t xml:space="preserve"> </w:t>
      </w:r>
      <w:r w:rsidR="0013451A" w:rsidRPr="00B85E89">
        <w:t xml:space="preserve">As </w:t>
      </w:r>
      <w:r w:rsidR="0013451A" w:rsidRPr="00C37075">
        <w:t>empresas interessadas em participar da licitação</w:t>
      </w:r>
      <w:r w:rsidR="00342E48" w:rsidRPr="00C37075">
        <w:t xml:space="preserve"> poderão</w:t>
      </w:r>
      <w:r w:rsidR="0013451A" w:rsidRPr="00C37075">
        <w:t xml:space="preserve"> visitar o local onde serão executados os serviços, objetivando a obtenção do Atestado de Vistoria do local. As datas e </w:t>
      </w:r>
      <w:r w:rsidR="0013451A" w:rsidRPr="00C37075">
        <w:lastRenderedPageBreak/>
        <w:t>horários das vistorias</w:t>
      </w:r>
      <w:r w:rsidR="001B1D77" w:rsidRPr="00C37075">
        <w:t xml:space="preserve"> poderão ser agendados com o servidor responsável </w:t>
      </w:r>
      <w:r w:rsidR="00F76F6E">
        <w:t>no setor de Engenharia</w:t>
      </w:r>
      <w:r w:rsidR="00086D47" w:rsidRPr="00C37075">
        <w:t xml:space="preserve">, no </w:t>
      </w:r>
      <w:proofErr w:type="spellStart"/>
      <w:r w:rsidR="00086D47" w:rsidRPr="00C37075">
        <w:t>Tel</w:t>
      </w:r>
      <w:proofErr w:type="spellEnd"/>
      <w:r w:rsidR="00086D47" w:rsidRPr="00C37075">
        <w:t xml:space="preserve"> (66</w:t>
      </w:r>
      <w:r w:rsidR="001B1D77" w:rsidRPr="00C37075">
        <w:t xml:space="preserve">) </w:t>
      </w:r>
      <w:r w:rsidR="00086D47" w:rsidRPr="00C37075">
        <w:t>3498</w:t>
      </w:r>
      <w:r w:rsidR="0039512F">
        <w:t>-</w:t>
      </w:r>
      <w:r w:rsidR="00F76F6E">
        <w:t>3333 Ramal 218</w:t>
      </w:r>
      <w:r w:rsidR="0039512F">
        <w:t xml:space="preserve"> </w:t>
      </w:r>
      <w:r w:rsidR="007F5370" w:rsidRPr="00C37075">
        <w:t xml:space="preserve">das </w:t>
      </w:r>
      <w:proofErr w:type="gramStart"/>
      <w:r w:rsidR="007F5370" w:rsidRPr="00C37075">
        <w:t>07:00</w:t>
      </w:r>
      <w:proofErr w:type="gramEnd"/>
      <w:r w:rsidR="007F5370" w:rsidRPr="00C37075">
        <w:t>h ás 11:00 e das 13:00h ás 17:00h</w:t>
      </w:r>
      <w:r w:rsidRPr="00C37075">
        <w:t>;</w:t>
      </w:r>
      <w:r w:rsidR="00AB2450" w:rsidRPr="00C37075">
        <w:t xml:space="preserve"> </w:t>
      </w:r>
    </w:p>
    <w:p w:rsidR="002E3A6A" w:rsidRPr="00C37075" w:rsidRDefault="00754FE0" w:rsidP="004A372A">
      <w:pPr>
        <w:pStyle w:val="11-Numerao1"/>
      </w:pPr>
      <w:r w:rsidRPr="00857988">
        <w:rPr>
          <w:b/>
        </w:rPr>
        <w:t>12.2.</w:t>
      </w:r>
      <w:r w:rsidRPr="00B85E89">
        <w:t xml:space="preserve"> </w:t>
      </w:r>
      <w:r w:rsidR="002E3A6A" w:rsidRPr="00C37075">
        <w:t xml:space="preserve">O prazo para vistoria iniciar-se-á no dia útil seguinte ao da publicação do Edital, estendendo-se até o dia 3º dia útil anterior à data prevista para abertura dos envelopes, </w:t>
      </w:r>
      <w:proofErr w:type="gramStart"/>
      <w:r w:rsidR="002E3A6A" w:rsidRPr="00C37075">
        <w:t>ou seja</w:t>
      </w:r>
      <w:proofErr w:type="gramEnd"/>
      <w:r w:rsidR="002E3A6A" w:rsidRPr="00C37075">
        <w:t xml:space="preserve"> </w:t>
      </w:r>
      <w:r w:rsidR="003D7ADE">
        <w:rPr>
          <w:b/>
        </w:rPr>
        <w:t>31</w:t>
      </w:r>
      <w:r w:rsidR="00491B87">
        <w:rPr>
          <w:b/>
        </w:rPr>
        <w:t>/05</w:t>
      </w:r>
      <w:r w:rsidR="00117ED5" w:rsidRPr="006C10BB">
        <w:rPr>
          <w:b/>
        </w:rPr>
        <w:t>/2019</w:t>
      </w:r>
      <w:r w:rsidR="00B87D14" w:rsidRPr="006C10BB">
        <w:rPr>
          <w:b/>
        </w:rPr>
        <w:t>;</w:t>
      </w:r>
    </w:p>
    <w:p w:rsidR="002E3A6A" w:rsidRPr="00B85E89" w:rsidRDefault="00754FE0" w:rsidP="004A372A">
      <w:pPr>
        <w:pStyle w:val="11-Numerao1"/>
      </w:pPr>
      <w:r w:rsidRPr="00857988">
        <w:rPr>
          <w:b/>
        </w:rPr>
        <w:t>12.3.</w:t>
      </w:r>
      <w:r w:rsidRPr="00B85E89">
        <w:t xml:space="preserve"> </w:t>
      </w:r>
      <w:r w:rsidR="0013451A" w:rsidRPr="00B85E89">
        <w:t>Os Atestados de Vistoria serão entregues aos licitantes assim que concluída a vistoria</w:t>
      </w:r>
      <w:r w:rsidR="00B350BD" w:rsidRPr="00B85E89">
        <w:t xml:space="preserve"> </w:t>
      </w:r>
      <w:r w:rsidR="00B87D14" w:rsidRPr="00B85E89">
        <w:t>podendo ser utilizado o modelo do ANEXO IX</w:t>
      </w:r>
      <w:r w:rsidRPr="00B85E89">
        <w:t>;</w:t>
      </w:r>
    </w:p>
    <w:p w:rsidR="0014207A" w:rsidRPr="00B85E89" w:rsidRDefault="00754FE0" w:rsidP="004A372A">
      <w:pPr>
        <w:pStyle w:val="11-Numerao1"/>
      </w:pPr>
      <w:r w:rsidRPr="00857988">
        <w:rPr>
          <w:b/>
        </w:rPr>
        <w:t>12.4.</w:t>
      </w:r>
      <w:r w:rsidRPr="00B85E89">
        <w:t xml:space="preserve"> </w:t>
      </w:r>
      <w:r w:rsidR="002E3A6A" w:rsidRPr="00B85E89">
        <w:t>Para a vistoria o licitante, ou o seu representante legal, deverá estar devidamente identificado, apresentando documento de identidade civil e documento expedido pela empresa comprovando sua habilitaçã</w:t>
      </w:r>
      <w:r w:rsidRPr="00B85E89">
        <w:t>o para a realização da vistoria;</w:t>
      </w:r>
      <w:r w:rsidR="002E3A6A" w:rsidRPr="00B85E89">
        <w:t xml:space="preserve"> </w:t>
      </w:r>
    </w:p>
    <w:p w:rsidR="0013451A" w:rsidRPr="00C37075" w:rsidRDefault="00754FE0" w:rsidP="004A372A">
      <w:pPr>
        <w:pStyle w:val="11-Numerao1"/>
      </w:pPr>
      <w:r w:rsidRPr="00857988">
        <w:rPr>
          <w:b/>
        </w:rPr>
        <w:t>12.5.</w:t>
      </w:r>
      <w:r w:rsidRPr="00B85E89">
        <w:t xml:space="preserve"> </w:t>
      </w:r>
      <w:r w:rsidR="0063768C" w:rsidRPr="00C37075">
        <w:t xml:space="preserve">Caso a empresa optar por não realizar a visita técnica, a mesma deverá </w:t>
      </w:r>
      <w:r w:rsidR="002E3A6A" w:rsidRPr="00C37075">
        <w:t xml:space="preserve">apresentar em substituição ao atestado de vistoria </w:t>
      </w:r>
      <w:r w:rsidR="0063768C" w:rsidRPr="00C37075">
        <w:t>uma DECLARAÇÃO</w:t>
      </w:r>
      <w:r w:rsidR="002E3A6A" w:rsidRPr="00C37075">
        <w:t xml:space="preserve"> formal</w:t>
      </w:r>
      <w:r w:rsidR="0063768C" w:rsidRPr="00C37075">
        <w:t xml:space="preserve">, </w:t>
      </w:r>
      <w:r w:rsidR="002E3A6A" w:rsidRPr="00C37075">
        <w:t xml:space="preserve">assinada pelo responsável técnico </w:t>
      </w:r>
      <w:r w:rsidR="0063768C" w:rsidRPr="00C37075">
        <w:t xml:space="preserve">que fará parte da Documentação de HABILITAÇÃO, de que conhece todo o projeto executivo e a área/obra deste certame e no caso de ser </w:t>
      </w:r>
      <w:proofErr w:type="gramStart"/>
      <w:r w:rsidR="0063768C" w:rsidRPr="00C37075">
        <w:t>declarada vencedora, que tem totais condições de realizar/</w:t>
      </w:r>
      <w:proofErr w:type="gramEnd"/>
      <w:r w:rsidR="0063768C" w:rsidRPr="00C37075">
        <w:t xml:space="preserve">executar a obra/serviço desta licitação sem prejuízo na efetiva execução </w:t>
      </w:r>
      <w:r w:rsidR="002E3A6A" w:rsidRPr="00C37075">
        <w:t>dos serviços</w:t>
      </w:r>
      <w:r w:rsidR="0063768C" w:rsidRPr="00C37075">
        <w:t>,</w:t>
      </w:r>
      <w:r w:rsidR="002E3A6A" w:rsidRPr="00C37075">
        <w:t xml:space="preserve"> e que não utilizará deste para quaisquer questionamentos futuros que ensejem avenças técnicas ou financeiras com a PREFEITURA. N</w:t>
      </w:r>
      <w:r w:rsidR="0063768C" w:rsidRPr="00C37075">
        <w:t xml:space="preserve">ão podendo alegar a </w:t>
      </w:r>
      <w:proofErr w:type="spellStart"/>
      <w:r w:rsidR="0063768C" w:rsidRPr="00C37075">
        <w:t>posteriori</w:t>
      </w:r>
      <w:proofErr w:type="spellEnd"/>
      <w:r w:rsidR="0063768C" w:rsidRPr="00C37075">
        <w:t xml:space="preserve">, desconhecimento de qualquer fato relativo </w:t>
      </w:r>
      <w:r w:rsidRPr="00C37075">
        <w:t>às</w:t>
      </w:r>
      <w:r w:rsidR="0063768C" w:rsidRPr="00C37075">
        <w:t xml:space="preserve"> condições dos locais da obra, podendo incorrer em sanções administrativas previstas neste Edital em consonância com a Lei 8.666</w:t>
      </w:r>
      <w:r w:rsidR="00B87D14" w:rsidRPr="00C37075">
        <w:t>/93, podendo ser utilizado o modelo do ANEXO X;</w:t>
      </w:r>
    </w:p>
    <w:p w:rsidR="007F5370" w:rsidRDefault="007F5370" w:rsidP="004A372A">
      <w:pPr>
        <w:pStyle w:val="11-Numerao1"/>
      </w:pPr>
    </w:p>
    <w:p w:rsidR="00E235E5" w:rsidRPr="005B3187" w:rsidRDefault="00E235E5" w:rsidP="007A4D06">
      <w:pPr>
        <w:pStyle w:val="01-Titulo"/>
      </w:pPr>
      <w:bookmarkStart w:id="25" w:name="_Toc487720517"/>
      <w:bookmarkStart w:id="26" w:name="_Toc514666340"/>
      <w:r w:rsidRPr="005B3187">
        <w:t>DO PROCEDIMENTO</w:t>
      </w:r>
      <w:bookmarkEnd w:id="25"/>
      <w:bookmarkEnd w:id="26"/>
    </w:p>
    <w:p w:rsidR="00AA5DCE" w:rsidRPr="00B85E89" w:rsidRDefault="00EC37BC" w:rsidP="004A372A">
      <w:pPr>
        <w:pStyle w:val="11-Numerao1"/>
      </w:pPr>
      <w:r w:rsidRPr="00857988">
        <w:rPr>
          <w:b/>
        </w:rPr>
        <w:t>13.1.</w:t>
      </w:r>
      <w:r w:rsidRPr="00B85E89">
        <w:t xml:space="preserve"> </w:t>
      </w:r>
      <w:r w:rsidR="00E235E5" w:rsidRPr="00B85E89">
        <w:t>Os envelopes contendo a “Documentação de Habilitação” e “Proposta de Preços” serão recebidos no dia, hora e local indicado neste Edital, sendo que após a hora marcada nenhum envelope será recebido pela Comissão</w:t>
      </w:r>
      <w:r w:rsidRPr="00B85E89">
        <w:t xml:space="preserve"> e nem tampouco serão permitidos quaisquer adendos ou esclarecimentos relativos à documentação ou proposta de preços apresentadas, </w:t>
      </w:r>
      <w:r w:rsidR="00E235E5" w:rsidRPr="00B85E89">
        <w:t>devendo neste caso a oco</w:t>
      </w:r>
      <w:r w:rsidR="00C6394E" w:rsidRPr="00B85E89">
        <w:t>rrência ficar consignada em Ata;</w:t>
      </w:r>
    </w:p>
    <w:p w:rsidR="00EC37BC" w:rsidRPr="00B85E89" w:rsidRDefault="00EC37BC" w:rsidP="004A372A">
      <w:pPr>
        <w:pStyle w:val="11-Numerao1"/>
      </w:pPr>
      <w:r w:rsidRPr="00857988">
        <w:rPr>
          <w:b/>
        </w:rPr>
        <w:t>13.2.</w:t>
      </w:r>
      <w:r w:rsidRPr="00B85E89">
        <w:t xml:space="preserve"> A abertura dos envelopes, contendo a “Documentação para Habilitação” e as “Propostas de Preços” serão verificadas sempre em ato público previamente designado, do qual se lavrará Ata Circunstanciada assinada pelos li</w:t>
      </w:r>
      <w:r w:rsidR="00C6394E" w:rsidRPr="00B85E89">
        <w:t>citantes presentes e a Comissão;</w:t>
      </w:r>
    </w:p>
    <w:p w:rsidR="00EC37BC" w:rsidRPr="00B85E89" w:rsidRDefault="00EC37BC" w:rsidP="004A372A">
      <w:pPr>
        <w:pStyle w:val="11-Numerao1"/>
      </w:pPr>
      <w:r w:rsidRPr="00857988">
        <w:rPr>
          <w:b/>
        </w:rPr>
        <w:t>13.3.</w:t>
      </w:r>
      <w:r w:rsidRPr="00B85E89">
        <w:t xml:space="preserve"> Os atos públicos </w:t>
      </w:r>
      <w:r w:rsidRPr="00B85E89">
        <w:rPr>
          <w:u w:val="single"/>
        </w:rPr>
        <w:t>poderão ser assistidos por qualquer pessoa</w:t>
      </w:r>
      <w:r w:rsidRPr="00B85E89">
        <w:t xml:space="preserve">, mas somente deles participarão ativamente os licitantes ou representantes credenciados, não sendo permitida a intercomunicação entre eles, nem </w:t>
      </w:r>
      <w:r w:rsidRPr="00B85E89">
        <w:rPr>
          <w:u w:val="single"/>
        </w:rPr>
        <w:t>atitudes desrespeitosas ou que causem tumultos e perturbem o bom andamento dos trabalhos;</w:t>
      </w:r>
    </w:p>
    <w:p w:rsidR="00EC37BC" w:rsidRPr="00B85E89" w:rsidRDefault="00EC37BC" w:rsidP="004A372A">
      <w:pPr>
        <w:pStyle w:val="11-Numerao1"/>
      </w:pPr>
      <w:r w:rsidRPr="00857988">
        <w:rPr>
          <w:b/>
        </w:rPr>
        <w:t>13.4.</w:t>
      </w:r>
      <w:r w:rsidRPr="00B85E89">
        <w:t xml:space="preserve"> A seguir, serão identificados os licitantes e proceder-se-á à abertura dos Envelopes nº 01 - Documentos de Habilitação;</w:t>
      </w:r>
    </w:p>
    <w:p w:rsidR="00EC37BC" w:rsidRPr="00B85E89" w:rsidRDefault="00EC37BC" w:rsidP="004A372A">
      <w:pPr>
        <w:pStyle w:val="11-Numerao1"/>
      </w:pPr>
      <w:r w:rsidRPr="00857988">
        <w:rPr>
          <w:b/>
        </w:rPr>
        <w:lastRenderedPageBreak/>
        <w:t>13.5.</w:t>
      </w:r>
      <w:r w:rsidRPr="00B85E89">
        <w:t xml:space="preserve"> A Presidente da Comissão submeterá todos os envelopes à rubrica dos presentes, a seguir fará a abertura do </w:t>
      </w:r>
      <w:r w:rsidRPr="00B85E89">
        <w:rPr>
          <w:u w:val="single"/>
        </w:rPr>
        <w:t>Envelope N</w:t>
      </w:r>
      <w:r w:rsidRPr="00B85E89">
        <w:rPr>
          <w:u w:val="single"/>
          <w:vertAlign w:val="superscript"/>
        </w:rPr>
        <w:t>o</w:t>
      </w:r>
      <w:r w:rsidRPr="00B85E89">
        <w:rPr>
          <w:u w:val="single"/>
        </w:rPr>
        <w:t xml:space="preserve"> 01 – “Documentação de Habilitação”</w:t>
      </w:r>
      <w:r w:rsidRPr="00B85E89">
        <w:t xml:space="preserve"> que será rubricado e apreciado pelos licitantes e comissão e consultado o </w:t>
      </w:r>
      <w:r w:rsidR="00933966" w:rsidRPr="00B85E89">
        <w:t xml:space="preserve">CRC, </w:t>
      </w:r>
      <w:r w:rsidRPr="00B85E89">
        <w:t>se for o caso;</w:t>
      </w:r>
    </w:p>
    <w:p w:rsidR="00EC37BC" w:rsidRPr="00B85E89" w:rsidRDefault="00A86D0B" w:rsidP="004A372A">
      <w:pPr>
        <w:pStyle w:val="11-Numerao1"/>
      </w:pPr>
      <w:r w:rsidRPr="00857988">
        <w:rPr>
          <w:b/>
        </w:rPr>
        <w:t>13.6.</w:t>
      </w:r>
      <w:r w:rsidRPr="00B85E89">
        <w:t xml:space="preserve"> </w:t>
      </w:r>
      <w:r w:rsidR="00EC37BC" w:rsidRPr="00B85E89">
        <w:t xml:space="preserve">O exame da </w:t>
      </w:r>
      <w:r w:rsidR="00EC37BC" w:rsidRPr="00B85E89">
        <w:rPr>
          <w:u w:val="single"/>
        </w:rPr>
        <w:t>“Documentação de Habilitação”</w:t>
      </w:r>
      <w:r w:rsidR="00EC37BC" w:rsidRPr="00B85E89">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w:t>
      </w:r>
      <w:r w:rsidR="00C6394E" w:rsidRPr="00B85E89">
        <w:t>o recursal;</w:t>
      </w:r>
    </w:p>
    <w:p w:rsidR="00A86D0B" w:rsidRPr="009314D6" w:rsidRDefault="00A86D0B" w:rsidP="00DE4B41">
      <w:pPr>
        <w:pStyle w:val="Nivel2"/>
        <w:widowControl w:val="0"/>
        <w:numPr>
          <w:ilvl w:val="1"/>
          <w:numId w:val="39"/>
        </w:numPr>
        <w:tabs>
          <w:tab w:val="left" w:pos="0"/>
          <w:tab w:val="left" w:pos="426"/>
          <w:tab w:val="left" w:pos="567"/>
          <w:tab w:val="left" w:pos="709"/>
          <w:tab w:val="left" w:pos="851"/>
          <w:tab w:val="left" w:pos="1985"/>
          <w:tab w:val="left" w:pos="2552"/>
          <w:tab w:val="left" w:pos="3402"/>
        </w:tabs>
        <w:spacing w:before="100" w:beforeAutospacing="1" w:after="100" w:afterAutospacing="1" w:line="240" w:lineRule="auto"/>
        <w:ind w:left="0" w:firstLine="0"/>
        <w:rPr>
          <w:rFonts w:ascii="Arial" w:eastAsia="Times New Roman" w:hAnsi="Arial" w:cs="Arial"/>
          <w:sz w:val="22"/>
          <w:szCs w:val="22"/>
          <w:shd w:val="clear" w:color="auto" w:fill="FFFFFF"/>
        </w:rPr>
      </w:pPr>
      <w:r w:rsidRPr="009314D6">
        <w:rPr>
          <w:rFonts w:ascii="Arial" w:eastAsia="Times New Roman" w:hAnsi="Arial" w:cs="Arial"/>
          <w:sz w:val="22"/>
          <w:szCs w:val="22"/>
          <w:shd w:val="clear" w:color="auto" w:fill="FFFFFF"/>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SICAF;</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Cadastro Nacional de Empresas Inidôneas e Suspensas - CEIS, mantido pela Controladoria Geral da União (</w:t>
      </w:r>
      <w:hyperlink r:id="rId18" w:history="1">
        <w:r w:rsidRPr="00B85E89">
          <w:rPr>
            <w:rStyle w:val="Hyperlink"/>
            <w:rFonts w:ascii="Arial" w:hAnsi="Arial" w:cs="Arial"/>
            <w:sz w:val="22"/>
            <w:szCs w:val="22"/>
          </w:rPr>
          <w:t>www.portaldatransparencia.gov.br/ceis</w:t>
        </w:r>
      </w:hyperlink>
      <w:r w:rsidRPr="00B85E89">
        <w:rPr>
          <w:rFonts w:ascii="Arial" w:hAnsi="Arial" w:cs="Arial"/>
          <w:sz w:val="22"/>
          <w:szCs w:val="22"/>
        </w:rPr>
        <w:t>);</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Cadastro Nacional de Condenações Cíveis por Atos de Improbidade Administrativa, mantido pelo Conselho Nacional de Justiça (</w:t>
      </w:r>
      <w:hyperlink r:id="rId19" w:history="1">
        <w:r w:rsidRPr="00B85E89">
          <w:rPr>
            <w:rStyle w:val="Hyperlink"/>
            <w:rFonts w:ascii="Arial" w:hAnsi="Arial" w:cs="Arial"/>
            <w:sz w:val="22"/>
            <w:szCs w:val="22"/>
          </w:rPr>
          <w:t>www.cnj.jus.br/improbidade_adm/consultar_requerido.php</w:t>
        </w:r>
      </w:hyperlink>
      <w:r w:rsidRPr="00B85E89">
        <w:rPr>
          <w:rFonts w:ascii="Arial" w:hAnsi="Arial" w:cs="Arial"/>
          <w:sz w:val="22"/>
          <w:szCs w:val="22"/>
        </w:rPr>
        <w:t>);</w:t>
      </w:r>
    </w:p>
    <w:p w:rsidR="00A451D8" w:rsidRPr="00B85E89" w:rsidRDefault="00A86D0B" w:rsidP="00DE4B41">
      <w:pPr>
        <w:pStyle w:val="Nivel2"/>
        <w:widowControl w:val="0"/>
        <w:numPr>
          <w:ilvl w:val="1"/>
          <w:numId w:val="39"/>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451D8" w:rsidRPr="00B85E89" w:rsidRDefault="00A86D0B" w:rsidP="00DE4B41">
      <w:pPr>
        <w:pStyle w:val="Nivel2"/>
        <w:widowControl w:val="0"/>
        <w:numPr>
          <w:ilvl w:val="1"/>
          <w:numId w:val="39"/>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Constatada a existência de sanção, a Comissão reputará o licitante inabilitado, por falta de condição de participação;</w:t>
      </w:r>
    </w:p>
    <w:p w:rsidR="00A451D8" w:rsidRPr="00B85E89" w:rsidRDefault="00A86D0B" w:rsidP="00DE4B41">
      <w:pPr>
        <w:pStyle w:val="Nivel2"/>
        <w:widowControl w:val="0"/>
        <w:numPr>
          <w:ilvl w:val="1"/>
          <w:numId w:val="39"/>
        </w:numPr>
        <w:tabs>
          <w:tab w:val="left" w:pos="0"/>
          <w:tab w:val="left" w:pos="426"/>
          <w:tab w:val="left" w:pos="567"/>
          <w:tab w:val="left" w:pos="709"/>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Não ocorrendo </w:t>
      </w:r>
      <w:proofErr w:type="gramStart"/>
      <w:r w:rsidRPr="00B85E89">
        <w:rPr>
          <w:rFonts w:ascii="Arial" w:hAnsi="Arial" w:cs="Arial"/>
          <w:sz w:val="22"/>
          <w:szCs w:val="22"/>
        </w:rPr>
        <w:t>a</w:t>
      </w:r>
      <w:proofErr w:type="gramEnd"/>
      <w:r w:rsidRPr="00B85E89">
        <w:rPr>
          <w:rFonts w:ascii="Arial" w:hAnsi="Arial" w:cs="Arial"/>
          <w:sz w:val="22"/>
          <w:szCs w:val="22"/>
        </w:rPr>
        <w:t xml:space="preserve"> inabilitação por força das situações acima mencionadas, a documentação de habilitação dos licitantes então será verificada, conforme demais exigências previstas neste instrumento convocatório;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Não ocorrendo </w:t>
      </w:r>
      <w:proofErr w:type="gramStart"/>
      <w:r w:rsidRPr="00B85E89">
        <w:rPr>
          <w:rFonts w:ascii="Arial" w:hAnsi="Arial" w:cs="Arial"/>
          <w:sz w:val="22"/>
          <w:szCs w:val="22"/>
        </w:rPr>
        <w:t>a</w:t>
      </w:r>
      <w:proofErr w:type="gramEnd"/>
      <w:r w:rsidRPr="00B85E89">
        <w:rPr>
          <w:rFonts w:ascii="Arial"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Ultrapassada a fase de habilitação e abertas </w:t>
      </w:r>
      <w:proofErr w:type="gramStart"/>
      <w:r w:rsidRPr="00B85E89">
        <w:rPr>
          <w:rFonts w:ascii="Arial" w:hAnsi="Arial" w:cs="Arial"/>
          <w:sz w:val="22"/>
          <w:szCs w:val="22"/>
        </w:rPr>
        <w:t>as</w:t>
      </w:r>
      <w:proofErr w:type="gramEnd"/>
      <w:r w:rsidRPr="00B85E89">
        <w:rPr>
          <w:rFonts w:ascii="Arial" w:hAnsi="Arial" w:cs="Arial"/>
          <w:sz w:val="22"/>
          <w:szCs w:val="22"/>
        </w:rPr>
        <w:t xml:space="preserve"> propostas, não cabe desclassificar o licitante por motivo relacionado com a habilitação, salvo em razão de fatos supervenientes ou </w:t>
      </w:r>
      <w:r w:rsidRPr="00B85E89">
        <w:rPr>
          <w:rFonts w:ascii="Arial" w:hAnsi="Arial" w:cs="Arial"/>
          <w:sz w:val="22"/>
          <w:szCs w:val="22"/>
        </w:rPr>
        <w:lastRenderedPageBreak/>
        <w:t>só conhecidos após o julgamento;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As propostas de preços dos licitantes habilitados serão então julgadas, conforme item próprio deste Instrumento Convocatório;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Em todos os atos públicos, serão lavradas atas circunstanciadas, assinadas pelos membros da Comissão e pelos representantes credenciados e licitantes presentes;</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Será considerado inabilitado o licitante que:</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w:t>
      </w:r>
      <w:r w:rsidR="00B27451" w:rsidRPr="00B85E89">
        <w:rPr>
          <w:rFonts w:ascii="Arial" w:hAnsi="Arial" w:cs="Arial"/>
          <w:sz w:val="22"/>
          <w:szCs w:val="22"/>
        </w:rPr>
        <w:t>go 34 da Lei n° 11.488, de 2007;</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Incluir a proposta de preços no Envelope n</w:t>
      </w:r>
      <w:r w:rsidR="00B27451" w:rsidRPr="00B85E89">
        <w:rPr>
          <w:rFonts w:ascii="Arial" w:hAnsi="Arial" w:cs="Arial"/>
          <w:sz w:val="22"/>
          <w:szCs w:val="22"/>
        </w:rPr>
        <w:t>° 01;</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Constatada a existência de alguma restrição no que tange à regularidade fiscal e trabalhista de microempresa ou empresa de pequeno porte, a mesma será convocada para, no prazo de </w:t>
      </w:r>
      <w:proofErr w:type="gramStart"/>
      <w:r w:rsidRPr="00B85E89">
        <w:rPr>
          <w:rFonts w:ascii="Arial" w:hAnsi="Arial" w:cs="Arial"/>
          <w:sz w:val="22"/>
          <w:szCs w:val="22"/>
        </w:rPr>
        <w:t>5</w:t>
      </w:r>
      <w:proofErr w:type="gramEnd"/>
      <w:r w:rsidRPr="00B85E89">
        <w:rPr>
          <w:rFonts w:ascii="Arial" w:hAnsi="Arial" w:cs="Arial"/>
          <w:sz w:val="22"/>
          <w:szCs w:val="22"/>
        </w:rPr>
        <w:t xml:space="preserve"> (cinco) dias úteis após solicitação da Comissão de Licitação, comprovar a regularização. O prazo poderá s</w:t>
      </w:r>
      <w:r w:rsidR="00B27451" w:rsidRPr="00B85E89">
        <w:rPr>
          <w:rFonts w:ascii="Arial" w:hAnsi="Arial" w:cs="Arial"/>
          <w:sz w:val="22"/>
          <w:szCs w:val="22"/>
        </w:rPr>
        <w:t>er prorrogado por igual período;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w:t>
      </w:r>
      <w:r w:rsidR="00B27451" w:rsidRPr="00B85E89">
        <w:rPr>
          <w:rFonts w:ascii="Arial" w:hAnsi="Arial" w:cs="Arial"/>
          <w:sz w:val="22"/>
          <w:szCs w:val="22"/>
        </w:rPr>
        <w:t>mesmo prazo para regularização;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r w:rsidR="00B27451" w:rsidRPr="00B85E89">
        <w:rPr>
          <w:rFonts w:ascii="Arial" w:hAnsi="Arial" w:cs="Arial"/>
          <w:sz w:val="22"/>
          <w:szCs w:val="22"/>
        </w:rPr>
        <w:t>;</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Será inabilitada ou desclassificada a empresa que deixar de apresentar documento ou anexo exigido neste Edital, mesmo que na interpretação da licitante não tenha nada a ser declara</w:t>
      </w:r>
      <w:r w:rsidR="00B27451" w:rsidRPr="00B85E89">
        <w:rPr>
          <w:rFonts w:ascii="Arial" w:hAnsi="Arial" w:cs="Arial"/>
          <w:sz w:val="22"/>
          <w:szCs w:val="22"/>
        </w:rPr>
        <w:t>do;</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Ao concorrente INABILITADO será devolvido o Envelope </w:t>
      </w:r>
      <w:proofErr w:type="gramStart"/>
      <w:r w:rsidRPr="00B85E89">
        <w:rPr>
          <w:rFonts w:ascii="Arial" w:hAnsi="Arial" w:cs="Arial"/>
          <w:sz w:val="22"/>
          <w:szCs w:val="22"/>
        </w:rPr>
        <w:t>N</w:t>
      </w:r>
      <w:r w:rsidRPr="00B85E89">
        <w:rPr>
          <w:rFonts w:ascii="Arial" w:hAnsi="Arial" w:cs="Arial"/>
          <w:sz w:val="22"/>
          <w:szCs w:val="22"/>
          <w:vertAlign w:val="superscript"/>
        </w:rPr>
        <w:t xml:space="preserve">o </w:t>
      </w:r>
      <w:r w:rsidRPr="00B85E89">
        <w:rPr>
          <w:rFonts w:ascii="Arial" w:hAnsi="Arial" w:cs="Arial"/>
          <w:sz w:val="22"/>
          <w:szCs w:val="22"/>
        </w:rPr>
        <w:t>02</w:t>
      </w:r>
      <w:proofErr w:type="gramEnd"/>
      <w:r w:rsidRPr="00B85E89">
        <w:rPr>
          <w:rFonts w:ascii="Arial" w:hAnsi="Arial" w:cs="Arial"/>
          <w:sz w:val="22"/>
          <w:szCs w:val="22"/>
        </w:rPr>
        <w:t xml:space="preserve">, devidamente fechado, contendo sua Proposta de Preços (após desistência expressa do direito de interpor recurso ou transcorrido o prazo recursal ou após o julgamento do recurso). Esta devolução poderá ser efetuada diretamente </w:t>
      </w:r>
      <w:r w:rsidR="00C575F8" w:rsidRPr="00B85E89">
        <w:rPr>
          <w:rFonts w:ascii="Arial" w:hAnsi="Arial" w:cs="Arial"/>
          <w:sz w:val="22"/>
          <w:szCs w:val="22"/>
        </w:rPr>
        <w:t>o licitante presente</w:t>
      </w:r>
      <w:r w:rsidRPr="00B85E89">
        <w:rPr>
          <w:rFonts w:ascii="Arial" w:hAnsi="Arial" w:cs="Arial"/>
          <w:sz w:val="22"/>
          <w:szCs w:val="22"/>
        </w:rPr>
        <w:t xml:space="preserve"> </w:t>
      </w:r>
      <w:r w:rsidR="00C575F8" w:rsidRPr="00B85E89">
        <w:rPr>
          <w:rFonts w:ascii="Arial" w:hAnsi="Arial" w:cs="Arial"/>
          <w:sz w:val="22"/>
          <w:szCs w:val="22"/>
        </w:rPr>
        <w:t xml:space="preserve">ou no caso dos </w:t>
      </w:r>
      <w:proofErr w:type="spellStart"/>
      <w:r w:rsidR="00C575F8" w:rsidRPr="00B85E89">
        <w:rPr>
          <w:rFonts w:ascii="Arial" w:hAnsi="Arial" w:cs="Arial"/>
          <w:sz w:val="22"/>
          <w:szCs w:val="22"/>
        </w:rPr>
        <w:t>envlopes</w:t>
      </w:r>
      <w:proofErr w:type="spellEnd"/>
      <w:r w:rsidR="00C575F8" w:rsidRPr="00B85E89">
        <w:rPr>
          <w:rFonts w:ascii="Arial" w:hAnsi="Arial" w:cs="Arial"/>
          <w:sz w:val="22"/>
          <w:szCs w:val="22"/>
        </w:rPr>
        <w:t xml:space="preserve"> enviados via sedex, </w:t>
      </w:r>
      <w:proofErr w:type="gramStart"/>
      <w:r w:rsidR="00C575F8" w:rsidRPr="00B85E89">
        <w:rPr>
          <w:rFonts w:ascii="Arial" w:hAnsi="Arial" w:cs="Arial"/>
          <w:sz w:val="22"/>
          <w:szCs w:val="22"/>
        </w:rPr>
        <w:t>transportadora ou similares</w:t>
      </w:r>
      <w:proofErr w:type="gramEnd"/>
      <w:r w:rsidR="00C575F8" w:rsidRPr="00B85E89">
        <w:rPr>
          <w:rFonts w:ascii="Arial" w:hAnsi="Arial" w:cs="Arial"/>
          <w:sz w:val="22"/>
          <w:szCs w:val="22"/>
        </w:rPr>
        <w:t xml:space="preserve"> ficará a </w:t>
      </w:r>
      <w:proofErr w:type="spellStart"/>
      <w:r w:rsidR="00C575F8" w:rsidRPr="00B85E89">
        <w:rPr>
          <w:rFonts w:ascii="Arial" w:hAnsi="Arial" w:cs="Arial"/>
          <w:sz w:val="22"/>
          <w:szCs w:val="22"/>
        </w:rPr>
        <w:t>sisposição</w:t>
      </w:r>
      <w:proofErr w:type="spellEnd"/>
      <w:r w:rsidR="00C575F8" w:rsidRPr="00B85E89">
        <w:rPr>
          <w:rFonts w:ascii="Arial" w:hAnsi="Arial" w:cs="Arial"/>
          <w:sz w:val="22"/>
          <w:szCs w:val="22"/>
        </w:rPr>
        <w:t xml:space="preserve"> da licitante por um período de 30(trinta) dias na sala de Licitações, após este período será incinerado; </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Discrepância entre valores grafados em algarismos e por extenso se houver, prevalecerá o valor por extenso;</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Erros de transcrição das quantidades do projeto para a Proposta, o produto será corrigido devidamente, mantendo-se o preço unitário e corrigindo-se a quantidade e o preço total;</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 de multiplicação do preço unitário pela quantidade correspondente será retificado, mantendo-se o preço unitário e quantidade e corrigindo-se o produto;</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lastRenderedPageBreak/>
        <w:t>Erro de adição será retificado, conservando-se as parcel</w:t>
      </w:r>
      <w:r w:rsidR="00B27451" w:rsidRPr="00B85E89">
        <w:rPr>
          <w:rFonts w:ascii="Arial" w:hAnsi="Arial" w:cs="Arial"/>
          <w:sz w:val="22"/>
          <w:szCs w:val="22"/>
        </w:rPr>
        <w:t>as corretas, trocando-se a soma;</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w:t>
      </w:r>
      <w:r w:rsidR="00C6394E" w:rsidRPr="00B85E89">
        <w:rPr>
          <w:rFonts w:ascii="Arial" w:hAnsi="Arial" w:cs="Arial"/>
          <w:sz w:val="22"/>
          <w:szCs w:val="22"/>
        </w:rPr>
        <w:t>as, sua Proposta será rejeitada;</w:t>
      </w:r>
    </w:p>
    <w:p w:rsidR="00AA5DCE"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Com exceção das alterações, entrelinhas ou rasuras feitas pela Comissão de Licitação, necessárias para corrigir erros aritméticos cometidos pelos licitantes, não serão aceitas Propostas contendo </w:t>
      </w:r>
      <w:r w:rsidR="00E9327F" w:rsidRPr="00B85E89">
        <w:rPr>
          <w:rFonts w:ascii="Arial" w:hAnsi="Arial" w:cs="Arial"/>
          <w:sz w:val="22"/>
          <w:szCs w:val="22"/>
        </w:rPr>
        <w:t>borrões, emendas ou rasuras.</w:t>
      </w:r>
    </w:p>
    <w:p w:rsidR="009D2201" w:rsidRPr="008B65E9" w:rsidRDefault="009D2201" w:rsidP="007A4D06">
      <w:pPr>
        <w:pStyle w:val="01-Titulo"/>
      </w:pPr>
      <w:bookmarkStart w:id="27" w:name="_Toc380557822"/>
      <w:bookmarkStart w:id="28" w:name="_Toc514666341"/>
      <w:r w:rsidRPr="008B65E9">
        <w:t>D</w:t>
      </w:r>
      <w:bookmarkEnd w:id="27"/>
      <w:r w:rsidR="002F2FC5" w:rsidRPr="008B65E9">
        <w:t>O CRITÉRIO DE JULGAMENTO DAS PROPOSTAS</w:t>
      </w:r>
      <w:bookmarkEnd w:id="28"/>
    </w:p>
    <w:p w:rsidR="00D7651F" w:rsidRPr="00754FE0" w:rsidRDefault="00754FE0" w:rsidP="00DF0794">
      <w:pPr>
        <w:widowControl w:val="0"/>
        <w:tabs>
          <w:tab w:val="left" w:pos="567"/>
          <w:tab w:val="left" w:pos="1985"/>
        </w:tabs>
        <w:spacing w:before="100" w:beforeAutospacing="1" w:after="100" w:afterAutospacing="1"/>
        <w:jc w:val="both"/>
        <w:rPr>
          <w:rFonts w:ascii="Arial" w:hAnsi="Arial" w:cs="Arial"/>
          <w:sz w:val="22"/>
          <w:szCs w:val="22"/>
        </w:rPr>
      </w:pPr>
      <w:r w:rsidRPr="00754FE0">
        <w:rPr>
          <w:rFonts w:ascii="Arial" w:hAnsi="Arial" w:cs="Arial"/>
          <w:b/>
          <w:sz w:val="22"/>
          <w:szCs w:val="22"/>
        </w:rPr>
        <w:t>14.1.</w:t>
      </w:r>
      <w:r>
        <w:rPr>
          <w:rFonts w:ascii="Arial" w:hAnsi="Arial" w:cs="Arial"/>
          <w:sz w:val="22"/>
          <w:szCs w:val="22"/>
        </w:rPr>
        <w:t xml:space="preserve"> </w:t>
      </w:r>
      <w:r w:rsidR="00D7651F" w:rsidRPr="00754FE0">
        <w:rPr>
          <w:rFonts w:ascii="Arial" w:hAnsi="Arial" w:cs="Arial"/>
          <w:sz w:val="22"/>
          <w:szCs w:val="22"/>
        </w:rPr>
        <w:t xml:space="preserve">O critério de julgamento será o </w:t>
      </w:r>
      <w:r w:rsidR="00D7651F" w:rsidRPr="00754FE0">
        <w:rPr>
          <w:rFonts w:ascii="Arial" w:hAnsi="Arial" w:cs="Arial"/>
          <w:b/>
          <w:sz w:val="22"/>
          <w:szCs w:val="22"/>
        </w:rPr>
        <w:t>menor preço</w:t>
      </w:r>
      <w:r w:rsidR="00D371D2">
        <w:rPr>
          <w:rFonts w:ascii="Arial" w:hAnsi="Arial" w:cs="Arial"/>
          <w:b/>
          <w:sz w:val="22"/>
          <w:szCs w:val="22"/>
        </w:rPr>
        <w:t xml:space="preserve"> </w:t>
      </w:r>
      <w:r w:rsidR="00F7131D">
        <w:rPr>
          <w:rFonts w:ascii="Arial" w:hAnsi="Arial" w:cs="Arial"/>
          <w:b/>
          <w:sz w:val="22"/>
          <w:szCs w:val="22"/>
        </w:rPr>
        <w:t>global</w:t>
      </w:r>
      <w:r>
        <w:rPr>
          <w:rFonts w:ascii="Arial" w:hAnsi="Arial" w:cs="Arial"/>
          <w:sz w:val="22"/>
          <w:szCs w:val="22"/>
        </w:rPr>
        <w:t>;</w:t>
      </w: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1"/>
          <w:numId w:val="30"/>
        </w:numPr>
        <w:tabs>
          <w:tab w:val="left" w:pos="1134"/>
          <w:tab w:val="left" w:pos="1985"/>
        </w:tabs>
        <w:spacing w:before="100" w:beforeAutospacing="1" w:after="100" w:afterAutospacing="1"/>
        <w:ind w:left="0" w:firstLine="0"/>
        <w:jc w:val="both"/>
        <w:rPr>
          <w:rFonts w:ascii="Arial" w:hAnsi="Arial" w:cs="Arial"/>
          <w:vanish/>
          <w:sz w:val="22"/>
          <w:szCs w:val="22"/>
        </w:rPr>
      </w:pP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14.2.</w:t>
      </w:r>
      <w:r>
        <w:rPr>
          <w:rFonts w:ascii="Arial" w:hAnsi="Arial" w:cs="Arial"/>
          <w:sz w:val="22"/>
          <w:szCs w:val="22"/>
        </w:rPr>
        <w:t xml:space="preserve"> </w:t>
      </w:r>
      <w:r w:rsidR="00D7651F" w:rsidRPr="00754FE0">
        <w:rPr>
          <w:rFonts w:ascii="Arial" w:hAnsi="Arial" w:cs="Arial"/>
          <w:sz w:val="22"/>
          <w:szCs w:val="22"/>
        </w:rPr>
        <w:t>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14.3.</w:t>
      </w:r>
      <w:r>
        <w:rPr>
          <w:rFonts w:ascii="Arial" w:hAnsi="Arial" w:cs="Arial"/>
          <w:sz w:val="22"/>
          <w:szCs w:val="22"/>
        </w:rPr>
        <w:t xml:space="preserve"> </w:t>
      </w:r>
      <w:r w:rsidR="00D7651F" w:rsidRPr="00754FE0">
        <w:rPr>
          <w:rFonts w:ascii="Arial" w:hAnsi="Arial" w:cs="Arial"/>
          <w:sz w:val="22"/>
          <w:szCs w:val="22"/>
        </w:rPr>
        <w:t>A Comissão de Licitação verificará as propostas apresentadas, desclassificando desde logo aquelas que não estejam em conformidade com os requisitos estabelecidos neste Edital;</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14.4.</w:t>
      </w:r>
      <w:r>
        <w:rPr>
          <w:rFonts w:ascii="Arial" w:hAnsi="Arial" w:cs="Arial"/>
          <w:sz w:val="22"/>
          <w:szCs w:val="22"/>
        </w:rPr>
        <w:t xml:space="preserve"> </w:t>
      </w:r>
      <w:r w:rsidR="00D7651F" w:rsidRPr="006C295E">
        <w:rPr>
          <w:rFonts w:ascii="Arial" w:hAnsi="Arial" w:cs="Arial"/>
          <w:sz w:val="22"/>
          <w:szCs w:val="22"/>
        </w:rPr>
        <w:t>Não será considerada qualquer oferta ou vantagem não prevista neste Edital, para e</w:t>
      </w:r>
      <w:r>
        <w:rPr>
          <w:rFonts w:ascii="Arial" w:hAnsi="Arial" w:cs="Arial"/>
          <w:sz w:val="22"/>
          <w:szCs w:val="22"/>
        </w:rPr>
        <w:t>feito de julgamento da proposta;</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14.5.</w:t>
      </w:r>
      <w:r>
        <w:rPr>
          <w:rFonts w:ascii="Arial" w:hAnsi="Arial" w:cs="Arial"/>
          <w:sz w:val="22"/>
          <w:szCs w:val="22"/>
        </w:rPr>
        <w:t xml:space="preserve"> </w:t>
      </w:r>
      <w:r w:rsidR="00D7651F" w:rsidRPr="006C295E">
        <w:rPr>
          <w:rFonts w:ascii="Arial" w:hAnsi="Arial" w:cs="Arial"/>
          <w:sz w:val="22"/>
          <w:szCs w:val="22"/>
        </w:rPr>
        <w:t xml:space="preserve">As propostas serão classificadas em ordem crescente de preços propostos; </w:t>
      </w:r>
    </w:p>
    <w:p w:rsidR="00D7651F" w:rsidRP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14.6.</w:t>
      </w:r>
      <w:r>
        <w:rPr>
          <w:rFonts w:ascii="Arial" w:hAnsi="Arial" w:cs="Arial"/>
          <w:sz w:val="22"/>
          <w:szCs w:val="22"/>
        </w:rPr>
        <w:t xml:space="preserve"> </w:t>
      </w:r>
      <w:r w:rsidR="00D7651F" w:rsidRPr="006C295E">
        <w:rPr>
          <w:rFonts w:ascii="Arial" w:hAnsi="Arial" w:cs="Arial"/>
          <w:sz w:val="22"/>
          <w:szCs w:val="22"/>
        </w:rPr>
        <w:t xml:space="preserve">A Comissão de Licitação verificará o porte das empresas licitantes classificadas. Havendo </w:t>
      </w:r>
      <w:r w:rsidR="00D7651F" w:rsidRPr="006C295E">
        <w:rPr>
          <w:rFonts w:ascii="Arial" w:hAnsi="Arial" w:cs="Arial"/>
          <w:bCs/>
          <w:sz w:val="22"/>
          <w:szCs w:val="22"/>
        </w:rPr>
        <w:t xml:space="preserve">microempresas e empresas de pequeno porte participantes, procederá à comparação com os valores da primeira colocada, se esta for empresa de maior porte, para o fim de aplicar-se o disposto nos </w:t>
      </w:r>
      <w:proofErr w:type="spellStart"/>
      <w:r w:rsidR="00D7651F" w:rsidRPr="006C295E">
        <w:rPr>
          <w:rFonts w:ascii="Arial" w:hAnsi="Arial" w:cs="Arial"/>
          <w:bCs/>
          <w:sz w:val="22"/>
          <w:szCs w:val="22"/>
        </w:rPr>
        <w:t>arts</w:t>
      </w:r>
      <w:proofErr w:type="spellEnd"/>
      <w:r w:rsidR="00D7651F" w:rsidRPr="006C295E">
        <w:rPr>
          <w:rFonts w:ascii="Arial" w:hAnsi="Arial" w:cs="Arial"/>
          <w:bCs/>
          <w:sz w:val="22"/>
          <w:szCs w:val="22"/>
        </w:rPr>
        <w:t>. 44 e 45 da LC nº 123, de 2006, regulamentada pelo Decreto nº 6.204, de 2007;</w:t>
      </w:r>
    </w:p>
    <w:p w:rsidR="00754FE0" w:rsidRPr="00866805" w:rsidRDefault="00754FE0" w:rsidP="00DF0794">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14.6.1.</w:t>
      </w:r>
      <w:r w:rsidRPr="00866805">
        <w:rPr>
          <w:rFonts w:ascii="Arial" w:hAnsi="Arial" w:cs="Arial"/>
          <w:color w:val="000000"/>
          <w:sz w:val="22"/>
          <w:szCs w:val="22"/>
        </w:rPr>
        <w:t xml:space="preserve"> </w:t>
      </w:r>
      <w:r w:rsidR="00D7651F" w:rsidRPr="00866805">
        <w:rPr>
          <w:rFonts w:ascii="Arial" w:hAnsi="Arial" w:cs="Arial"/>
          <w:color w:val="000000"/>
          <w:sz w:val="22"/>
          <w:szCs w:val="22"/>
        </w:rPr>
        <w:t xml:space="preserve">Nessas condições, as propostas de </w:t>
      </w:r>
      <w:r w:rsidR="00D7651F" w:rsidRPr="00866805">
        <w:rPr>
          <w:rFonts w:ascii="Arial" w:hAnsi="Arial" w:cs="Arial"/>
          <w:bCs/>
          <w:sz w:val="22"/>
          <w:szCs w:val="22"/>
        </w:rPr>
        <w:t>microempresas e empresas de pequeno porte</w:t>
      </w:r>
      <w:r w:rsidR="00D7651F" w:rsidRPr="00866805">
        <w:rPr>
          <w:rFonts w:ascii="Arial" w:hAnsi="Arial" w:cs="Arial"/>
          <w:color w:val="000000"/>
          <w:sz w:val="22"/>
          <w:szCs w:val="22"/>
        </w:rPr>
        <w:t xml:space="preserve"> que se encontrarem na faixa de até 10% (dez por cento) acima da proposta de menor preço serão consideradas empatadas com a primeira colocada;</w:t>
      </w:r>
    </w:p>
    <w:p w:rsidR="00754FE0" w:rsidRPr="00866805" w:rsidRDefault="00754FE0" w:rsidP="00DF0794">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w:t>
      </w:r>
      <w:r w:rsidRPr="00866805">
        <w:rPr>
          <w:rFonts w:ascii="Arial" w:hAnsi="Arial" w:cs="Arial"/>
          <w:b/>
          <w:sz w:val="22"/>
          <w:szCs w:val="22"/>
        </w:rPr>
        <w:t>6.2.</w:t>
      </w:r>
      <w:r w:rsidRPr="00866805">
        <w:rPr>
          <w:rFonts w:ascii="Arial" w:hAnsi="Arial" w:cs="Arial"/>
          <w:sz w:val="22"/>
          <w:szCs w:val="22"/>
        </w:rPr>
        <w:t xml:space="preserve"> </w:t>
      </w:r>
      <w:r w:rsidR="00D7651F" w:rsidRPr="00866805">
        <w:rPr>
          <w:rFonts w:ascii="Arial" w:hAnsi="Arial" w:cs="Arial"/>
          <w:sz w:val="22"/>
          <w:szCs w:val="22"/>
        </w:rPr>
        <w:t>A melhor classificada nos termos do item anterior terá o direito de encaminhar uma</w:t>
      </w:r>
      <w:r w:rsidR="00D7651F" w:rsidRPr="00866805">
        <w:rPr>
          <w:rFonts w:ascii="Arial" w:hAnsi="Arial" w:cs="Arial"/>
          <w:color w:val="000000"/>
          <w:sz w:val="22"/>
          <w:szCs w:val="22"/>
        </w:rPr>
        <w:t xml:space="preserve"> última oferta para desempate, obrigatoriamente em valor inferior ao da primeira </w:t>
      </w:r>
      <w:r w:rsidR="00D7651F" w:rsidRPr="00866805">
        <w:rPr>
          <w:rFonts w:ascii="Arial" w:hAnsi="Arial" w:cs="Arial"/>
          <w:sz w:val="22"/>
          <w:szCs w:val="22"/>
        </w:rPr>
        <w:t xml:space="preserve">colocada, </w:t>
      </w:r>
      <w:r w:rsidR="00D7651F" w:rsidRPr="00866805">
        <w:rPr>
          <w:rFonts w:ascii="Arial" w:hAnsi="Arial" w:cs="Arial"/>
          <w:i/>
          <w:sz w:val="22"/>
          <w:szCs w:val="22"/>
        </w:rPr>
        <w:t xml:space="preserve">no prazo de </w:t>
      </w:r>
      <w:proofErr w:type="gramStart"/>
      <w:r w:rsidR="00D7651F" w:rsidRPr="00866805">
        <w:rPr>
          <w:rFonts w:ascii="Arial" w:hAnsi="Arial" w:cs="Arial"/>
          <w:i/>
          <w:sz w:val="22"/>
          <w:szCs w:val="22"/>
        </w:rPr>
        <w:t>5</w:t>
      </w:r>
      <w:proofErr w:type="gramEnd"/>
      <w:r w:rsidR="00D7651F" w:rsidRPr="00866805">
        <w:rPr>
          <w:rFonts w:ascii="Arial" w:hAnsi="Arial" w:cs="Arial"/>
          <w:i/>
          <w:sz w:val="22"/>
          <w:szCs w:val="22"/>
        </w:rPr>
        <w:t xml:space="preserve"> (cinco) minutos</w:t>
      </w:r>
      <w:r w:rsidR="00D7651F" w:rsidRPr="00866805">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sidR="00D7651F" w:rsidRPr="00866805">
        <w:rPr>
          <w:rFonts w:ascii="Arial" w:hAnsi="Arial" w:cs="Arial"/>
          <w:color w:val="000000"/>
          <w:sz w:val="22"/>
          <w:szCs w:val="22"/>
        </w:rPr>
        <w:t xml:space="preserve"> do processo licitató</w:t>
      </w:r>
      <w:r w:rsidRPr="00866805">
        <w:rPr>
          <w:rFonts w:ascii="Arial" w:hAnsi="Arial" w:cs="Arial"/>
          <w:color w:val="000000"/>
          <w:sz w:val="22"/>
          <w:szCs w:val="22"/>
        </w:rPr>
        <w:t>rio;</w:t>
      </w:r>
    </w:p>
    <w:p w:rsidR="00754FE0" w:rsidRDefault="00754FE0" w:rsidP="00DF0794">
      <w:pPr>
        <w:widowControl w:val="0"/>
        <w:tabs>
          <w:tab w:val="left" w:pos="851"/>
          <w:tab w:val="left" w:pos="993"/>
        </w:tabs>
        <w:spacing w:before="100" w:beforeAutospacing="1" w:after="100" w:afterAutospacing="1"/>
        <w:ind w:left="708"/>
        <w:jc w:val="both"/>
        <w:rPr>
          <w:rFonts w:ascii="Arial" w:hAnsi="Arial" w:cs="Arial"/>
          <w:sz w:val="22"/>
          <w:szCs w:val="22"/>
        </w:rPr>
      </w:pPr>
      <w:r w:rsidRPr="00866805">
        <w:rPr>
          <w:rFonts w:ascii="Arial" w:hAnsi="Arial" w:cs="Arial"/>
          <w:b/>
          <w:color w:val="000000"/>
          <w:sz w:val="22"/>
          <w:szCs w:val="22"/>
        </w:rPr>
        <w:t xml:space="preserve">14.6.3. </w:t>
      </w:r>
      <w:r w:rsidR="00D7651F" w:rsidRPr="00866805">
        <w:rPr>
          <w:rFonts w:ascii="Arial" w:hAnsi="Arial" w:cs="Arial"/>
          <w:color w:val="000000"/>
          <w:sz w:val="22"/>
          <w:szCs w:val="22"/>
        </w:rPr>
        <w:t xml:space="preserve">Caso a </w:t>
      </w:r>
      <w:r w:rsidR="00D7651F" w:rsidRPr="00866805">
        <w:rPr>
          <w:rFonts w:ascii="Arial" w:hAnsi="Arial" w:cs="Arial"/>
          <w:bCs/>
          <w:sz w:val="22"/>
          <w:szCs w:val="22"/>
        </w:rPr>
        <w:t xml:space="preserve">microempresa ou empresa de pequeno porte </w:t>
      </w:r>
      <w:r w:rsidR="00D7651F" w:rsidRPr="00866805">
        <w:rPr>
          <w:rFonts w:ascii="Arial" w:hAnsi="Arial" w:cs="Arial"/>
          <w:color w:val="000000"/>
          <w:sz w:val="22"/>
          <w:szCs w:val="22"/>
        </w:rPr>
        <w:t xml:space="preserve">melhor classificada desista </w:t>
      </w:r>
      <w:r w:rsidR="00D7651F" w:rsidRPr="00866805">
        <w:rPr>
          <w:rFonts w:ascii="Arial" w:hAnsi="Arial" w:cs="Arial"/>
          <w:color w:val="000000"/>
          <w:sz w:val="22"/>
          <w:szCs w:val="22"/>
        </w:rPr>
        <w:lastRenderedPageBreak/>
        <w:t xml:space="preserve">ou não se manifeste no prazo estabelecido, serão convocadas as demais licitantes </w:t>
      </w:r>
      <w:r w:rsidR="00D7651F" w:rsidRPr="00866805">
        <w:rPr>
          <w:rFonts w:ascii="Arial" w:hAnsi="Arial" w:cs="Arial"/>
          <w:bCs/>
          <w:sz w:val="22"/>
          <w:szCs w:val="22"/>
        </w:rPr>
        <w:t xml:space="preserve">microempresas e empresas de pequeno porte </w:t>
      </w:r>
      <w:r w:rsidR="00D7651F" w:rsidRPr="00866805">
        <w:rPr>
          <w:rFonts w:ascii="Arial" w:hAnsi="Arial" w:cs="Arial"/>
          <w:color w:val="000000"/>
          <w:sz w:val="22"/>
          <w:szCs w:val="22"/>
        </w:rPr>
        <w:t xml:space="preserve">que se encontrem naquele intervalo de 10% (dez por cento), na ordem de classificação, </w:t>
      </w:r>
      <w:r w:rsidR="00D7651F" w:rsidRPr="00866805">
        <w:rPr>
          <w:rFonts w:ascii="Arial" w:hAnsi="Arial" w:cs="Arial"/>
          <w:sz w:val="22"/>
          <w:szCs w:val="22"/>
        </w:rPr>
        <w:t>para o exercício do mesmo direito, nos mesmos prazos estabelecidos no subitem anterior.</w:t>
      </w:r>
    </w:p>
    <w:p w:rsidR="00866805" w:rsidRDefault="00754FE0" w:rsidP="00DF0794">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color w:val="000000"/>
          <w:sz w:val="22"/>
          <w:szCs w:val="22"/>
        </w:rPr>
        <w:t xml:space="preserve">14.7. </w:t>
      </w:r>
      <w:r w:rsidR="00D7651F" w:rsidRPr="00754FE0">
        <w:rPr>
          <w:rFonts w:ascii="Arial" w:hAnsi="Arial" w:cs="Arial"/>
          <w:sz w:val="22"/>
          <w:szCs w:val="22"/>
        </w:rPr>
        <w:t>Caso sejam identificadas propostas de preços idênticos de microempresa ou empresa de</w:t>
      </w:r>
      <w:r w:rsidR="00D7651F" w:rsidRPr="00754FE0">
        <w:rPr>
          <w:rFonts w:ascii="Arial" w:hAnsi="Arial" w:cs="Arial"/>
          <w:bCs/>
          <w:sz w:val="22"/>
          <w:szCs w:val="22"/>
        </w:rPr>
        <w:t xml:space="preserve"> pequeno porte ou sociedade cooperativa empatadas na faixa de até 10%</w:t>
      </w:r>
      <w:proofErr w:type="gramStart"/>
      <w:r w:rsidR="00D7651F" w:rsidRPr="00754FE0">
        <w:rPr>
          <w:rFonts w:ascii="Arial" w:hAnsi="Arial" w:cs="Arial"/>
          <w:bCs/>
          <w:sz w:val="22"/>
          <w:szCs w:val="22"/>
        </w:rPr>
        <w:t>(</w:t>
      </w:r>
      <w:proofErr w:type="gramEnd"/>
      <w:r w:rsidR="00D7651F" w:rsidRPr="00754FE0">
        <w:rPr>
          <w:rFonts w:ascii="Arial" w:hAnsi="Arial" w:cs="Arial"/>
          <w:bCs/>
          <w:sz w:val="22"/>
          <w:szCs w:val="22"/>
        </w:rPr>
        <w:t xml:space="preserve">dez por cento) sobre o valor cotado pela primeira colocada, a Comissão de Licitação convocará os licitantes para que compareçam ao sorteio na data e horário estipulados, </w:t>
      </w:r>
      <w:r w:rsidR="00D7651F" w:rsidRPr="00754FE0">
        <w:rPr>
          <w:rFonts w:ascii="Arial" w:hAnsi="Arial" w:cs="Arial"/>
          <w:sz w:val="22"/>
          <w:szCs w:val="22"/>
        </w:rPr>
        <w:t>para que se identifique aquela que primeiro poderá reduzir a oferta</w:t>
      </w:r>
      <w:r w:rsidR="00CB63FA">
        <w:rPr>
          <w:rFonts w:ascii="Arial" w:hAnsi="Arial" w:cs="Arial"/>
          <w:sz w:val="22"/>
          <w:szCs w:val="22"/>
        </w:rPr>
        <w:t>;</w:t>
      </w:r>
    </w:p>
    <w:p w:rsidR="00866805" w:rsidRDefault="00866805" w:rsidP="00DF0794">
      <w:pPr>
        <w:widowControl w:val="0"/>
        <w:tabs>
          <w:tab w:val="left" w:pos="851"/>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14.8.</w:t>
      </w:r>
      <w:r>
        <w:rPr>
          <w:rFonts w:ascii="Arial" w:hAnsi="Arial" w:cs="Arial"/>
          <w:sz w:val="22"/>
          <w:szCs w:val="22"/>
        </w:rPr>
        <w:t xml:space="preserve"> </w:t>
      </w:r>
      <w:r w:rsidR="00D7651F" w:rsidRPr="006C295E">
        <w:rPr>
          <w:rFonts w:ascii="Arial" w:hAnsi="Arial" w:cs="Arial"/>
          <w:sz w:val="22"/>
          <w:szCs w:val="22"/>
        </w:rPr>
        <w:t>Havendo êxito no procedimento de desempate, será elaborada a nova classificação das propostas para fins de aceitação do valor ofertado. Não sendo aplicável o procedimento, ou não havendo êxito na aplicação deste, prev</w:t>
      </w:r>
      <w:r w:rsidR="00CB63FA">
        <w:rPr>
          <w:rFonts w:ascii="Arial" w:hAnsi="Arial" w:cs="Arial"/>
          <w:sz w:val="22"/>
          <w:szCs w:val="22"/>
        </w:rPr>
        <w:t>alecerá a classificação inicial;</w:t>
      </w:r>
    </w:p>
    <w:p w:rsidR="00866805" w:rsidRDefault="00866805" w:rsidP="00DF0794">
      <w:pPr>
        <w:widowControl w:val="0"/>
        <w:tabs>
          <w:tab w:val="left" w:pos="851"/>
          <w:tab w:val="left" w:pos="993"/>
        </w:tabs>
        <w:spacing w:before="100" w:beforeAutospacing="1" w:after="100" w:afterAutospacing="1"/>
        <w:jc w:val="both"/>
        <w:rPr>
          <w:rFonts w:ascii="Arial" w:hAnsi="Arial" w:cs="Arial"/>
          <w:color w:val="000000"/>
          <w:sz w:val="22"/>
          <w:szCs w:val="22"/>
        </w:rPr>
      </w:pPr>
      <w:r w:rsidRPr="00866805">
        <w:rPr>
          <w:rFonts w:ascii="Arial" w:hAnsi="Arial" w:cs="Arial"/>
          <w:b/>
          <w:sz w:val="22"/>
          <w:szCs w:val="22"/>
        </w:rPr>
        <w:t>14.9.</w:t>
      </w:r>
      <w:r>
        <w:rPr>
          <w:rFonts w:ascii="Arial" w:hAnsi="Arial" w:cs="Arial"/>
          <w:sz w:val="22"/>
          <w:szCs w:val="22"/>
        </w:rPr>
        <w:t xml:space="preserve"> </w:t>
      </w:r>
      <w:r w:rsidR="00D7651F" w:rsidRPr="006C295E">
        <w:rPr>
          <w:rFonts w:ascii="Arial" w:hAnsi="Arial" w:cs="Arial"/>
          <w:color w:val="000000"/>
          <w:sz w:val="22"/>
          <w:szCs w:val="22"/>
        </w:rPr>
        <w:t>Persistindo o empate, será assegurada preferência, sucessivamente, aos bens e serviços:</w:t>
      </w:r>
    </w:p>
    <w:p w:rsidR="00866805" w:rsidRDefault="00866805" w:rsidP="00DF0794">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sidRPr="00866805">
        <w:rPr>
          <w:rFonts w:ascii="Arial" w:hAnsi="Arial" w:cs="Arial"/>
          <w:b/>
          <w:color w:val="000000"/>
          <w:sz w:val="22"/>
          <w:szCs w:val="22"/>
        </w:rPr>
        <w:t>14.9.1.</w:t>
      </w:r>
      <w:r>
        <w:rPr>
          <w:rFonts w:ascii="Arial" w:hAnsi="Arial" w:cs="Arial"/>
          <w:color w:val="000000"/>
          <w:sz w:val="22"/>
          <w:szCs w:val="22"/>
        </w:rPr>
        <w:t xml:space="preserve"> </w:t>
      </w:r>
      <w:r w:rsidR="001325FA" w:rsidRPr="00866805">
        <w:rPr>
          <w:rFonts w:ascii="Arial" w:hAnsi="Arial" w:cs="Arial"/>
          <w:color w:val="000000"/>
          <w:sz w:val="22"/>
          <w:szCs w:val="22"/>
        </w:rPr>
        <w:t>Produzidos</w:t>
      </w:r>
      <w:r w:rsidR="00D7651F" w:rsidRPr="00866805">
        <w:rPr>
          <w:rFonts w:ascii="Arial" w:hAnsi="Arial" w:cs="Arial"/>
          <w:color w:val="000000"/>
          <w:sz w:val="22"/>
          <w:szCs w:val="22"/>
        </w:rPr>
        <w:t xml:space="preserve"> no País; </w:t>
      </w:r>
    </w:p>
    <w:p w:rsidR="00D7651F" w:rsidRPr="006C295E" w:rsidRDefault="00866805" w:rsidP="00DF0794">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sidRPr="00866805">
        <w:rPr>
          <w:rFonts w:ascii="Arial" w:hAnsi="Arial" w:cs="Arial"/>
          <w:b/>
          <w:color w:val="000000"/>
          <w:sz w:val="22"/>
          <w:szCs w:val="22"/>
        </w:rPr>
        <w:t>14.9.2.</w:t>
      </w:r>
      <w:r>
        <w:rPr>
          <w:rFonts w:ascii="Arial" w:hAnsi="Arial" w:cs="Arial"/>
          <w:color w:val="000000"/>
          <w:sz w:val="22"/>
          <w:szCs w:val="22"/>
        </w:rPr>
        <w:t xml:space="preserve"> </w:t>
      </w:r>
      <w:r w:rsidR="001325FA" w:rsidRPr="006C295E">
        <w:rPr>
          <w:rFonts w:ascii="Arial" w:hAnsi="Arial" w:cs="Arial"/>
          <w:color w:val="000000"/>
          <w:sz w:val="22"/>
          <w:szCs w:val="22"/>
        </w:rPr>
        <w:t>Produzidos</w:t>
      </w:r>
      <w:r w:rsidR="00D7651F" w:rsidRPr="006C295E">
        <w:rPr>
          <w:rFonts w:ascii="Arial" w:hAnsi="Arial" w:cs="Arial"/>
          <w:color w:val="000000"/>
          <w:sz w:val="22"/>
          <w:szCs w:val="22"/>
        </w:rPr>
        <w:t xml:space="preserve"> ou prestados por empresas brasileiras;</w:t>
      </w:r>
    </w:p>
    <w:p w:rsidR="00D7651F" w:rsidRPr="006C295E" w:rsidRDefault="009314D6" w:rsidP="00DF0794">
      <w:pPr>
        <w:widowControl w:val="0"/>
        <w:tabs>
          <w:tab w:val="left" w:pos="709"/>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 xml:space="preserve">14.9.3. </w:t>
      </w:r>
      <w:r w:rsidR="001325FA" w:rsidRPr="001325FA">
        <w:rPr>
          <w:rFonts w:ascii="Arial" w:hAnsi="Arial" w:cs="Arial"/>
          <w:color w:val="000000"/>
          <w:sz w:val="22"/>
          <w:szCs w:val="22"/>
        </w:rPr>
        <w:t>P</w:t>
      </w:r>
      <w:r w:rsidR="00D7651F" w:rsidRPr="006C295E">
        <w:rPr>
          <w:rFonts w:ascii="Arial" w:hAnsi="Arial" w:cs="Arial"/>
          <w:color w:val="000000"/>
          <w:sz w:val="22"/>
          <w:szCs w:val="22"/>
        </w:rPr>
        <w:t>roduzidos ou prestados por empresas que invistam em pesquisa e no desenvolvimento de tecnologia no País.</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14.10.</w:t>
      </w:r>
      <w:r>
        <w:rPr>
          <w:rFonts w:ascii="Arial" w:hAnsi="Arial" w:cs="Arial"/>
          <w:sz w:val="22"/>
          <w:szCs w:val="22"/>
        </w:rPr>
        <w:t xml:space="preserve"> </w:t>
      </w:r>
      <w:r w:rsidR="00D7651F" w:rsidRPr="006C295E">
        <w:rPr>
          <w:rFonts w:ascii="Arial" w:hAnsi="Arial" w:cs="Arial"/>
          <w:sz w:val="22"/>
          <w:szCs w:val="22"/>
        </w:rPr>
        <w:t>Esgotados todos os demais critérios de desempate previstos em lei, a escolha do licitante vencedor ocorrerá por meio de sorteio, para o qual os licitantes habilitados se</w:t>
      </w:r>
      <w:r w:rsidR="00CB63FA">
        <w:rPr>
          <w:rFonts w:ascii="Arial" w:hAnsi="Arial" w:cs="Arial"/>
          <w:sz w:val="22"/>
          <w:szCs w:val="22"/>
        </w:rPr>
        <w:t>rão convocados;</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14.11.</w:t>
      </w:r>
      <w:r>
        <w:rPr>
          <w:rFonts w:ascii="Arial" w:hAnsi="Arial" w:cs="Arial"/>
          <w:sz w:val="22"/>
          <w:szCs w:val="22"/>
        </w:rPr>
        <w:t xml:space="preserve"> </w:t>
      </w:r>
      <w:r w:rsidR="00D7651F" w:rsidRPr="006C295E">
        <w:rPr>
          <w:rFonts w:ascii="Arial" w:hAnsi="Arial" w:cs="Arial"/>
          <w:sz w:val="22"/>
          <w:szCs w:val="22"/>
        </w:rPr>
        <w:t xml:space="preserve">Quando todos os licitantes forem desclassificados, a Comissão de Licitação poderá fixar o prazo de </w:t>
      </w:r>
      <w:proofErr w:type="gramStart"/>
      <w:r w:rsidR="00D7651F" w:rsidRPr="006C295E">
        <w:rPr>
          <w:rFonts w:ascii="Arial" w:hAnsi="Arial" w:cs="Arial"/>
          <w:sz w:val="22"/>
          <w:szCs w:val="22"/>
        </w:rPr>
        <w:t>8</w:t>
      </w:r>
      <w:proofErr w:type="gramEnd"/>
      <w:r w:rsidR="00D7651F" w:rsidRPr="006C295E">
        <w:rPr>
          <w:rFonts w:ascii="Arial" w:hAnsi="Arial" w:cs="Arial"/>
          <w:sz w:val="22"/>
          <w:szCs w:val="22"/>
        </w:rPr>
        <w:t xml:space="preserve"> (oito) dias úteis para a apresentação de novas propostas, escoimadas</w:t>
      </w:r>
      <w:r w:rsidR="00CB63FA">
        <w:rPr>
          <w:rFonts w:ascii="Arial" w:hAnsi="Arial" w:cs="Arial"/>
          <w:sz w:val="22"/>
          <w:szCs w:val="22"/>
        </w:rPr>
        <w:t xml:space="preserve"> das causas de desclassificação;</w:t>
      </w:r>
      <w:r w:rsidR="00D7651F" w:rsidRPr="006C295E">
        <w:rPr>
          <w:rFonts w:ascii="Arial" w:hAnsi="Arial" w:cs="Arial"/>
          <w:sz w:val="22"/>
          <w:szCs w:val="22"/>
        </w:rPr>
        <w:t xml:space="preserve"> </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14.12.</w:t>
      </w:r>
      <w:r>
        <w:rPr>
          <w:rFonts w:ascii="Arial" w:hAnsi="Arial" w:cs="Arial"/>
          <w:sz w:val="22"/>
          <w:szCs w:val="22"/>
        </w:rPr>
        <w:t xml:space="preserve"> </w:t>
      </w:r>
      <w:r w:rsidR="00D7651F" w:rsidRPr="006C295E">
        <w:rPr>
          <w:rFonts w:ascii="Arial" w:hAnsi="Arial" w:cs="Arial"/>
          <w:sz w:val="22"/>
          <w:szCs w:val="22"/>
        </w:rPr>
        <w:t>Será desclassificada a proposta que:</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14.12.1.</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estiver em conformidade com os requisitos estabelecidos neste edital;</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14.12.2.</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vícios ou ilegalidades, for omissa ou apresentar irregularidades ou defeitos capazes de dificultar o julgamento;</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14.12.3.</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apresentar as especificações </w:t>
      </w:r>
      <w:proofErr w:type="gramStart"/>
      <w:r w:rsidR="00D7651F" w:rsidRPr="006C295E">
        <w:rPr>
          <w:rFonts w:ascii="Arial" w:hAnsi="Arial" w:cs="Arial"/>
          <w:sz w:val="22"/>
          <w:szCs w:val="22"/>
        </w:rPr>
        <w:t>técnicas exigidas no projeto básico ou anexos</w:t>
      </w:r>
      <w:proofErr w:type="gramEnd"/>
      <w:r w:rsidR="00D7651F" w:rsidRPr="006C295E">
        <w:rPr>
          <w:rFonts w:ascii="Arial" w:hAnsi="Arial" w:cs="Arial"/>
          <w:sz w:val="22"/>
          <w:szCs w:val="22"/>
        </w:rPr>
        <w:t>;</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14.12.4.</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oferta de vantagem não prevista neste edital, inclusive financiamentos subsidiados ou a fundo perdido, ou apresentar preço ou vantagem baseada nas ofertas dos demais licitantes;</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lastRenderedPageBreak/>
        <w:t>14.12.5.</w:t>
      </w:r>
      <w:r>
        <w:rPr>
          <w:rFonts w:ascii="Arial" w:hAnsi="Arial" w:cs="Arial"/>
          <w:sz w:val="22"/>
          <w:szCs w:val="22"/>
        </w:rPr>
        <w:t xml:space="preserve"> </w:t>
      </w:r>
      <w:r w:rsidR="00D7651F" w:rsidRPr="006C295E">
        <w:rPr>
          <w:rFonts w:ascii="Arial" w:hAnsi="Arial" w:cs="Arial"/>
          <w:sz w:val="22"/>
          <w:szCs w:val="22"/>
        </w:rPr>
        <w:t>Apresentar, na composição de seus preços:</w:t>
      </w:r>
    </w:p>
    <w:p w:rsid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14.12.5.1</w:t>
      </w:r>
      <w:r w:rsidRPr="00866805">
        <w:rPr>
          <w:rFonts w:ascii="Arial" w:hAnsi="Arial" w:cs="Arial"/>
          <w:sz w:val="22"/>
          <w:szCs w:val="22"/>
        </w:rPr>
        <w:t>.</w:t>
      </w:r>
      <w:r>
        <w:rPr>
          <w:rFonts w:ascii="Arial" w:hAnsi="Arial" w:cs="Arial"/>
          <w:sz w:val="22"/>
          <w:szCs w:val="22"/>
        </w:rPr>
        <w:t xml:space="preserve"> </w:t>
      </w:r>
      <w:r w:rsidR="001325FA" w:rsidRPr="00866805">
        <w:rPr>
          <w:rFonts w:ascii="Arial" w:hAnsi="Arial" w:cs="Arial"/>
          <w:sz w:val="22"/>
          <w:szCs w:val="22"/>
        </w:rPr>
        <w:t>Taxa</w:t>
      </w:r>
      <w:r w:rsidR="00D7651F" w:rsidRPr="00866805">
        <w:rPr>
          <w:rFonts w:ascii="Arial" w:hAnsi="Arial" w:cs="Arial"/>
          <w:sz w:val="22"/>
          <w:szCs w:val="22"/>
        </w:rPr>
        <w:t xml:space="preserve"> de Encargos Sociais ou taxa de </w:t>
      </w:r>
      <w:proofErr w:type="spellStart"/>
      <w:r w:rsidR="00D7651F" w:rsidRPr="00866805">
        <w:rPr>
          <w:rFonts w:ascii="Arial" w:hAnsi="Arial" w:cs="Arial"/>
          <w:sz w:val="22"/>
          <w:szCs w:val="22"/>
        </w:rPr>
        <w:t>B.D.I.</w:t>
      </w:r>
      <w:proofErr w:type="spellEnd"/>
      <w:r w:rsidR="00D7651F" w:rsidRPr="00866805">
        <w:rPr>
          <w:rFonts w:ascii="Arial" w:hAnsi="Arial" w:cs="Arial"/>
          <w:sz w:val="22"/>
          <w:szCs w:val="22"/>
        </w:rPr>
        <w:t xml:space="preserve"> </w:t>
      </w:r>
      <w:proofErr w:type="gramStart"/>
      <w:r w:rsidR="00D7651F" w:rsidRPr="00866805">
        <w:rPr>
          <w:rFonts w:ascii="Arial" w:hAnsi="Arial" w:cs="Arial"/>
          <w:sz w:val="22"/>
          <w:szCs w:val="22"/>
        </w:rPr>
        <w:t>inverossímil</w:t>
      </w:r>
      <w:proofErr w:type="gramEnd"/>
      <w:r w:rsidR="00D7651F" w:rsidRPr="00866805">
        <w:rPr>
          <w:rFonts w:ascii="Arial" w:hAnsi="Arial" w:cs="Arial"/>
          <w:sz w:val="22"/>
          <w:szCs w:val="22"/>
        </w:rPr>
        <w:t>;</w:t>
      </w:r>
    </w:p>
    <w:p w:rsid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14.12.5.2.</w:t>
      </w:r>
      <w:r>
        <w:rPr>
          <w:rFonts w:ascii="Arial" w:hAnsi="Arial" w:cs="Arial"/>
          <w:sz w:val="22"/>
          <w:szCs w:val="22"/>
        </w:rPr>
        <w:t xml:space="preserve"> </w:t>
      </w:r>
      <w:r w:rsidR="001325FA" w:rsidRPr="006C295E">
        <w:rPr>
          <w:rFonts w:ascii="Arial" w:hAnsi="Arial" w:cs="Arial"/>
          <w:sz w:val="22"/>
          <w:szCs w:val="22"/>
        </w:rPr>
        <w:t>Custo</w:t>
      </w:r>
      <w:r w:rsidR="00D7651F" w:rsidRPr="006C295E">
        <w:rPr>
          <w:rFonts w:ascii="Arial" w:hAnsi="Arial" w:cs="Arial"/>
          <w:sz w:val="22"/>
          <w:szCs w:val="22"/>
        </w:rPr>
        <w:t xml:space="preserve"> de insumos em desacordo com os preços de mercado;</w:t>
      </w:r>
    </w:p>
    <w:p w:rsidR="00D7651F"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14.12.5.3.</w:t>
      </w:r>
      <w:r>
        <w:rPr>
          <w:rFonts w:ascii="Arial" w:hAnsi="Arial" w:cs="Arial"/>
          <w:sz w:val="22"/>
          <w:szCs w:val="22"/>
        </w:rPr>
        <w:t xml:space="preserve"> </w:t>
      </w:r>
      <w:r w:rsidR="001325FA" w:rsidRPr="00866805">
        <w:rPr>
          <w:rFonts w:ascii="Arial" w:hAnsi="Arial" w:cs="Arial"/>
          <w:sz w:val="22"/>
          <w:szCs w:val="22"/>
        </w:rPr>
        <w:t>Quantitativos</w:t>
      </w:r>
      <w:r w:rsidR="00D7651F" w:rsidRPr="00866805">
        <w:rPr>
          <w:rFonts w:ascii="Arial" w:hAnsi="Arial" w:cs="Arial"/>
          <w:sz w:val="22"/>
          <w:szCs w:val="22"/>
        </w:rPr>
        <w:t xml:space="preserve"> de mão de obra, materiais ou equipamentos insuficientes para compor a unidade dos serviços;</w:t>
      </w:r>
    </w:p>
    <w:p w:rsidR="00866805" w:rsidRDefault="009314D6"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 xml:space="preserve">14.12.6. </w:t>
      </w:r>
      <w:r>
        <w:rPr>
          <w:rFonts w:ascii="Arial" w:hAnsi="Arial" w:cs="Arial"/>
          <w:sz w:val="22"/>
          <w:szCs w:val="22"/>
        </w:rPr>
        <w:t>A</w:t>
      </w:r>
      <w:r w:rsidR="00D7651F" w:rsidRPr="006C295E">
        <w:rPr>
          <w:rFonts w:ascii="Arial" w:hAnsi="Arial" w:cs="Arial"/>
          <w:sz w:val="22"/>
          <w:szCs w:val="22"/>
        </w:rPr>
        <w:t>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w:t>
      </w:r>
      <w:r w:rsidRPr="00866805">
        <w:rPr>
          <w:rFonts w:ascii="Arial" w:hAnsi="Arial" w:cs="Arial"/>
          <w:b/>
          <w:sz w:val="22"/>
          <w:szCs w:val="22"/>
        </w:rPr>
        <w:t>12.7.</w:t>
      </w:r>
      <w:r>
        <w:rPr>
          <w:rFonts w:ascii="Arial" w:hAnsi="Arial" w:cs="Arial"/>
          <w:sz w:val="22"/>
          <w:szCs w:val="22"/>
        </w:rPr>
        <w:t xml:space="preserve"> </w:t>
      </w:r>
      <w:r w:rsidR="00D7651F" w:rsidRPr="00866805">
        <w:rPr>
          <w:rFonts w:ascii="Arial" w:hAnsi="Arial" w:cs="Arial"/>
          <w:sz w:val="22"/>
          <w:szCs w:val="22"/>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866805" w:rsidRDefault="00866805" w:rsidP="00DF0794">
      <w:pPr>
        <w:widowControl w:val="0"/>
        <w:tabs>
          <w:tab w:val="left" w:pos="993"/>
          <w:tab w:val="left" w:pos="1560"/>
        </w:tabs>
        <w:spacing w:before="100" w:beforeAutospacing="1" w:after="100" w:afterAutospacing="1"/>
        <w:ind w:left="993"/>
        <w:jc w:val="both"/>
        <w:rPr>
          <w:rFonts w:ascii="Arial" w:hAnsi="Arial" w:cs="Arial"/>
          <w:sz w:val="22"/>
          <w:szCs w:val="22"/>
        </w:rPr>
      </w:pPr>
      <w:r w:rsidRPr="00866805">
        <w:rPr>
          <w:rFonts w:ascii="Arial" w:hAnsi="Arial" w:cs="Arial"/>
          <w:b/>
          <w:sz w:val="22"/>
          <w:szCs w:val="22"/>
        </w:rPr>
        <w:t>14.12.7.1.</w:t>
      </w:r>
      <w:r>
        <w:rPr>
          <w:rFonts w:ascii="Arial" w:hAnsi="Arial" w:cs="Arial"/>
          <w:sz w:val="22"/>
          <w:szCs w:val="22"/>
        </w:rPr>
        <w:t xml:space="preserve"> </w:t>
      </w:r>
      <w:r w:rsidR="00D7651F" w:rsidRPr="00866805">
        <w:rPr>
          <w:rFonts w:ascii="Arial" w:hAnsi="Arial" w:cs="Arial"/>
          <w:sz w:val="22"/>
          <w:szCs w:val="22"/>
        </w:rPr>
        <w:t xml:space="preserve">Nessa situação, será facultado ao licitante o prazo de </w:t>
      </w:r>
      <w:r w:rsidR="00D7651F" w:rsidRPr="00866805">
        <w:rPr>
          <w:rFonts w:ascii="Arial" w:hAnsi="Arial" w:cs="Arial"/>
          <w:b/>
          <w:sz w:val="22"/>
          <w:szCs w:val="22"/>
        </w:rPr>
        <w:t>02(dois) dias úteis</w:t>
      </w:r>
      <w:r w:rsidR="00D7651F" w:rsidRPr="00866805">
        <w:rPr>
          <w:rFonts w:ascii="Arial" w:hAnsi="Arial" w:cs="Arial"/>
          <w:sz w:val="22"/>
          <w:szCs w:val="22"/>
        </w:rPr>
        <w:t xml:space="preserve"> para </w:t>
      </w:r>
      <w:r w:rsidR="00D7651F" w:rsidRPr="00866805">
        <w:rPr>
          <w:rFonts w:ascii="Arial" w:hAnsi="Arial" w:cs="Arial"/>
          <w:sz w:val="22"/>
          <w:szCs w:val="22"/>
          <w:u w:val="single"/>
        </w:rPr>
        <w:t>comprovar a viabilidade dos preços constantes em sua proposta,</w:t>
      </w:r>
      <w:r w:rsidR="00D7651F" w:rsidRPr="00866805">
        <w:rPr>
          <w:rFonts w:ascii="Arial" w:hAnsi="Arial" w:cs="Arial"/>
          <w:sz w:val="22"/>
          <w:szCs w:val="22"/>
        </w:rPr>
        <w:t xml:space="preserve"> conforme parâmetros do artigo 48, inciso II, da Lei n° 8.666, de 1993, </w:t>
      </w:r>
      <w:proofErr w:type="gramStart"/>
      <w:r w:rsidR="00D7651F" w:rsidRPr="00866805">
        <w:rPr>
          <w:rFonts w:ascii="Arial" w:hAnsi="Arial" w:cs="Arial"/>
          <w:sz w:val="22"/>
          <w:szCs w:val="22"/>
        </w:rPr>
        <w:t>sob pena</w:t>
      </w:r>
      <w:proofErr w:type="gramEnd"/>
      <w:r w:rsidR="00D7651F" w:rsidRPr="00866805">
        <w:rPr>
          <w:rFonts w:ascii="Arial" w:hAnsi="Arial" w:cs="Arial"/>
          <w:sz w:val="22"/>
          <w:szCs w:val="22"/>
        </w:rPr>
        <w:t xml:space="preserve"> de desclassificação;</w:t>
      </w:r>
    </w:p>
    <w:p w:rsidR="00046C15" w:rsidRDefault="00866805" w:rsidP="00DF0794">
      <w:pPr>
        <w:widowControl w:val="0"/>
        <w:tabs>
          <w:tab w:val="left" w:pos="993"/>
          <w:tab w:val="left" w:pos="1560"/>
        </w:tabs>
        <w:spacing w:before="100" w:beforeAutospacing="1" w:after="100" w:afterAutospacing="1"/>
        <w:jc w:val="both"/>
        <w:rPr>
          <w:rFonts w:ascii="Arial" w:hAnsi="Arial" w:cs="Arial"/>
          <w:sz w:val="22"/>
          <w:szCs w:val="22"/>
        </w:rPr>
      </w:pPr>
      <w:r w:rsidRPr="00866805">
        <w:rPr>
          <w:rFonts w:ascii="Arial" w:hAnsi="Arial" w:cs="Arial"/>
          <w:b/>
          <w:sz w:val="22"/>
          <w:szCs w:val="22"/>
        </w:rPr>
        <w:t>14.13.</w:t>
      </w:r>
      <w:r>
        <w:rPr>
          <w:rFonts w:ascii="Arial" w:hAnsi="Arial" w:cs="Arial"/>
          <w:sz w:val="22"/>
          <w:szCs w:val="22"/>
        </w:rPr>
        <w:t xml:space="preserve"> </w:t>
      </w:r>
      <w:r w:rsidR="00D7651F" w:rsidRPr="00866805">
        <w:rPr>
          <w:rFonts w:ascii="Arial" w:hAnsi="Arial" w:cs="Arial"/>
          <w:sz w:val="22"/>
          <w:szCs w:val="22"/>
        </w:rPr>
        <w:t>Também será desclassificada a proposta cujo preço global orçado ou o preço de qualquer uma das etapas previstas no cronograma financeiro supere os preços de referência discriminados nos projetos anexos a este Edital;</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B63EDF">
        <w:rPr>
          <w:rFonts w:ascii="Arial" w:hAnsi="Arial" w:cs="Arial"/>
          <w:b/>
          <w:sz w:val="22"/>
          <w:szCs w:val="22"/>
        </w:rPr>
        <w:t>4</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Se a proposta de preço não for aceitável, a Comissão de Licitação examinará a proposta subsequente, e, assim sucessivamente, na ordem de classificação;</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B63EDF">
        <w:rPr>
          <w:rFonts w:ascii="Arial" w:hAnsi="Arial" w:cs="Arial"/>
          <w:b/>
          <w:sz w:val="22"/>
          <w:szCs w:val="22"/>
        </w:rPr>
        <w:t>5</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B63EDF">
        <w:rPr>
          <w:rFonts w:ascii="Arial" w:hAnsi="Arial" w:cs="Arial"/>
          <w:b/>
          <w:sz w:val="22"/>
          <w:szCs w:val="22"/>
        </w:rPr>
        <w:t>6</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 xml:space="preserve">Do julgamento das propostas e da classificação, será dada ciência aos licitantes para apresentação de recurso no prazo de </w:t>
      </w:r>
      <w:proofErr w:type="gramStart"/>
      <w:r w:rsidR="00D7651F" w:rsidRPr="00866805">
        <w:rPr>
          <w:rFonts w:ascii="Arial" w:hAnsi="Arial" w:cs="Arial"/>
          <w:sz w:val="22"/>
          <w:szCs w:val="22"/>
        </w:rPr>
        <w:t>5</w:t>
      </w:r>
      <w:proofErr w:type="gramEnd"/>
      <w:r w:rsidR="00D7651F" w:rsidRPr="00866805">
        <w:rPr>
          <w:rFonts w:ascii="Arial" w:hAnsi="Arial" w:cs="Arial"/>
          <w:sz w:val="22"/>
          <w:szCs w:val="22"/>
        </w:rPr>
        <w:t xml:space="preserve"> (cinco) dias úteis. Interposto o recurso, será comunicado aos demais licitantes, que poderão impugná-lo no mesmo prazo;</w:t>
      </w:r>
    </w:p>
    <w:p w:rsidR="0086680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B63EDF">
        <w:rPr>
          <w:rFonts w:ascii="Arial" w:hAnsi="Arial" w:cs="Arial"/>
          <w:b/>
          <w:sz w:val="22"/>
          <w:szCs w:val="22"/>
        </w:rPr>
        <w:t>7</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Transcorrido o prazo recursal, sem interposição de recurso, ou decididos os recursos interpostos, a Comissão de Licitação encaminhará o procedimento licitatório para homologação do resultado do certame pela autoridade competente e, após, adjudicação do objeto</w:t>
      </w:r>
      <w:r w:rsidR="00E31B89">
        <w:rPr>
          <w:rFonts w:ascii="Arial" w:hAnsi="Arial" w:cs="Arial"/>
          <w:sz w:val="22"/>
          <w:szCs w:val="22"/>
        </w:rPr>
        <w:t xml:space="preserve"> licitado ao licitante vencedor;</w:t>
      </w:r>
    </w:p>
    <w:p w:rsidR="00CB63FA" w:rsidRDefault="00CB63FA"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sidRPr="00CB63FA">
        <w:rPr>
          <w:rFonts w:ascii="Arial" w:hAnsi="Arial" w:cs="Arial"/>
          <w:b/>
          <w:sz w:val="22"/>
          <w:szCs w:val="22"/>
        </w:rPr>
        <w:t>14.1</w:t>
      </w:r>
      <w:r w:rsidR="00B63EDF">
        <w:rPr>
          <w:rFonts w:ascii="Arial" w:hAnsi="Arial" w:cs="Arial"/>
          <w:b/>
          <w:sz w:val="22"/>
          <w:szCs w:val="22"/>
        </w:rPr>
        <w:t>8</w:t>
      </w:r>
      <w:r w:rsidRPr="00CB63FA">
        <w:rPr>
          <w:rFonts w:ascii="Arial" w:hAnsi="Arial" w:cs="Arial"/>
          <w:b/>
          <w:sz w:val="22"/>
          <w:szCs w:val="22"/>
        </w:rPr>
        <w:t>.</w:t>
      </w:r>
      <w:r>
        <w:rPr>
          <w:rFonts w:ascii="Arial" w:hAnsi="Arial" w:cs="Arial"/>
          <w:sz w:val="22"/>
          <w:szCs w:val="22"/>
        </w:rPr>
        <w:t xml:space="preserve"> </w:t>
      </w:r>
      <w:r w:rsidR="00D7651F" w:rsidRPr="00CB63FA">
        <w:rPr>
          <w:rFonts w:ascii="Arial" w:hAnsi="Arial" w:cs="Arial"/>
          <w:sz w:val="22"/>
          <w:szCs w:val="22"/>
        </w:rPr>
        <w:t xml:space="preserve">A intimação do resultado final do julgamento das propostas será feita mediante </w:t>
      </w:r>
      <w:r w:rsidR="00D7651F" w:rsidRPr="00CB63FA">
        <w:rPr>
          <w:rFonts w:ascii="Arial" w:hAnsi="Arial" w:cs="Arial"/>
          <w:sz w:val="22"/>
          <w:szCs w:val="22"/>
        </w:rPr>
        <w:lastRenderedPageBreak/>
        <w:t>publicação na imprensa oficial, salvo se presentes os prepostos dos licitantes no ato público em que foi adotada a decisão, caso em que a intimação será feita por comunicação direta aos interessados e lavrada em ata;</w:t>
      </w:r>
    </w:p>
    <w:p w:rsidR="009D6741" w:rsidRDefault="00B63EDF"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14.19</w:t>
      </w:r>
      <w:r w:rsidR="00CB63FA" w:rsidRPr="00CB63FA">
        <w:rPr>
          <w:rFonts w:ascii="Arial" w:hAnsi="Arial" w:cs="Arial"/>
          <w:b/>
          <w:sz w:val="22"/>
          <w:szCs w:val="22"/>
        </w:rPr>
        <w:t>.</w:t>
      </w:r>
      <w:r w:rsidR="00CB63FA">
        <w:rPr>
          <w:rFonts w:ascii="Arial" w:hAnsi="Arial" w:cs="Arial"/>
          <w:sz w:val="22"/>
          <w:szCs w:val="22"/>
        </w:rPr>
        <w:t xml:space="preserve"> </w:t>
      </w:r>
      <w:r w:rsidR="00D7651F" w:rsidRPr="00CB63FA">
        <w:rPr>
          <w:rFonts w:ascii="Arial" w:hAnsi="Arial" w:cs="Arial"/>
          <w:sz w:val="22"/>
          <w:szCs w:val="22"/>
        </w:rPr>
        <w:t>O resultado do certame será divulgado no Diário Oficial do Estado e Município</w:t>
      </w:r>
      <w:r w:rsidR="00DE4B41">
        <w:rPr>
          <w:rFonts w:ascii="Arial" w:hAnsi="Arial" w:cs="Arial"/>
          <w:sz w:val="22"/>
          <w:szCs w:val="22"/>
        </w:rPr>
        <w:t>.</w:t>
      </w:r>
    </w:p>
    <w:p w:rsidR="005026F1" w:rsidRDefault="005026F1"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p>
    <w:p w:rsidR="0026068D" w:rsidRPr="008B65E9" w:rsidRDefault="0026068D" w:rsidP="007A4D06">
      <w:pPr>
        <w:pStyle w:val="01-Titulo"/>
      </w:pPr>
      <w:bookmarkStart w:id="29" w:name="_Toc514666342"/>
      <w:r w:rsidRPr="008B65E9">
        <w:t>DOS RECURSOS</w:t>
      </w:r>
      <w:bookmarkEnd w:id="29"/>
    </w:p>
    <w:p w:rsidR="00AA5DCE" w:rsidRPr="00743FD9" w:rsidRDefault="00AB140E" w:rsidP="004A372A">
      <w:pPr>
        <w:pStyle w:val="11-Numerao1"/>
      </w:pPr>
      <w:r w:rsidRPr="00C22B9F">
        <w:rPr>
          <w:b/>
        </w:rPr>
        <w:t>15.1.</w:t>
      </w:r>
      <w:r w:rsidRPr="00743FD9">
        <w:t xml:space="preserve"> </w:t>
      </w:r>
      <w:r w:rsidR="00C02D0D" w:rsidRPr="00743FD9">
        <w:t>Caberá recurso, no prazo de 0</w:t>
      </w:r>
      <w:r w:rsidR="00DB2BA8" w:rsidRPr="00743FD9">
        <w:t>5</w:t>
      </w:r>
      <w:r w:rsidR="00C02D0D" w:rsidRPr="00743FD9">
        <w:t xml:space="preserve"> (</w:t>
      </w:r>
      <w:r w:rsidR="00DB2BA8" w:rsidRPr="00743FD9">
        <w:t>cinco</w:t>
      </w:r>
      <w:r w:rsidR="00C02D0D" w:rsidRPr="00743FD9">
        <w:t>) dias úteis a contar da data da intimação do ato ou lavratura da ata, quando presentes todos os prepostos dos licitantes ao ato em que foi adotada a decisão ou na ausência de algum licitante, a partir da public</w:t>
      </w:r>
      <w:r w:rsidR="00E9327F" w:rsidRPr="00743FD9">
        <w:t>ação do resultado do ju</w:t>
      </w:r>
      <w:r w:rsidR="00E0158A" w:rsidRPr="00743FD9">
        <w:t>lgamento;</w:t>
      </w:r>
    </w:p>
    <w:p w:rsidR="00AA5DCE" w:rsidRPr="00743FD9" w:rsidRDefault="00AB140E" w:rsidP="004A372A">
      <w:pPr>
        <w:pStyle w:val="11-Numerao1"/>
      </w:pPr>
      <w:r w:rsidRPr="00C22B9F">
        <w:rPr>
          <w:b/>
        </w:rPr>
        <w:t>15.2.</w:t>
      </w:r>
      <w:r w:rsidRPr="00743FD9">
        <w:t xml:space="preserve"> </w:t>
      </w:r>
      <w:r w:rsidR="00C02D0D" w:rsidRPr="00743FD9">
        <w:t xml:space="preserve">Os recursos serão dirigidos ao Município de </w:t>
      </w:r>
      <w:r w:rsidR="00E0158A" w:rsidRPr="00743FD9">
        <w:t>Primavera do Leste</w:t>
      </w:r>
      <w:r w:rsidR="00C02D0D" w:rsidRPr="00743FD9">
        <w:t xml:space="preserve">, junto a </w:t>
      </w:r>
      <w:r w:rsidR="00E0158A" w:rsidRPr="00743FD9">
        <w:t xml:space="preserve">Comissão </w:t>
      </w:r>
      <w:proofErr w:type="spellStart"/>
      <w:r w:rsidR="00E0158A" w:rsidRPr="00743FD9">
        <w:t>Permamente</w:t>
      </w:r>
      <w:proofErr w:type="spellEnd"/>
      <w:r w:rsidR="00E0158A" w:rsidRPr="00743FD9">
        <w:t xml:space="preserve"> de Licitação nº 444</w:t>
      </w:r>
      <w:r w:rsidR="00C02D0D" w:rsidRPr="00743FD9">
        <w:t xml:space="preserve">, Centro, CEP </w:t>
      </w:r>
      <w:r w:rsidR="00E0158A" w:rsidRPr="00743FD9">
        <w:t>78850-000</w:t>
      </w:r>
      <w:r w:rsidR="00C02D0D" w:rsidRPr="00743FD9">
        <w:t xml:space="preserve">, </w:t>
      </w:r>
      <w:r w:rsidR="00E0158A" w:rsidRPr="00743FD9">
        <w:t xml:space="preserve">das </w:t>
      </w:r>
      <w:r w:rsidR="006B5341">
        <w:t>7hs ás 11hs das 13hs ás 17hs</w:t>
      </w:r>
      <w:proofErr w:type="gramStart"/>
      <w:r w:rsidR="006B5341">
        <w:t xml:space="preserve"> </w:t>
      </w:r>
      <w:r w:rsidR="00C02D0D" w:rsidRPr="00743FD9">
        <w:t xml:space="preserve"> </w:t>
      </w:r>
      <w:proofErr w:type="gramEnd"/>
      <w:r w:rsidR="00E0158A" w:rsidRPr="00743FD9">
        <w:t>, direcionada á</w:t>
      </w:r>
      <w:r w:rsidR="00C02D0D" w:rsidRPr="00743FD9">
        <w:t xml:space="preserve"> Presidente de Comissão de Licitação, </w:t>
      </w:r>
      <w:r w:rsidR="00E0158A" w:rsidRPr="00743FD9">
        <w:t>a</w:t>
      </w:r>
      <w:r w:rsidR="00C02D0D" w:rsidRPr="00743FD9">
        <w:t xml:space="preserve"> qual poderá reconsiderar sua decisão, no prazo de 05 (cinco) dias úteis ou, nesse mesmo prazo, encaminhá-los, devidamente informados, para apreciação e decisão da autoridade superior, devendo neste caso a decisão ser proferida dentro do prazo de 0</w:t>
      </w:r>
      <w:r w:rsidR="00DB2BA8" w:rsidRPr="00743FD9">
        <w:t>5</w:t>
      </w:r>
      <w:r w:rsidR="00C02D0D" w:rsidRPr="00743FD9">
        <w:t xml:space="preserve"> (</w:t>
      </w:r>
      <w:r w:rsidR="00DB2BA8" w:rsidRPr="00743FD9">
        <w:t>cinco</w:t>
      </w:r>
      <w:r w:rsidR="00C02D0D" w:rsidRPr="00743FD9">
        <w:t>) dias úteis, contado do recebimento do process</w:t>
      </w:r>
      <w:r w:rsidRPr="00743FD9">
        <w:t>o, sob pena de responsabilidade;</w:t>
      </w:r>
    </w:p>
    <w:p w:rsidR="00941F2D" w:rsidRPr="00C37075" w:rsidRDefault="00AB140E" w:rsidP="00C37075">
      <w:pPr>
        <w:pStyle w:val="111-Numerao2"/>
        <w:rPr>
          <w:b w:val="0"/>
          <w:u w:val="single"/>
        </w:rPr>
      </w:pPr>
      <w:r w:rsidRPr="00743FD9">
        <w:t xml:space="preserve">15.3. </w:t>
      </w:r>
      <w:r w:rsidR="00DB2BA8" w:rsidRPr="00C37075">
        <w:rPr>
          <w:b w:val="0"/>
          <w:u w:val="single"/>
        </w:rPr>
        <w:t>Alternativamente a</w:t>
      </w:r>
      <w:r w:rsidR="00941F2D" w:rsidRPr="00C37075">
        <w:rPr>
          <w:b w:val="0"/>
          <w:u w:val="single"/>
        </w:rPr>
        <w:t xml:space="preserve"> licitante poderá encaminhar a petição via endereço eletrônico: </w:t>
      </w:r>
      <w:hyperlink r:id="rId20" w:history="1">
        <w:r w:rsidR="006430ED" w:rsidRPr="00C37075">
          <w:rPr>
            <w:rStyle w:val="Hyperlink"/>
            <w:b w:val="0"/>
          </w:rPr>
          <w:t xml:space="preserve">licita3@pva.mt.gov.br </w:t>
        </w:r>
      </w:hyperlink>
      <w:r w:rsidR="00941F2D" w:rsidRPr="00C37075">
        <w:rPr>
          <w:b w:val="0"/>
          <w:u w:val="single"/>
        </w:rPr>
        <w:t>sendo que o documento deverá ser assinado, digitalizado e com a qualificação necessária, inclusive com telefone e endereço eletrônico para a resposta da comissão</w:t>
      </w:r>
      <w:r w:rsidRPr="00C37075">
        <w:rPr>
          <w:b w:val="0"/>
          <w:u w:val="single"/>
        </w:rPr>
        <w:t>;</w:t>
      </w:r>
    </w:p>
    <w:p w:rsidR="00AA5DCE" w:rsidRPr="00743FD9" w:rsidRDefault="00AB140E" w:rsidP="004A372A">
      <w:pPr>
        <w:pStyle w:val="11-Numerao1"/>
      </w:pPr>
      <w:r w:rsidRPr="00C22B9F">
        <w:rPr>
          <w:b/>
        </w:rPr>
        <w:t>15.4.</w:t>
      </w:r>
      <w:r w:rsidRPr="00743FD9">
        <w:t xml:space="preserve"> </w:t>
      </w:r>
      <w:r w:rsidR="00C02D0D" w:rsidRPr="00743FD9">
        <w:t>Interposto o recurso será comunicado aos demais licitantes que poderão impugná-lo no prazo de 0</w:t>
      </w:r>
      <w:r w:rsidR="00DB2BA8" w:rsidRPr="00743FD9">
        <w:t>5</w:t>
      </w:r>
      <w:r w:rsidR="00C02D0D" w:rsidRPr="00743FD9">
        <w:t xml:space="preserve"> (</w:t>
      </w:r>
      <w:r w:rsidR="00DB2BA8" w:rsidRPr="00743FD9">
        <w:t>cinco</w:t>
      </w:r>
      <w:r w:rsidRPr="00743FD9">
        <w:t>) dias úteis;</w:t>
      </w:r>
    </w:p>
    <w:p w:rsidR="00AA5DCE" w:rsidRPr="00743FD9" w:rsidRDefault="00AB140E" w:rsidP="004A372A">
      <w:pPr>
        <w:pStyle w:val="11-Numerao1"/>
      </w:pPr>
      <w:r w:rsidRPr="00C22B9F">
        <w:rPr>
          <w:b/>
        </w:rPr>
        <w:t>15.5.</w:t>
      </w:r>
      <w:r w:rsidRPr="00743FD9">
        <w:t xml:space="preserve"> </w:t>
      </w:r>
      <w:r w:rsidR="00C02D0D" w:rsidRPr="00743FD9">
        <w:t>Os recursos referentes aos atos de habilitação e julgamento das propostas terão efeitos suspensivos, podendo a autoridade competente, motivadamente e presente as razões de interesse público, atribuir aos demais recursos</w:t>
      </w:r>
      <w:r w:rsidRPr="00743FD9">
        <w:t xml:space="preserve"> interposto eficácia suspensiva;</w:t>
      </w:r>
    </w:p>
    <w:p w:rsidR="00AA5DCE" w:rsidRPr="00743FD9" w:rsidRDefault="00AB140E" w:rsidP="004A372A">
      <w:pPr>
        <w:pStyle w:val="11-Numerao1"/>
      </w:pPr>
      <w:r w:rsidRPr="00C22B9F">
        <w:rPr>
          <w:b/>
        </w:rPr>
        <w:t>15.6.</w:t>
      </w:r>
      <w:r w:rsidRPr="00743FD9">
        <w:t xml:space="preserve"> </w:t>
      </w:r>
      <w:r w:rsidR="00C02D0D" w:rsidRPr="00743FD9">
        <w:t>Não será conhecido o recurso cuja petição tenha sido apresentada fora do prazo e/ou subscrita por procurador não habilitado legalmente no proce</w:t>
      </w:r>
      <w:r w:rsidRPr="00743FD9">
        <w:t>sso para responder pela empresa;</w:t>
      </w:r>
    </w:p>
    <w:p w:rsidR="00AA5DCE" w:rsidRPr="00743FD9" w:rsidRDefault="00AB140E" w:rsidP="004A372A">
      <w:pPr>
        <w:pStyle w:val="11-Numerao1"/>
      </w:pPr>
      <w:r w:rsidRPr="00C22B9F">
        <w:rPr>
          <w:b/>
        </w:rPr>
        <w:t>15.7.</w:t>
      </w:r>
      <w:r w:rsidRPr="00743FD9">
        <w:t xml:space="preserve"> </w:t>
      </w:r>
      <w:r w:rsidR="00C02D0D" w:rsidRPr="00743FD9">
        <w:t>Na contagem dos prazos será excluído o dia do início</w:t>
      </w:r>
      <w:r w:rsidRPr="00743FD9">
        <w:t xml:space="preserve"> e incluído o dia do vencimento;</w:t>
      </w:r>
    </w:p>
    <w:p w:rsidR="00D7651F" w:rsidRPr="00743FD9" w:rsidRDefault="00AB140E" w:rsidP="004A372A">
      <w:pPr>
        <w:pStyle w:val="11-Numerao1"/>
      </w:pPr>
      <w:r w:rsidRPr="00C22B9F">
        <w:rPr>
          <w:b/>
        </w:rPr>
        <w:t>15.8.</w:t>
      </w:r>
      <w:r w:rsidRPr="00743FD9">
        <w:t xml:space="preserve"> </w:t>
      </w:r>
      <w:r w:rsidR="00D7651F" w:rsidRPr="00743FD9">
        <w:t>Após cada fase da licitação, os autos do processo ficarão com vista franqueada aos interessados, pelo prazo necessário à interposição de recursos;</w:t>
      </w:r>
    </w:p>
    <w:p w:rsidR="00AA5DCE" w:rsidRPr="00743FD9" w:rsidRDefault="00AB140E" w:rsidP="004A372A">
      <w:pPr>
        <w:pStyle w:val="11-Numerao1"/>
      </w:pPr>
      <w:r w:rsidRPr="00C22B9F">
        <w:rPr>
          <w:b/>
        </w:rPr>
        <w:t>15.9.</w:t>
      </w:r>
      <w:r w:rsidRPr="00743FD9">
        <w:t xml:space="preserve"> </w:t>
      </w:r>
      <w:r w:rsidR="00C02D0D" w:rsidRPr="00743FD9">
        <w:t xml:space="preserve">O recurso contra decisão </w:t>
      </w:r>
      <w:r w:rsidR="00A04004" w:rsidRPr="00743FD9">
        <w:t>do (</w:t>
      </w:r>
      <w:r w:rsidR="00C02D0D" w:rsidRPr="00743FD9">
        <w:t>a) Presidente de Comissão</w:t>
      </w:r>
      <w:r w:rsidR="00E9327F" w:rsidRPr="00743FD9">
        <w:t xml:space="preserve"> não terá efeito suspensivo</w:t>
      </w:r>
      <w:r w:rsidRPr="00743FD9">
        <w:t>;</w:t>
      </w:r>
    </w:p>
    <w:p w:rsidR="00D7651F" w:rsidRPr="00743FD9" w:rsidRDefault="00AB140E" w:rsidP="004A372A">
      <w:pPr>
        <w:pStyle w:val="11-Numerao1"/>
      </w:pPr>
      <w:r w:rsidRPr="00C22B9F">
        <w:rPr>
          <w:b/>
        </w:rPr>
        <w:lastRenderedPageBreak/>
        <w:t>15.10.</w:t>
      </w:r>
      <w:r w:rsidRPr="00743FD9">
        <w:t xml:space="preserve"> </w:t>
      </w:r>
      <w:r w:rsidR="00C02D0D" w:rsidRPr="00743FD9">
        <w:t>Decididos os recursos contra os atos praticados pelo Presidente de Comissão, a autoridade competente fará a adjudicação do objeto da licitação a licitante vencedora</w:t>
      </w:r>
      <w:r w:rsidRPr="00743FD9">
        <w:t>;</w:t>
      </w:r>
    </w:p>
    <w:p w:rsidR="00D7651F" w:rsidRPr="00743FD9" w:rsidRDefault="00AB140E" w:rsidP="004A372A">
      <w:pPr>
        <w:pStyle w:val="11-Numerao1"/>
      </w:pPr>
      <w:r w:rsidRPr="00C22B9F">
        <w:rPr>
          <w:b/>
        </w:rPr>
        <w:t>15.11.</w:t>
      </w:r>
      <w:r w:rsidRPr="00743FD9">
        <w:t xml:space="preserve"> </w:t>
      </w:r>
      <w:r w:rsidR="00CA276C" w:rsidRPr="00743FD9">
        <w:t xml:space="preserve">O resultado </w:t>
      </w:r>
      <w:r w:rsidR="00967AF4" w:rsidRPr="00743FD9">
        <w:t>do recurso</w:t>
      </w:r>
      <w:r w:rsidR="00CA276C" w:rsidRPr="00743FD9">
        <w:t xml:space="preserve"> será publicado e divulgado </w:t>
      </w:r>
      <w:r w:rsidR="00705836" w:rsidRPr="00743FD9">
        <w:t>pelo (</w:t>
      </w:r>
      <w:r w:rsidR="00CA276C" w:rsidRPr="00743FD9">
        <w:t xml:space="preserve">a) Presidente de Comissão </w:t>
      </w:r>
      <w:r w:rsidR="00D7651F" w:rsidRPr="00743FD9">
        <w:t>no Diário Oficial do Estado e Município</w:t>
      </w:r>
      <w:r w:rsidRPr="00743FD9">
        <w:t>.</w:t>
      </w:r>
    </w:p>
    <w:p w:rsidR="009D6741" w:rsidRPr="00743FD9" w:rsidRDefault="009D6741" w:rsidP="004A372A">
      <w:pPr>
        <w:pStyle w:val="11-Numerao1"/>
      </w:pPr>
    </w:p>
    <w:p w:rsidR="00D7651F" w:rsidRPr="00AB140E" w:rsidRDefault="00D7651F" w:rsidP="007A4D06">
      <w:pPr>
        <w:pStyle w:val="01-Titulo"/>
      </w:pPr>
      <w:r w:rsidRPr="00AB140E">
        <w:t xml:space="preserve">DA GARANTIA DE EXECUÇÃO </w:t>
      </w:r>
    </w:p>
    <w:p w:rsidR="00D7651F" w:rsidRPr="006C295E" w:rsidRDefault="00AB140E"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AB140E">
        <w:rPr>
          <w:rFonts w:ascii="Arial" w:hAnsi="Arial" w:cs="Arial"/>
          <w:b/>
          <w:bCs/>
          <w:iCs/>
          <w:color w:val="000000"/>
          <w:sz w:val="22"/>
          <w:szCs w:val="22"/>
        </w:rPr>
        <w:t>16.1.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O adjudicatário, no </w:t>
      </w:r>
      <w:r w:rsidR="00D7651F" w:rsidRPr="006C295E">
        <w:rPr>
          <w:rFonts w:ascii="Arial" w:hAnsi="Arial" w:cs="Arial"/>
          <w:bCs/>
          <w:iCs/>
          <w:sz w:val="22"/>
          <w:szCs w:val="22"/>
        </w:rPr>
        <w:t>prazo de 10 (dez) dias após</w:t>
      </w:r>
      <w:r w:rsidR="00D7651F" w:rsidRPr="006C295E">
        <w:rPr>
          <w:rFonts w:ascii="Arial" w:hAnsi="Arial" w:cs="Arial"/>
          <w:bCs/>
          <w:iCs/>
          <w:color w:val="000000"/>
          <w:sz w:val="22"/>
          <w:szCs w:val="22"/>
        </w:rPr>
        <w:t xml:space="preserve"> a assinatura do Termo de Contrato, prestará garantia no valor correspondente </w:t>
      </w:r>
      <w:r w:rsidR="00D7651F" w:rsidRPr="006C295E">
        <w:rPr>
          <w:rFonts w:ascii="Arial" w:hAnsi="Arial" w:cs="Arial"/>
          <w:bCs/>
          <w:iCs/>
          <w:sz w:val="22"/>
          <w:szCs w:val="22"/>
        </w:rPr>
        <w:t>a 5% (cinco por cento) do</w:t>
      </w:r>
      <w:r w:rsidR="00D7651F" w:rsidRPr="006C295E">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obrigações contratuais;</w:t>
      </w:r>
    </w:p>
    <w:p w:rsidR="00D7651F" w:rsidRPr="006C295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sz w:val="22"/>
          <w:szCs w:val="22"/>
        </w:rPr>
        <w:t>16.1.1.</w:t>
      </w:r>
      <w:r>
        <w:rPr>
          <w:rFonts w:ascii="Arial" w:hAnsi="Arial" w:cs="Arial"/>
          <w:sz w:val="22"/>
          <w:szCs w:val="22"/>
        </w:rPr>
        <w:t xml:space="preserve"> </w:t>
      </w:r>
      <w:r w:rsidR="00D7651F" w:rsidRPr="006C295E">
        <w:rPr>
          <w:rFonts w:ascii="Arial" w:hAnsi="Arial" w:cs="Arial"/>
          <w:sz w:val="22"/>
          <w:szCs w:val="22"/>
        </w:rPr>
        <w:t>A inobservância do prazo fixado para apresentação da garantia acarretará a aplicação</w:t>
      </w:r>
      <w:r w:rsidR="00D7651F" w:rsidRPr="006C295E">
        <w:rPr>
          <w:rFonts w:ascii="Arial" w:hAnsi="Arial" w:cs="Arial"/>
          <w:bCs/>
          <w:iCs/>
          <w:color w:val="000000"/>
          <w:sz w:val="22"/>
          <w:szCs w:val="22"/>
        </w:rPr>
        <w:t xml:space="preserve"> de multa de 0,07% (sete centésimos por cento) do valor do contrato por dia de atraso, até o máximo de 2% (dois por cento);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AB140E">
        <w:rPr>
          <w:rFonts w:ascii="Arial" w:hAnsi="Arial" w:cs="Arial"/>
          <w:bCs/>
          <w:iCs/>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Caso o valor global da proposta da Adjudicatária seja inferior a 80% (oitenta por cento) do menor valor a que se referem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AB140E" w:rsidRDefault="00AB140E" w:rsidP="00DF0794">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.2.</w:t>
      </w:r>
      <w:r>
        <w:rPr>
          <w:rFonts w:ascii="Arial" w:hAnsi="Arial" w:cs="Arial"/>
          <w:bCs/>
          <w:iCs/>
          <w:color w:val="000000"/>
          <w:sz w:val="22"/>
          <w:szCs w:val="22"/>
        </w:rPr>
        <w:t xml:space="preserve"> </w:t>
      </w:r>
      <w:r w:rsidR="00D7651F" w:rsidRPr="00AB140E">
        <w:rPr>
          <w:rFonts w:ascii="Arial" w:hAnsi="Arial" w:cs="Arial"/>
          <w:bCs/>
          <w:iCs/>
          <w:color w:val="000000"/>
          <w:sz w:val="22"/>
          <w:szCs w:val="22"/>
        </w:rPr>
        <w:t xml:space="preserve">A validade da garantia, qualquer que seja a modalidade escolhida, deverá abranger um período mínimo de </w:t>
      </w:r>
      <w:proofErr w:type="gramStart"/>
      <w:r w:rsidR="00D7651F" w:rsidRPr="00AB140E">
        <w:rPr>
          <w:rFonts w:ascii="Arial" w:hAnsi="Arial" w:cs="Arial"/>
          <w:bCs/>
          <w:iCs/>
          <w:color w:val="000000"/>
          <w:sz w:val="22"/>
          <w:szCs w:val="22"/>
        </w:rPr>
        <w:t>3</w:t>
      </w:r>
      <w:proofErr w:type="gramEnd"/>
      <w:r w:rsidR="00D7651F" w:rsidRPr="00AB140E">
        <w:rPr>
          <w:rFonts w:ascii="Arial" w:hAnsi="Arial" w:cs="Arial"/>
          <w:bCs/>
          <w:iCs/>
          <w:color w:val="000000"/>
          <w:sz w:val="22"/>
          <w:szCs w:val="22"/>
        </w:rPr>
        <w:t xml:space="preserve"> (três) meses após o término da vigência contratual;</w:t>
      </w:r>
    </w:p>
    <w:p w:rsidR="00D7651F" w:rsidRPr="00AB140E" w:rsidRDefault="00AB140E" w:rsidP="00DF0794">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sidRPr="00AB140E">
        <w:rPr>
          <w:rFonts w:ascii="Arial" w:hAnsi="Arial" w:cs="Arial"/>
          <w:b/>
          <w:bCs/>
          <w:iCs/>
          <w:color w:val="000000"/>
          <w:sz w:val="22"/>
          <w:szCs w:val="22"/>
        </w:rPr>
        <w:t>16.3.</w:t>
      </w:r>
      <w:r>
        <w:rPr>
          <w:rFonts w:ascii="Arial" w:hAnsi="Arial" w:cs="Arial"/>
          <w:bCs/>
          <w:iCs/>
          <w:color w:val="000000"/>
          <w:sz w:val="22"/>
          <w:szCs w:val="22"/>
        </w:rPr>
        <w:t xml:space="preserve"> </w:t>
      </w:r>
      <w:r w:rsidR="00D7651F" w:rsidRPr="00AB140E">
        <w:rPr>
          <w:rFonts w:ascii="Arial" w:hAnsi="Arial" w:cs="Arial"/>
          <w:sz w:val="22"/>
          <w:szCs w:val="22"/>
        </w:rPr>
        <w:t xml:space="preserve">A garantia </w:t>
      </w:r>
      <w:proofErr w:type="gramStart"/>
      <w:r w:rsidR="00D7651F" w:rsidRPr="00AB140E">
        <w:rPr>
          <w:rFonts w:ascii="Arial" w:hAnsi="Arial" w:cs="Arial"/>
          <w:sz w:val="22"/>
          <w:szCs w:val="22"/>
        </w:rPr>
        <w:t>assegurará,</w:t>
      </w:r>
      <w:proofErr w:type="gramEnd"/>
      <w:r w:rsidR="00D7651F" w:rsidRPr="00AB140E">
        <w:rPr>
          <w:rFonts w:ascii="Arial" w:hAnsi="Arial" w:cs="Arial"/>
          <w:sz w:val="22"/>
          <w:szCs w:val="22"/>
        </w:rPr>
        <w:t xml:space="preserve"> qualquer que seja a modalidade escolhida, o pagamento de: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16.3.1.</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w:t>
      </w:r>
      <w:r w:rsidR="00D7651F" w:rsidRPr="006C295E">
        <w:rPr>
          <w:rFonts w:ascii="Arial" w:hAnsi="Arial" w:cs="Arial"/>
          <w:bCs/>
          <w:iCs/>
          <w:color w:val="000000"/>
          <w:sz w:val="22"/>
          <w:szCs w:val="22"/>
        </w:rPr>
        <w:t xml:space="preserve"> advindo do não cumprimento do objeto do contrato e do não adimplemento das demais obrigações nele previstas;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16.3.2.</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Prejuízos</w:t>
      </w:r>
      <w:r w:rsidR="00D7651F" w:rsidRPr="006C295E">
        <w:rPr>
          <w:rFonts w:ascii="Arial" w:hAnsi="Arial" w:cs="Arial"/>
          <w:bCs/>
          <w:iCs/>
          <w:color w:val="000000"/>
          <w:sz w:val="22"/>
          <w:szCs w:val="22"/>
        </w:rPr>
        <w:t xml:space="preserve"> causados à Contratante ou a terceiro, decorrentes de culpa ou dolo durante a execução do contrato;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16.3.3.</w:t>
      </w:r>
      <w:r>
        <w:rPr>
          <w:rFonts w:ascii="Arial" w:hAnsi="Arial" w:cs="Arial"/>
          <w:bCs/>
          <w:iCs/>
          <w:color w:val="000000"/>
          <w:sz w:val="22"/>
          <w:szCs w:val="22"/>
        </w:rPr>
        <w:t xml:space="preserve"> </w:t>
      </w:r>
      <w:r w:rsidR="003F5D3D" w:rsidRPr="00AB140E">
        <w:rPr>
          <w:rFonts w:ascii="Arial" w:hAnsi="Arial" w:cs="Arial"/>
          <w:bCs/>
          <w:iCs/>
          <w:color w:val="000000"/>
          <w:sz w:val="22"/>
          <w:szCs w:val="22"/>
        </w:rPr>
        <w:t>As</w:t>
      </w:r>
      <w:r w:rsidR="00D7651F" w:rsidRPr="00AB140E">
        <w:rPr>
          <w:rFonts w:ascii="Arial" w:hAnsi="Arial" w:cs="Arial"/>
          <w:bCs/>
          <w:iCs/>
          <w:color w:val="000000"/>
          <w:sz w:val="22"/>
          <w:szCs w:val="22"/>
        </w:rPr>
        <w:t xml:space="preserve"> multas moratórias e punitivas aplicadas pela Contratante à Contratada;</w:t>
      </w:r>
      <w:proofErr w:type="gramStart"/>
      <w:r w:rsidR="00D7651F" w:rsidRPr="00AB140E">
        <w:rPr>
          <w:rFonts w:ascii="Arial" w:hAnsi="Arial" w:cs="Arial"/>
          <w:bCs/>
          <w:iCs/>
          <w:color w:val="000000"/>
          <w:sz w:val="22"/>
          <w:szCs w:val="22"/>
        </w:rPr>
        <w:t xml:space="preserve">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proofErr w:type="gramEnd"/>
      <w:r>
        <w:rPr>
          <w:rFonts w:ascii="Arial" w:hAnsi="Arial" w:cs="Arial"/>
          <w:b/>
          <w:bCs/>
          <w:iCs/>
          <w:color w:val="000000"/>
          <w:sz w:val="22"/>
          <w:szCs w:val="22"/>
        </w:rPr>
        <w:t>16</w:t>
      </w:r>
      <w:r w:rsidRPr="00AB140E">
        <w:rPr>
          <w:rFonts w:ascii="Arial" w:hAnsi="Arial" w:cs="Arial"/>
          <w:b/>
          <w:bCs/>
          <w:iCs/>
          <w:color w:val="000000"/>
          <w:sz w:val="22"/>
          <w:szCs w:val="22"/>
        </w:rPr>
        <w:t>.3.4.</w:t>
      </w:r>
      <w:r>
        <w:rPr>
          <w:rFonts w:ascii="Arial" w:hAnsi="Arial" w:cs="Arial"/>
          <w:bCs/>
          <w:iCs/>
          <w:color w:val="000000"/>
          <w:sz w:val="22"/>
          <w:szCs w:val="22"/>
        </w:rPr>
        <w:t xml:space="preserve"> </w:t>
      </w:r>
      <w:r w:rsidR="003F5D3D" w:rsidRPr="00AB140E">
        <w:rPr>
          <w:rFonts w:ascii="Arial" w:hAnsi="Arial" w:cs="Arial"/>
          <w:bCs/>
          <w:iCs/>
          <w:color w:val="000000"/>
          <w:sz w:val="22"/>
          <w:szCs w:val="22"/>
        </w:rPr>
        <w:t>Obrigações</w:t>
      </w:r>
      <w:r w:rsidR="00D7651F" w:rsidRPr="00AB140E">
        <w:rPr>
          <w:rFonts w:ascii="Arial" w:hAnsi="Arial" w:cs="Arial"/>
          <w:bCs/>
          <w:iCs/>
          <w:color w:val="000000"/>
          <w:sz w:val="22"/>
          <w:szCs w:val="22"/>
        </w:rPr>
        <w:t xml:space="preserve"> fiscais e previdenciárias de qualquer natureza, não honradas pela Contratada.</w:t>
      </w:r>
    </w:p>
    <w:p w:rsidR="00D7651F" w:rsidRPr="006C295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lastRenderedPageBreak/>
        <w:t>16.3.5.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modalidade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xml:space="preserve"> somente será aceita se contemplar todos os eventos indicados no item anterior;</w:t>
      </w:r>
    </w:p>
    <w:p w:rsidR="00D7651F" w:rsidRPr="006C295E"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16.4.</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w:t>
      </w:r>
      <w:r w:rsidR="00D7651F" w:rsidRPr="006C295E">
        <w:rPr>
          <w:rFonts w:ascii="Arial" w:hAnsi="Arial" w:cs="Arial"/>
          <w:b/>
          <w:bCs/>
          <w:iCs/>
          <w:color w:val="000000"/>
          <w:sz w:val="22"/>
          <w:szCs w:val="22"/>
        </w:rPr>
        <w:t>garantia em dinheiro</w:t>
      </w:r>
      <w:r w:rsidR="00D7651F" w:rsidRPr="006C295E">
        <w:rPr>
          <w:rFonts w:ascii="Arial" w:hAnsi="Arial" w:cs="Arial"/>
          <w:bCs/>
          <w:iCs/>
          <w:color w:val="000000"/>
          <w:sz w:val="22"/>
          <w:szCs w:val="22"/>
        </w:rPr>
        <w:t xml:space="preserve"> deverá ser efetuada em favor da Contratante, em conta corrente informada pela Secretaria de Fazenda;</w:t>
      </w:r>
    </w:p>
    <w:p w:rsidR="002D55B7" w:rsidRDefault="00F160DF"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F160DF">
        <w:rPr>
          <w:rFonts w:ascii="Arial" w:hAnsi="Arial" w:cs="Arial"/>
          <w:b/>
          <w:bCs/>
          <w:iCs/>
          <w:color w:val="000000"/>
          <w:sz w:val="22"/>
          <w:szCs w:val="22"/>
        </w:rPr>
        <w:t>16.4.1.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Caso a opção seja por utilizar </w:t>
      </w:r>
      <w:r w:rsidR="00D7651F" w:rsidRPr="006C295E">
        <w:rPr>
          <w:rFonts w:ascii="Arial" w:hAnsi="Arial" w:cs="Arial"/>
          <w:b/>
          <w:bCs/>
          <w:iCs/>
          <w:color w:val="000000"/>
          <w:sz w:val="22"/>
          <w:szCs w:val="22"/>
        </w:rPr>
        <w:t>títulos da dívida pública</w:t>
      </w:r>
      <w:r w:rsidR="00D7651F" w:rsidRPr="006C295E">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garantia, se prestada na forma de </w:t>
      </w:r>
      <w:r w:rsidR="00D7651F" w:rsidRPr="006C295E">
        <w:rPr>
          <w:rFonts w:ascii="Arial" w:hAnsi="Arial" w:cs="Arial"/>
          <w:b/>
          <w:bCs/>
          <w:iCs/>
          <w:color w:val="000000"/>
          <w:sz w:val="22"/>
          <w:szCs w:val="22"/>
        </w:rPr>
        <w:t>fiança bancária</w:t>
      </w:r>
      <w:r w:rsidR="00D7651F" w:rsidRPr="006C295E">
        <w:rPr>
          <w:rFonts w:ascii="Arial" w:hAnsi="Arial" w:cs="Arial"/>
          <w:bCs/>
          <w:iCs/>
          <w:color w:val="000000"/>
          <w:sz w:val="22"/>
          <w:szCs w:val="22"/>
        </w:rPr>
        <w:t xml:space="preserve"> ou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deverá ter validade durante a vigência do contrato;</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16.6.</w:t>
      </w:r>
      <w:r>
        <w:rPr>
          <w:rFonts w:ascii="Arial" w:hAnsi="Arial" w:cs="Arial"/>
          <w:bCs/>
          <w:iCs/>
          <w:color w:val="000000"/>
          <w:sz w:val="22"/>
          <w:szCs w:val="22"/>
        </w:rPr>
        <w:t xml:space="preserve"> </w:t>
      </w:r>
      <w:r w:rsidR="00D7651F" w:rsidRPr="002D55B7">
        <w:rPr>
          <w:rFonts w:ascii="Arial" w:hAnsi="Arial" w:cs="Arial"/>
          <w:bCs/>
          <w:iCs/>
          <w:color w:val="000000"/>
          <w:sz w:val="22"/>
          <w:szCs w:val="22"/>
        </w:rPr>
        <w:t xml:space="preserve">No caso de garantia na modalidade de </w:t>
      </w:r>
      <w:r w:rsidR="00D7651F" w:rsidRPr="002D55B7">
        <w:rPr>
          <w:rFonts w:ascii="Arial" w:hAnsi="Arial" w:cs="Arial"/>
          <w:b/>
          <w:bCs/>
          <w:iCs/>
          <w:color w:val="000000"/>
          <w:sz w:val="22"/>
          <w:szCs w:val="22"/>
        </w:rPr>
        <w:t>fiança bancária</w:t>
      </w:r>
      <w:r w:rsidR="00D7651F" w:rsidRPr="002D55B7">
        <w:rPr>
          <w:rFonts w:ascii="Arial" w:hAnsi="Arial" w:cs="Arial"/>
          <w:bCs/>
          <w:iCs/>
          <w:color w:val="000000"/>
          <w:sz w:val="22"/>
          <w:szCs w:val="22"/>
        </w:rPr>
        <w:t>, deverá constar expressa renúncia do fiador aos benefícios do artigo 827 do Código Civil;</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16.7.</w:t>
      </w:r>
      <w:r>
        <w:rPr>
          <w:rFonts w:ascii="Arial" w:hAnsi="Arial" w:cs="Arial"/>
          <w:bCs/>
          <w:iCs/>
          <w:color w:val="000000"/>
          <w:sz w:val="22"/>
          <w:szCs w:val="22"/>
        </w:rPr>
        <w:t xml:space="preserve"> </w:t>
      </w:r>
      <w:r w:rsidR="00D7651F" w:rsidRPr="006C295E">
        <w:rPr>
          <w:rFonts w:ascii="Arial" w:hAnsi="Arial" w:cs="Arial"/>
          <w:color w:val="000000"/>
          <w:sz w:val="22"/>
          <w:szCs w:val="22"/>
          <w:lang w:eastAsia="en-US"/>
        </w:rPr>
        <w:t>No caso de alteração do valor do contrato, ou prorrogação de sua vigência, a garantia deverá ser readequada ou renovada nas mesmas condições;</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16.8.</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Se o valor da garantia for utilizado total ou parcialmente em pagamento de qualquer obrigação, a Contratada obriga-se a fazer a respectiva reposição no prazo máximo </w:t>
      </w:r>
      <w:r w:rsidR="00D7651F" w:rsidRPr="006C295E">
        <w:rPr>
          <w:rFonts w:ascii="Arial" w:hAnsi="Arial" w:cs="Arial"/>
          <w:bCs/>
          <w:iCs/>
          <w:sz w:val="22"/>
          <w:szCs w:val="22"/>
        </w:rPr>
        <w:t>de 03 (três) dias</w:t>
      </w:r>
      <w:r w:rsidR="00D7651F" w:rsidRPr="006C295E">
        <w:rPr>
          <w:rFonts w:ascii="Arial" w:hAnsi="Arial" w:cs="Arial"/>
          <w:bCs/>
          <w:iCs/>
          <w:color w:val="000000"/>
          <w:sz w:val="22"/>
          <w:szCs w:val="22"/>
        </w:rPr>
        <w:t xml:space="preserve"> úteis, contados da data em que for notificada;</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16.9.</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A Contratante não executará a garantia na ocorrência de uma ou mais das seguintes hipóteses: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16.9.1.</w:t>
      </w:r>
      <w:r>
        <w:rPr>
          <w:rFonts w:ascii="Arial" w:hAnsi="Arial" w:cs="Arial"/>
          <w:bCs/>
          <w:iCs/>
          <w:color w:val="000000"/>
          <w:sz w:val="22"/>
          <w:szCs w:val="22"/>
        </w:rPr>
        <w:t xml:space="preserve"> </w:t>
      </w:r>
      <w:r w:rsidR="00353B56" w:rsidRPr="002D55B7">
        <w:rPr>
          <w:rFonts w:ascii="Arial" w:hAnsi="Arial" w:cs="Arial"/>
          <w:bCs/>
          <w:iCs/>
          <w:color w:val="000000"/>
          <w:sz w:val="22"/>
          <w:szCs w:val="22"/>
        </w:rPr>
        <w:t>Caso</w:t>
      </w:r>
      <w:r w:rsidR="00D7651F" w:rsidRPr="002D55B7">
        <w:rPr>
          <w:rFonts w:ascii="Arial" w:hAnsi="Arial" w:cs="Arial"/>
          <w:bCs/>
          <w:iCs/>
          <w:color w:val="000000"/>
          <w:sz w:val="22"/>
          <w:szCs w:val="22"/>
        </w:rPr>
        <w:t xml:space="preserve"> fortuito ou força maior;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16.9.2.</w:t>
      </w:r>
      <w:r>
        <w:rPr>
          <w:rFonts w:ascii="Arial" w:hAnsi="Arial" w:cs="Arial"/>
          <w:bCs/>
          <w:iCs/>
          <w:color w:val="000000"/>
          <w:sz w:val="22"/>
          <w:szCs w:val="22"/>
        </w:rPr>
        <w:t xml:space="preserve"> </w:t>
      </w:r>
      <w:r w:rsidR="00353B56" w:rsidRPr="002D55B7">
        <w:rPr>
          <w:rFonts w:ascii="Arial" w:hAnsi="Arial" w:cs="Arial"/>
          <w:bCs/>
          <w:iCs/>
          <w:color w:val="000000"/>
          <w:sz w:val="22"/>
          <w:szCs w:val="22"/>
        </w:rPr>
        <w:t>Alteração</w:t>
      </w:r>
      <w:r w:rsidR="00D7651F" w:rsidRPr="002D55B7">
        <w:rPr>
          <w:rFonts w:ascii="Arial" w:hAnsi="Arial" w:cs="Arial"/>
          <w:bCs/>
          <w:iCs/>
          <w:color w:val="000000"/>
          <w:sz w:val="22"/>
          <w:szCs w:val="22"/>
        </w:rPr>
        <w:t xml:space="preserve">, sem prévia anuência da seguradora, das obrigações contratuais;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16.9.3.</w:t>
      </w:r>
      <w:r>
        <w:rPr>
          <w:rFonts w:ascii="Arial" w:hAnsi="Arial" w:cs="Arial"/>
          <w:bCs/>
          <w:iCs/>
          <w:color w:val="000000"/>
          <w:sz w:val="22"/>
          <w:szCs w:val="22"/>
        </w:rPr>
        <w:t xml:space="preserve"> </w:t>
      </w:r>
      <w:r w:rsidR="00353B56" w:rsidRPr="006C295E">
        <w:rPr>
          <w:rFonts w:ascii="Arial" w:hAnsi="Arial" w:cs="Arial"/>
          <w:bCs/>
          <w:iCs/>
          <w:color w:val="000000"/>
          <w:sz w:val="22"/>
          <w:szCs w:val="22"/>
        </w:rPr>
        <w:t>Descumprimento</w:t>
      </w:r>
      <w:r w:rsidR="00D7651F" w:rsidRPr="006C295E">
        <w:rPr>
          <w:rFonts w:ascii="Arial" w:hAnsi="Arial" w:cs="Arial"/>
          <w:bCs/>
          <w:iCs/>
          <w:color w:val="000000"/>
          <w:sz w:val="22"/>
          <w:szCs w:val="22"/>
        </w:rPr>
        <w:t xml:space="preserve"> das obrigações pela Contratada decorrentes de atos ou fatos praticados pela Contratante;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16.9.4</w:t>
      </w:r>
      <w:r>
        <w:rPr>
          <w:rFonts w:ascii="Arial" w:hAnsi="Arial" w:cs="Arial"/>
          <w:bCs/>
          <w:iCs/>
          <w:color w:val="000000"/>
          <w:sz w:val="22"/>
          <w:szCs w:val="22"/>
        </w:rPr>
        <w:t xml:space="preserve">. </w:t>
      </w:r>
      <w:r w:rsidR="00353B56" w:rsidRPr="006C295E">
        <w:rPr>
          <w:rFonts w:ascii="Arial" w:hAnsi="Arial" w:cs="Arial"/>
          <w:bCs/>
          <w:iCs/>
          <w:color w:val="000000"/>
          <w:sz w:val="22"/>
          <w:szCs w:val="22"/>
        </w:rPr>
        <w:t>Atos</w:t>
      </w:r>
      <w:r w:rsidR="00D7651F" w:rsidRPr="006C295E">
        <w:rPr>
          <w:rFonts w:ascii="Arial" w:hAnsi="Arial" w:cs="Arial"/>
          <w:bCs/>
          <w:iCs/>
          <w:color w:val="000000"/>
          <w:sz w:val="22"/>
          <w:szCs w:val="22"/>
        </w:rPr>
        <w:t xml:space="preserve"> ilícitos dolosos praticados por servidores da Administração.</w:t>
      </w:r>
    </w:p>
    <w:p w:rsidR="002D55B7" w:rsidRDefault="002D55B7" w:rsidP="00DF0794">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16.10.</w:t>
      </w:r>
      <w:r>
        <w:rPr>
          <w:rFonts w:ascii="Arial" w:hAnsi="Arial" w:cs="Arial"/>
          <w:bCs/>
          <w:iCs/>
          <w:color w:val="000000"/>
          <w:sz w:val="22"/>
          <w:szCs w:val="22"/>
        </w:rPr>
        <w:t xml:space="preserve"> </w:t>
      </w:r>
      <w:r w:rsidR="00D7651F" w:rsidRPr="006C295E">
        <w:rPr>
          <w:rFonts w:ascii="Arial" w:hAnsi="Arial" w:cs="Arial"/>
          <w:bCs/>
          <w:iCs/>
          <w:color w:val="000000"/>
          <w:sz w:val="22"/>
          <w:szCs w:val="22"/>
        </w:rPr>
        <w:t>Não serão aceitas garantias que incluam outras isenções de responsabilidade que não as previstas neste item;</w:t>
      </w:r>
    </w:p>
    <w:p w:rsidR="002D55B7" w:rsidRDefault="002D55B7" w:rsidP="00DF0794">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Será considerada extinta a garantia:</w:t>
      </w:r>
    </w:p>
    <w:p w:rsidR="002D55B7" w:rsidRDefault="002D55B7"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16.11.1.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Com</w:t>
      </w:r>
      <w:r w:rsidR="00D7651F" w:rsidRPr="006C295E">
        <w:rPr>
          <w:rFonts w:ascii="Arial" w:hAnsi="Arial" w:cs="Arial"/>
          <w:bCs/>
          <w:iCs/>
          <w:color w:val="000000"/>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D7651F" w:rsidRDefault="002D55B7"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lastRenderedPageBreak/>
        <w:t>16.11.2.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No</w:t>
      </w:r>
      <w:r w:rsidR="00D7651F" w:rsidRPr="006C295E">
        <w:rPr>
          <w:rFonts w:ascii="Arial" w:hAnsi="Arial" w:cs="Arial"/>
          <w:bCs/>
          <w:iCs/>
          <w:color w:val="000000"/>
          <w:sz w:val="22"/>
          <w:szCs w:val="22"/>
        </w:rPr>
        <w:t xml:space="preserve"> prazo de três meses após o término da vigência, caso a Contratante não comunique a ocorrência de sinistros.</w:t>
      </w:r>
    </w:p>
    <w:p w:rsidR="00AD37EC" w:rsidRPr="006C295E" w:rsidRDefault="00AD37EC"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p>
    <w:p w:rsidR="00D7651F" w:rsidRPr="002D55B7" w:rsidRDefault="00D7651F" w:rsidP="007A4D06">
      <w:pPr>
        <w:pStyle w:val="01-Titulo"/>
      </w:pPr>
      <w:r w:rsidRPr="002D55B7">
        <w:t>DO TERMO DE CONTRATO</w:t>
      </w:r>
    </w:p>
    <w:p w:rsidR="00455F31" w:rsidRPr="006C295E" w:rsidRDefault="00455F31" w:rsidP="00455F31">
      <w:pPr>
        <w:pStyle w:val="Corpodetexto"/>
        <w:widowControl w:val="0"/>
        <w:tabs>
          <w:tab w:val="left" w:pos="709"/>
        </w:tabs>
        <w:spacing w:before="120"/>
        <w:jc w:val="both"/>
        <w:rPr>
          <w:rFonts w:ascii="Arial" w:hAnsi="Arial" w:cs="Arial"/>
          <w:sz w:val="22"/>
          <w:szCs w:val="22"/>
        </w:rPr>
      </w:pPr>
      <w:r w:rsidRPr="002D55B7">
        <w:rPr>
          <w:rFonts w:ascii="Arial" w:hAnsi="Arial" w:cs="Arial"/>
          <w:b/>
          <w:sz w:val="22"/>
          <w:szCs w:val="22"/>
        </w:rPr>
        <w:t>17.1.</w:t>
      </w:r>
      <w:r>
        <w:rPr>
          <w:rFonts w:ascii="Arial" w:hAnsi="Arial" w:cs="Arial"/>
          <w:sz w:val="22"/>
          <w:szCs w:val="22"/>
        </w:rPr>
        <w:t xml:space="preserve"> </w:t>
      </w:r>
      <w:r w:rsidRPr="006C295E">
        <w:rPr>
          <w:rFonts w:ascii="Arial" w:hAnsi="Arial" w:cs="Arial"/>
          <w:sz w:val="22"/>
          <w:szCs w:val="22"/>
        </w:rPr>
        <w:t>Após a homologação da licitação, em sendo realizada a contratação, deverá</w:t>
      </w:r>
      <w:r w:rsidRPr="00697F81">
        <w:rPr>
          <w:rFonts w:ascii="Arial" w:hAnsi="Arial" w:cs="Arial"/>
          <w:sz w:val="22"/>
          <w:szCs w:val="22"/>
        </w:rPr>
        <w:t xml:space="preserve"> </w:t>
      </w:r>
      <w:r w:rsidRPr="00697F81">
        <w:rPr>
          <w:rStyle w:val="Manoel"/>
          <w:rFonts w:cs="Arial"/>
          <w:color w:val="auto"/>
          <w:sz w:val="22"/>
          <w:szCs w:val="22"/>
        </w:rPr>
        <w:t>ser</w:t>
      </w:r>
      <w:r w:rsidRPr="006C295E">
        <w:rPr>
          <w:rStyle w:val="Manoel"/>
          <w:rFonts w:cs="Arial"/>
          <w:sz w:val="22"/>
          <w:szCs w:val="22"/>
        </w:rPr>
        <w:t xml:space="preserve"> </w:t>
      </w:r>
      <w:proofErr w:type="gramStart"/>
      <w:r w:rsidRPr="006C295E">
        <w:rPr>
          <w:rFonts w:ascii="Arial" w:hAnsi="Arial" w:cs="Arial"/>
          <w:bCs/>
          <w:iCs/>
          <w:sz w:val="22"/>
          <w:szCs w:val="22"/>
        </w:rPr>
        <w:t>firmado</w:t>
      </w:r>
      <w:proofErr w:type="gramEnd"/>
      <w:r w:rsidRPr="006C295E">
        <w:rPr>
          <w:rFonts w:ascii="Arial" w:hAnsi="Arial" w:cs="Arial"/>
          <w:bCs/>
          <w:iCs/>
          <w:sz w:val="22"/>
          <w:szCs w:val="22"/>
        </w:rPr>
        <w:t xml:space="preserve"> Termo de Contrato, prorrogável na forma dos art. 57, § 1° </w:t>
      </w:r>
      <w:r w:rsidRPr="002D55B7">
        <w:rPr>
          <w:rStyle w:val="Manoel"/>
          <w:rFonts w:cs="Arial"/>
          <w:color w:val="auto"/>
          <w:sz w:val="22"/>
          <w:szCs w:val="22"/>
        </w:rPr>
        <w:t>e 79, §5º</w:t>
      </w:r>
      <w:r w:rsidRPr="006C295E">
        <w:rPr>
          <w:rFonts w:ascii="Arial" w:hAnsi="Arial" w:cs="Arial"/>
          <w:bCs/>
          <w:iCs/>
          <w:sz w:val="22"/>
          <w:szCs w:val="22"/>
        </w:rPr>
        <w:t xml:space="preserve"> da Lei n° 8.666/93;</w:t>
      </w:r>
    </w:p>
    <w:p w:rsidR="00455F31" w:rsidRPr="006C295E" w:rsidRDefault="00455F31" w:rsidP="00455F31">
      <w:pPr>
        <w:pStyle w:val="Corpodetexto"/>
        <w:widowControl w:val="0"/>
        <w:tabs>
          <w:tab w:val="left" w:pos="709"/>
        </w:tabs>
        <w:spacing w:before="120"/>
        <w:jc w:val="both"/>
        <w:rPr>
          <w:rStyle w:val="Manoel"/>
          <w:rFonts w:cs="Arial"/>
          <w:color w:val="000000"/>
          <w:sz w:val="22"/>
          <w:szCs w:val="22"/>
        </w:rPr>
      </w:pPr>
      <w:r w:rsidRPr="002D55B7">
        <w:rPr>
          <w:rFonts w:ascii="Arial" w:hAnsi="Arial" w:cs="Arial"/>
          <w:b/>
          <w:color w:val="000000"/>
          <w:sz w:val="22"/>
          <w:szCs w:val="22"/>
        </w:rPr>
        <w:t>17.2.</w:t>
      </w:r>
      <w:r>
        <w:rPr>
          <w:rFonts w:ascii="Arial" w:hAnsi="Arial" w:cs="Arial"/>
          <w:color w:val="000000"/>
          <w:sz w:val="22"/>
          <w:szCs w:val="22"/>
        </w:rPr>
        <w:t xml:space="preserve"> </w:t>
      </w:r>
      <w:r w:rsidRPr="006C295E">
        <w:rPr>
          <w:rFonts w:ascii="Arial" w:hAnsi="Arial" w:cs="Arial"/>
          <w:color w:val="000000"/>
          <w:sz w:val="22"/>
          <w:szCs w:val="22"/>
        </w:rPr>
        <w:t xml:space="preserve">O adjudicatário terá o </w:t>
      </w:r>
      <w:r w:rsidRPr="006C295E">
        <w:rPr>
          <w:rFonts w:ascii="Arial" w:hAnsi="Arial" w:cs="Arial"/>
          <w:sz w:val="22"/>
          <w:szCs w:val="22"/>
        </w:rPr>
        <w:t>prazo de 05 (cinco) dias</w:t>
      </w:r>
      <w:r w:rsidRPr="006C295E">
        <w:rPr>
          <w:rFonts w:ascii="Arial" w:hAnsi="Arial" w:cs="Arial"/>
          <w:color w:val="000000"/>
          <w:sz w:val="22"/>
          <w:szCs w:val="22"/>
        </w:rPr>
        <w:t xml:space="preserve"> úteis, contados a partir da data de sua convocação, para assinar o Termo de Contrato, </w:t>
      </w:r>
      <w:proofErr w:type="gramStart"/>
      <w:r w:rsidRPr="006C295E">
        <w:rPr>
          <w:rFonts w:ascii="Arial" w:hAnsi="Arial" w:cs="Arial"/>
          <w:color w:val="000000"/>
          <w:sz w:val="22"/>
          <w:szCs w:val="22"/>
        </w:rPr>
        <w:t>sob pena</w:t>
      </w:r>
      <w:proofErr w:type="gramEnd"/>
      <w:r w:rsidRPr="006C295E">
        <w:rPr>
          <w:rFonts w:ascii="Arial" w:hAnsi="Arial" w:cs="Arial"/>
          <w:color w:val="000000"/>
          <w:sz w:val="22"/>
          <w:szCs w:val="22"/>
        </w:rPr>
        <w:t xml:space="preserve"> de decair do direito à contratação, sem prejuízo das sanções previstas neste Edital, </w:t>
      </w:r>
      <w:r w:rsidRPr="006C295E">
        <w:rPr>
          <w:rFonts w:ascii="Arial" w:hAnsi="Arial" w:cs="Arial"/>
          <w:sz w:val="22"/>
          <w:szCs w:val="22"/>
        </w:rPr>
        <w:t xml:space="preserve">oportunidade em que se obriga a apresentar, devidamente revalidados, os documentos descritos no </w:t>
      </w:r>
      <w:r w:rsidRPr="00CD6182">
        <w:rPr>
          <w:rFonts w:ascii="Arial" w:hAnsi="Arial" w:cs="Arial"/>
          <w:color w:val="000000"/>
          <w:sz w:val="22"/>
          <w:szCs w:val="22"/>
        </w:rPr>
        <w:t xml:space="preserve">subitem </w:t>
      </w:r>
      <w:r w:rsidRPr="00CD6182">
        <w:rPr>
          <w:rFonts w:ascii="Arial" w:hAnsi="Arial" w:cs="Arial"/>
          <w:i/>
          <w:color w:val="000000"/>
          <w:sz w:val="22"/>
          <w:szCs w:val="22"/>
        </w:rPr>
        <w:t>10.4.2.</w:t>
      </w:r>
      <w:r w:rsidRPr="00B5755C">
        <w:t xml:space="preserve"> </w:t>
      </w:r>
      <w:r w:rsidRPr="006C295E">
        <w:rPr>
          <w:rFonts w:ascii="Arial" w:hAnsi="Arial" w:cs="Arial"/>
          <w:sz w:val="22"/>
          <w:szCs w:val="22"/>
        </w:rPr>
        <w:t>Regularidade</w:t>
      </w:r>
      <w:r>
        <w:rPr>
          <w:rFonts w:ascii="Arial" w:hAnsi="Arial" w:cs="Arial"/>
          <w:sz w:val="22"/>
          <w:szCs w:val="22"/>
        </w:rPr>
        <w:t xml:space="preserve"> Fiscal e </w:t>
      </w:r>
      <w:r w:rsidRPr="006C295E">
        <w:rPr>
          <w:rFonts w:ascii="Arial" w:hAnsi="Arial" w:cs="Arial"/>
          <w:sz w:val="22"/>
          <w:szCs w:val="22"/>
        </w:rPr>
        <w:t>trabalhista deste Edital que tenham tido os seus prazos de validade expirados;</w:t>
      </w:r>
    </w:p>
    <w:p w:rsidR="00455F31" w:rsidRPr="006C295E" w:rsidRDefault="00455F31" w:rsidP="00455F31">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17.2.1.</w:t>
      </w:r>
      <w:r>
        <w:rPr>
          <w:rFonts w:ascii="Arial" w:hAnsi="Arial" w:cs="Arial"/>
          <w:color w:val="000000"/>
          <w:sz w:val="22"/>
          <w:szCs w:val="22"/>
        </w:rPr>
        <w:t xml:space="preserve"> </w:t>
      </w:r>
      <w:r w:rsidRPr="006C295E">
        <w:rPr>
          <w:rFonts w:ascii="Arial" w:hAnsi="Arial" w:cs="Arial"/>
          <w:color w:val="000000"/>
          <w:sz w:val="22"/>
          <w:szCs w:val="22"/>
        </w:rPr>
        <w:t>Alternativamente à convocação para comparecer perante o órgão ou entidade</w:t>
      </w:r>
      <w:r w:rsidRPr="006C295E">
        <w:rPr>
          <w:rFonts w:ascii="Arial" w:hAnsi="Arial" w:cs="Arial"/>
          <w:i/>
          <w:color w:val="FF0000"/>
          <w:sz w:val="22"/>
          <w:szCs w:val="22"/>
        </w:rPr>
        <w:t xml:space="preserve"> </w:t>
      </w:r>
      <w:r w:rsidRPr="006C295E">
        <w:rPr>
          <w:rFonts w:ascii="Arial" w:hAnsi="Arial" w:cs="Arial"/>
          <w:color w:val="000000"/>
          <w:sz w:val="22"/>
          <w:szCs w:val="22"/>
        </w:rPr>
        <w:t xml:space="preserve">para a assinatura do Termo de Contrato, a Administração poderá encaminhá-lo para assinatura </w:t>
      </w:r>
      <w:r w:rsidRPr="006C295E">
        <w:rPr>
          <w:rFonts w:ascii="Arial" w:hAnsi="Arial" w:cs="Arial"/>
          <w:bCs/>
          <w:iCs/>
          <w:color w:val="000000"/>
          <w:sz w:val="22"/>
          <w:szCs w:val="22"/>
        </w:rPr>
        <w:t xml:space="preserve">mediante correspondência postal com aviso de recebimento (AR) ou meio eletrônico, para que seja assinado no prazo </w:t>
      </w:r>
      <w:r w:rsidRPr="006C295E">
        <w:rPr>
          <w:rFonts w:ascii="Arial" w:hAnsi="Arial" w:cs="Arial"/>
          <w:bCs/>
          <w:iCs/>
          <w:sz w:val="22"/>
          <w:szCs w:val="22"/>
        </w:rPr>
        <w:t>de 02(dois) dias,</w:t>
      </w:r>
      <w:r w:rsidRPr="006C295E">
        <w:rPr>
          <w:rFonts w:ascii="Arial" w:hAnsi="Arial" w:cs="Arial"/>
          <w:bCs/>
          <w:iCs/>
          <w:color w:val="000000"/>
          <w:sz w:val="22"/>
          <w:szCs w:val="22"/>
        </w:rPr>
        <w:t xml:space="preserve"> a contar da data de seu recebimento e devolvido juntamente com as certidões atualizadas do item </w:t>
      </w:r>
      <w:r w:rsidRPr="001B14B6">
        <w:rPr>
          <w:rFonts w:ascii="Arial" w:hAnsi="Arial" w:cs="Arial"/>
          <w:bCs/>
          <w:i/>
          <w:iCs/>
          <w:color w:val="000000"/>
          <w:sz w:val="22"/>
          <w:szCs w:val="22"/>
        </w:rPr>
        <w:t>10.4.2.</w:t>
      </w:r>
      <w:r w:rsidRPr="006C295E">
        <w:rPr>
          <w:rFonts w:ascii="Arial" w:hAnsi="Arial" w:cs="Arial"/>
          <w:bCs/>
          <w:iCs/>
          <w:color w:val="000000"/>
          <w:sz w:val="22"/>
          <w:szCs w:val="22"/>
        </w:rPr>
        <w:t xml:space="preserve"> </w:t>
      </w:r>
      <w:r w:rsidR="00553783">
        <w:rPr>
          <w:rFonts w:ascii="Arial" w:hAnsi="Arial" w:cs="Arial"/>
          <w:bCs/>
          <w:iCs/>
          <w:color w:val="000000"/>
          <w:sz w:val="22"/>
          <w:szCs w:val="22"/>
        </w:rPr>
        <w:t>, Regularidade</w:t>
      </w:r>
      <w:r w:rsidR="003D3B73">
        <w:rPr>
          <w:rFonts w:ascii="Arial" w:hAnsi="Arial" w:cs="Arial"/>
          <w:bCs/>
          <w:iCs/>
          <w:color w:val="000000"/>
          <w:sz w:val="22"/>
          <w:szCs w:val="22"/>
        </w:rPr>
        <w:t xml:space="preserve"> Fiscal e Trabalhista, </w:t>
      </w:r>
      <w:r w:rsidRPr="006C295E">
        <w:rPr>
          <w:rFonts w:ascii="Arial" w:hAnsi="Arial" w:cs="Arial"/>
          <w:bCs/>
          <w:iCs/>
          <w:color w:val="000000"/>
          <w:sz w:val="22"/>
          <w:szCs w:val="22"/>
        </w:rPr>
        <w:t>deste Edital;</w:t>
      </w:r>
      <w:r w:rsidRPr="006C295E">
        <w:rPr>
          <w:rFonts w:ascii="Arial" w:hAnsi="Arial" w:cs="Arial"/>
          <w:bCs/>
          <w:iCs/>
          <w:color w:val="FF0000"/>
          <w:sz w:val="22"/>
          <w:szCs w:val="22"/>
        </w:rPr>
        <w:t xml:space="preserve"> </w:t>
      </w:r>
    </w:p>
    <w:p w:rsidR="00455F31" w:rsidRDefault="00455F31" w:rsidP="00455F31">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17.2.2.</w:t>
      </w:r>
      <w:r>
        <w:rPr>
          <w:rFonts w:ascii="Arial" w:hAnsi="Arial" w:cs="Arial"/>
          <w:color w:val="000000"/>
          <w:sz w:val="22"/>
          <w:szCs w:val="22"/>
        </w:rPr>
        <w:t xml:space="preserve"> </w:t>
      </w:r>
      <w:r w:rsidRPr="006C295E">
        <w:rPr>
          <w:rFonts w:ascii="Arial" w:hAnsi="Arial" w:cs="Arial"/>
          <w:color w:val="000000"/>
          <w:sz w:val="22"/>
          <w:szCs w:val="22"/>
        </w:rPr>
        <w:t>O prazo para assinatura e devolução do Termo de Contrato poderá ser prorrogado, por igual período, por solicitação justificada do adjudicatário e aceita pela Administração;</w:t>
      </w:r>
    </w:p>
    <w:p w:rsidR="00AD37EC" w:rsidRPr="00116F3E" w:rsidRDefault="00455F31" w:rsidP="00455F31">
      <w:pPr>
        <w:widowControl w:val="0"/>
        <w:spacing w:before="120" w:after="120"/>
        <w:jc w:val="both"/>
        <w:rPr>
          <w:rFonts w:ascii="Arial" w:hAnsi="Arial"/>
          <w:sz w:val="22"/>
          <w:szCs w:val="22"/>
        </w:rPr>
      </w:pPr>
      <w:r w:rsidRPr="00116F3E">
        <w:rPr>
          <w:rFonts w:ascii="Arial" w:hAnsi="Arial" w:cs="Arial"/>
          <w:b/>
          <w:sz w:val="22"/>
          <w:szCs w:val="22"/>
        </w:rPr>
        <w:t xml:space="preserve">17.3. </w:t>
      </w:r>
      <w:r w:rsidRPr="00116F3E">
        <w:rPr>
          <w:rFonts w:ascii="Arial" w:hAnsi="Arial" w:cs="Arial"/>
          <w:sz w:val="22"/>
          <w:szCs w:val="22"/>
        </w:rPr>
        <w:t xml:space="preserve"> A Contrata</w:t>
      </w:r>
      <w:r w:rsidR="00F20D81" w:rsidRPr="00116F3E">
        <w:rPr>
          <w:rFonts w:ascii="Arial" w:hAnsi="Arial" w:cs="Arial"/>
          <w:sz w:val="22"/>
          <w:szCs w:val="22"/>
        </w:rPr>
        <w:t>da</w:t>
      </w:r>
      <w:r w:rsidRPr="00116F3E">
        <w:rPr>
          <w:rFonts w:ascii="Arial" w:hAnsi="Arial" w:cs="Arial"/>
          <w:sz w:val="22"/>
          <w:szCs w:val="22"/>
        </w:rPr>
        <w:t xml:space="preserve"> </w:t>
      </w:r>
      <w:r w:rsidRPr="00116F3E">
        <w:rPr>
          <w:rFonts w:ascii="Arial" w:hAnsi="Arial" w:cs="Arial"/>
          <w:b/>
          <w:i/>
          <w:sz w:val="22"/>
          <w:szCs w:val="22"/>
          <w:u w:val="single"/>
        </w:rPr>
        <w:t>no ato da assinatura do contrato</w:t>
      </w:r>
      <w:r w:rsidRPr="00116F3E">
        <w:rPr>
          <w:rFonts w:ascii="Arial" w:hAnsi="Arial" w:cs="Arial"/>
          <w:sz w:val="22"/>
          <w:szCs w:val="22"/>
        </w:rPr>
        <w:t xml:space="preserve"> deverá ter comprovação</w:t>
      </w:r>
      <w:r w:rsidRPr="00116F3E">
        <w:rPr>
          <w:rFonts w:ascii="Arial" w:hAnsi="Arial"/>
          <w:sz w:val="22"/>
          <w:szCs w:val="22"/>
        </w:rPr>
        <w:t xml:space="preserve"> de que</w:t>
      </w:r>
      <w:r w:rsidRPr="00116F3E">
        <w:rPr>
          <w:rFonts w:ascii="Arial" w:hAnsi="Arial" w:cs="Arial"/>
          <w:sz w:val="22"/>
          <w:szCs w:val="22"/>
        </w:rPr>
        <w:t xml:space="preserve"> </w:t>
      </w:r>
      <w:r w:rsidRPr="00116F3E">
        <w:rPr>
          <w:rFonts w:ascii="Arial" w:hAnsi="Arial"/>
          <w:sz w:val="22"/>
          <w:szCs w:val="22"/>
        </w:rPr>
        <w:t xml:space="preserve">os responsáveis técnicos </w:t>
      </w:r>
      <w:r w:rsidR="00C71A59" w:rsidRPr="00116F3E">
        <w:rPr>
          <w:rFonts w:ascii="Arial" w:hAnsi="Arial"/>
          <w:sz w:val="22"/>
          <w:szCs w:val="22"/>
        </w:rPr>
        <w:t>e</w:t>
      </w:r>
      <w:r w:rsidRPr="00116F3E">
        <w:rPr>
          <w:rFonts w:ascii="Arial" w:hAnsi="Arial"/>
          <w:sz w:val="22"/>
          <w:szCs w:val="22"/>
        </w:rPr>
        <w:t xml:space="preserve">/ou membros da equipe </w:t>
      </w:r>
      <w:r w:rsidR="00C71A59" w:rsidRPr="00116F3E">
        <w:rPr>
          <w:rFonts w:ascii="Arial" w:hAnsi="Arial"/>
          <w:sz w:val="22"/>
          <w:szCs w:val="22"/>
        </w:rPr>
        <w:t xml:space="preserve">(Engenheiro Eletricista, Eletricista e Eletricista Auxiliar) </w:t>
      </w:r>
      <w:r w:rsidRPr="00116F3E">
        <w:rPr>
          <w:rFonts w:ascii="Arial" w:hAnsi="Arial"/>
          <w:sz w:val="22"/>
          <w:szCs w:val="22"/>
        </w:rPr>
        <w:t>pertençam ao quadro permanente da empresa licitante, entendendo-se como tal, para fins deste certame</w:t>
      </w:r>
      <w:r w:rsidR="00697F81" w:rsidRPr="00116F3E">
        <w:rPr>
          <w:rFonts w:ascii="Arial" w:hAnsi="Arial"/>
          <w:sz w:val="22"/>
          <w:szCs w:val="22"/>
        </w:rPr>
        <w:t>;</w:t>
      </w:r>
    </w:p>
    <w:p w:rsidR="00AD37EC" w:rsidRPr="00116F3E" w:rsidRDefault="00697F81" w:rsidP="00AD37EC">
      <w:pPr>
        <w:spacing w:before="100" w:beforeAutospacing="1" w:after="100" w:afterAutospacing="1"/>
        <w:ind w:left="567" w:right="215"/>
        <w:jc w:val="both"/>
        <w:rPr>
          <w:rFonts w:ascii="Arial" w:hAnsi="Arial" w:cs="Arial"/>
          <w:sz w:val="22"/>
          <w:szCs w:val="22"/>
        </w:rPr>
      </w:pPr>
      <w:r w:rsidRPr="00116F3E">
        <w:rPr>
          <w:rFonts w:ascii="Arial" w:hAnsi="Arial" w:cs="Arial"/>
          <w:b/>
          <w:sz w:val="22"/>
          <w:szCs w:val="22"/>
        </w:rPr>
        <w:t>a</w:t>
      </w:r>
      <w:r w:rsidR="00AD37EC" w:rsidRPr="00116F3E">
        <w:rPr>
          <w:rFonts w:ascii="Arial" w:hAnsi="Arial" w:cs="Arial"/>
          <w:b/>
          <w:sz w:val="22"/>
          <w:szCs w:val="22"/>
        </w:rPr>
        <w:t>)</w:t>
      </w:r>
      <w:r w:rsidR="00AD37EC" w:rsidRPr="00116F3E">
        <w:rPr>
          <w:rFonts w:ascii="Arial" w:hAnsi="Arial" w:cs="Arial"/>
          <w:sz w:val="22"/>
          <w:szCs w:val="22"/>
        </w:rPr>
        <w:t xml:space="preserve"> </w:t>
      </w:r>
      <w:r w:rsidR="00AD37EC" w:rsidRPr="00116F3E">
        <w:rPr>
          <w:rFonts w:ascii="Arial" w:hAnsi="Arial" w:cs="Arial"/>
          <w:bCs/>
          <w:sz w:val="22"/>
          <w:szCs w:val="22"/>
        </w:rPr>
        <w:t xml:space="preserve">A comprovação do vínculo empregatício </w:t>
      </w:r>
      <w:proofErr w:type="gramStart"/>
      <w:r w:rsidR="00AD37EC" w:rsidRPr="00116F3E">
        <w:rPr>
          <w:rFonts w:ascii="Arial" w:hAnsi="Arial" w:cs="Arial"/>
          <w:bCs/>
          <w:sz w:val="22"/>
          <w:szCs w:val="22"/>
        </w:rPr>
        <w:t>do(</w:t>
      </w:r>
      <w:proofErr w:type="gramEnd"/>
      <w:r w:rsidR="00AD37EC" w:rsidRPr="00116F3E">
        <w:rPr>
          <w:rFonts w:ascii="Arial" w:hAnsi="Arial" w:cs="Arial"/>
          <w:bCs/>
          <w:sz w:val="22"/>
          <w:szCs w:val="22"/>
        </w:rPr>
        <w:t xml:space="preserve">s) profissional(is) relacionados no </w:t>
      </w:r>
      <w:r w:rsidR="00AD37EC" w:rsidRPr="00116F3E">
        <w:rPr>
          <w:rFonts w:ascii="Arial" w:hAnsi="Arial" w:cs="Arial"/>
          <w:bCs/>
          <w:i/>
          <w:sz w:val="22"/>
          <w:szCs w:val="22"/>
        </w:rPr>
        <w:t>“</w:t>
      </w:r>
      <w:r w:rsidR="009A5864" w:rsidRPr="00116F3E">
        <w:rPr>
          <w:rFonts w:ascii="Arial" w:hAnsi="Arial" w:cs="Arial"/>
          <w:bCs/>
          <w:i/>
          <w:sz w:val="22"/>
          <w:szCs w:val="22"/>
        </w:rPr>
        <w:t>item</w:t>
      </w:r>
      <w:r w:rsidR="00AD37EC" w:rsidRPr="00116F3E">
        <w:rPr>
          <w:rFonts w:ascii="Arial" w:hAnsi="Arial" w:cs="Arial"/>
          <w:bCs/>
          <w:i/>
          <w:sz w:val="22"/>
          <w:szCs w:val="22"/>
        </w:rPr>
        <w:t xml:space="preserve"> </w:t>
      </w:r>
      <w:r w:rsidRPr="00116F3E">
        <w:rPr>
          <w:rFonts w:ascii="Arial" w:hAnsi="Arial" w:cs="Arial"/>
          <w:bCs/>
          <w:i/>
          <w:sz w:val="22"/>
          <w:szCs w:val="22"/>
        </w:rPr>
        <w:t xml:space="preserve">anterior </w:t>
      </w:r>
      <w:r w:rsidR="00AD37EC" w:rsidRPr="00116F3E">
        <w:rPr>
          <w:rFonts w:ascii="Arial" w:hAnsi="Arial" w:cs="Arial"/>
          <w:bCs/>
          <w:sz w:val="22"/>
          <w:szCs w:val="22"/>
        </w:rPr>
        <w:t xml:space="preserve"> será feita </w:t>
      </w:r>
      <w:r w:rsidR="00AD37EC" w:rsidRPr="00116F3E">
        <w:rPr>
          <w:rFonts w:ascii="Arial" w:hAnsi="Arial" w:cs="Arial"/>
          <w:color w:val="000000"/>
          <w:sz w:val="22"/>
          <w:szCs w:val="22"/>
        </w:rPr>
        <w:t>por meio da apresentação dos seguintes documentos</w:t>
      </w:r>
      <w:r w:rsidR="00AD37EC" w:rsidRPr="00116F3E">
        <w:rPr>
          <w:rFonts w:ascii="Arial" w:hAnsi="Arial" w:cs="Arial"/>
          <w:bCs/>
          <w:sz w:val="22"/>
          <w:szCs w:val="22"/>
        </w:rPr>
        <w:t>;</w:t>
      </w:r>
    </w:p>
    <w:p w:rsidR="00AD37EC" w:rsidRPr="00116F3E"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16F3E">
        <w:rPr>
          <w:rFonts w:ascii="Arial" w:hAnsi="Arial" w:cs="Arial"/>
          <w:b/>
          <w:bCs/>
          <w:color w:val="000000"/>
          <w:sz w:val="22"/>
          <w:szCs w:val="22"/>
        </w:rPr>
        <w:t xml:space="preserve">I </w:t>
      </w:r>
      <w:r w:rsidRPr="00116F3E">
        <w:rPr>
          <w:rFonts w:ascii="Arial" w:hAnsi="Arial" w:cs="Arial"/>
          <w:color w:val="000000"/>
          <w:sz w:val="22"/>
          <w:szCs w:val="22"/>
        </w:rPr>
        <w:t xml:space="preserve">- Sócio: cópia do contrato social e sua última alteração, devidamente registrados no órgão competente; </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16F3E">
        <w:rPr>
          <w:rFonts w:ascii="Arial" w:hAnsi="Arial" w:cs="Arial"/>
          <w:b/>
          <w:bCs/>
          <w:color w:val="000000"/>
          <w:sz w:val="22"/>
          <w:szCs w:val="22"/>
        </w:rPr>
        <w:t xml:space="preserve">II </w:t>
      </w:r>
      <w:r w:rsidR="00697F81" w:rsidRPr="00116F3E">
        <w:rPr>
          <w:rFonts w:ascii="Arial" w:hAnsi="Arial" w:cs="Arial"/>
          <w:color w:val="000000"/>
          <w:sz w:val="22"/>
          <w:szCs w:val="22"/>
        </w:rPr>
        <w:t>–</w:t>
      </w:r>
      <w:r w:rsidRPr="00116F3E">
        <w:rPr>
          <w:rFonts w:ascii="Arial" w:hAnsi="Arial" w:cs="Arial"/>
          <w:color w:val="000000"/>
          <w:sz w:val="22"/>
          <w:szCs w:val="22"/>
        </w:rPr>
        <w:t xml:space="preserve"> Diretor</w:t>
      </w:r>
      <w:r w:rsidR="00697F81" w:rsidRPr="00116F3E">
        <w:rPr>
          <w:rFonts w:ascii="Arial" w:hAnsi="Arial" w:cs="Arial"/>
          <w:color w:val="000000"/>
          <w:sz w:val="22"/>
          <w:szCs w:val="22"/>
        </w:rPr>
        <w:t>/</w:t>
      </w:r>
      <w:proofErr w:type="spellStart"/>
      <w:r w:rsidR="00697F81">
        <w:rPr>
          <w:rFonts w:ascii="Arial" w:hAnsi="Arial" w:cs="Arial"/>
          <w:color w:val="000000"/>
          <w:sz w:val="22"/>
          <w:szCs w:val="22"/>
        </w:rPr>
        <w:t>Adminsitrador</w:t>
      </w:r>
      <w:proofErr w:type="spellEnd"/>
      <w:r w:rsidRPr="0014207A">
        <w:rPr>
          <w:rFonts w:ascii="Arial" w:hAnsi="Arial" w:cs="Arial"/>
          <w:color w:val="000000"/>
          <w:sz w:val="22"/>
          <w:szCs w:val="22"/>
        </w:rPr>
        <w:t>: cópia do Contrato Social, em se tratando de firma individual ou limitada ou cópia do estatuto social e da ata de eleição devidamente publicada na imprensa, em se tratando de sociedade anônima e</w:t>
      </w:r>
      <w:r w:rsidRPr="0014207A">
        <w:rPr>
          <w:rFonts w:ascii="Arial" w:hAnsi="Arial" w:cs="Arial"/>
          <w:bCs/>
          <w:sz w:val="22"/>
          <w:szCs w:val="22"/>
        </w:rPr>
        <w:t xml:space="preserve"> certidão do CREA/CAU ou Conselho Profissional competente, devidamente atualizada</w:t>
      </w:r>
      <w:r w:rsidRPr="0014207A">
        <w:rPr>
          <w:rFonts w:ascii="Arial" w:hAnsi="Arial" w:cs="Arial"/>
          <w:color w:val="000000"/>
          <w:sz w:val="22"/>
          <w:szCs w:val="22"/>
        </w:rPr>
        <w:t xml:space="preserve">; </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4207A">
        <w:rPr>
          <w:rFonts w:ascii="Arial" w:hAnsi="Arial" w:cs="Arial"/>
          <w:b/>
          <w:bCs/>
          <w:color w:val="000000"/>
          <w:sz w:val="22"/>
          <w:szCs w:val="22"/>
        </w:rPr>
        <w:t xml:space="preserve">III </w:t>
      </w:r>
      <w:r w:rsidRPr="0014207A">
        <w:rPr>
          <w:rFonts w:ascii="Arial" w:hAnsi="Arial" w:cs="Arial"/>
          <w:color w:val="000000"/>
          <w:sz w:val="22"/>
          <w:szCs w:val="22"/>
        </w:rPr>
        <w:t xml:space="preserve">- Empregado da empresa: </w:t>
      </w:r>
      <w:r w:rsidR="00697F81" w:rsidRPr="00284ADE">
        <w:rPr>
          <w:rFonts w:ascii="Arial" w:hAnsi="Arial"/>
          <w:sz w:val="22"/>
          <w:szCs w:val="22"/>
        </w:rPr>
        <w:t>devidamente registrado em Carteira de Trabalho e Previdência Social</w:t>
      </w:r>
      <w:r w:rsidR="00697F81">
        <w:rPr>
          <w:rFonts w:ascii="Arial" w:hAnsi="Arial" w:cs="Arial"/>
          <w:color w:val="000000"/>
          <w:sz w:val="22"/>
          <w:szCs w:val="22"/>
        </w:rPr>
        <w:t xml:space="preserve">, </w:t>
      </w:r>
      <w:r w:rsidRPr="0014207A">
        <w:rPr>
          <w:rFonts w:ascii="Arial" w:hAnsi="Arial" w:cs="Arial"/>
          <w:color w:val="000000"/>
          <w:sz w:val="22"/>
          <w:szCs w:val="22"/>
        </w:rPr>
        <w:t xml:space="preserve">cópia do contrato de trabalho ou qualquer documento comprobatório de vínculo empregatício previsto na legislação de regência da matéria; </w:t>
      </w:r>
    </w:p>
    <w:p w:rsidR="00AD37EC" w:rsidRPr="006C295E" w:rsidRDefault="00AD37EC" w:rsidP="00AD37EC">
      <w:pPr>
        <w:spacing w:before="100" w:beforeAutospacing="1" w:after="100" w:afterAutospacing="1"/>
        <w:ind w:left="851" w:right="215"/>
        <w:jc w:val="both"/>
        <w:rPr>
          <w:rFonts w:ascii="Arial" w:hAnsi="Arial" w:cs="Arial"/>
          <w:sz w:val="22"/>
          <w:szCs w:val="22"/>
        </w:rPr>
      </w:pPr>
      <w:r w:rsidRPr="0014207A">
        <w:rPr>
          <w:rFonts w:ascii="Arial" w:hAnsi="Arial" w:cs="Arial"/>
          <w:b/>
          <w:bCs/>
          <w:color w:val="000000"/>
          <w:sz w:val="22"/>
          <w:szCs w:val="22"/>
        </w:rPr>
        <w:t xml:space="preserve">IV - </w:t>
      </w:r>
      <w:r w:rsidRPr="0014207A">
        <w:rPr>
          <w:rFonts w:ascii="Arial" w:hAnsi="Arial" w:cs="Arial"/>
          <w:color w:val="000000"/>
          <w:sz w:val="22"/>
          <w:szCs w:val="22"/>
        </w:rPr>
        <w:t>Profissional contratado: cópia do contrato de prestação de serviços, celebrado entre o profissional e o licitante de acordo com a legislação civil comum</w:t>
      </w:r>
      <w:r>
        <w:rPr>
          <w:rFonts w:ascii="Arial" w:hAnsi="Arial" w:cs="Arial"/>
          <w:color w:val="000000"/>
          <w:sz w:val="22"/>
          <w:szCs w:val="22"/>
        </w:rPr>
        <w:t xml:space="preserve"> ou</w:t>
      </w:r>
      <w:r w:rsidRPr="006C295E">
        <w:rPr>
          <w:rFonts w:ascii="Arial" w:hAnsi="Arial" w:cs="Arial"/>
          <w:sz w:val="22"/>
          <w:szCs w:val="22"/>
        </w:rPr>
        <w:t xml:space="preserve"> </w:t>
      </w:r>
      <w:r w:rsidRPr="006C295E">
        <w:rPr>
          <w:rFonts w:ascii="Arial" w:hAnsi="Arial" w:cs="Arial"/>
          <w:sz w:val="22"/>
          <w:szCs w:val="22"/>
        </w:rPr>
        <w:lastRenderedPageBreak/>
        <w:t>declaração de compromisso de vinculação contratual futura, caso o licitante se sagre vencedor do certame. Neste caso, para a assinatura do contrato será exigida a ap</w:t>
      </w:r>
      <w:r>
        <w:rPr>
          <w:rFonts w:ascii="Arial" w:hAnsi="Arial" w:cs="Arial"/>
          <w:sz w:val="22"/>
          <w:szCs w:val="22"/>
        </w:rPr>
        <w:t>resentação do referido contrato.</w:t>
      </w:r>
    </w:p>
    <w:p w:rsidR="00455F31" w:rsidRDefault="00455F31" w:rsidP="00455F31">
      <w:pPr>
        <w:widowControl w:val="0"/>
        <w:spacing w:before="120" w:after="120"/>
        <w:ind w:left="709"/>
        <w:jc w:val="both"/>
        <w:rPr>
          <w:rFonts w:ascii="Arial" w:hAnsi="Arial"/>
          <w:sz w:val="22"/>
          <w:szCs w:val="22"/>
        </w:rPr>
      </w:pPr>
      <w:r>
        <w:rPr>
          <w:rFonts w:ascii="Arial" w:hAnsi="Arial"/>
          <w:b/>
          <w:sz w:val="22"/>
          <w:szCs w:val="22"/>
        </w:rPr>
        <w:t>17.3.1.</w:t>
      </w:r>
      <w:r w:rsidRPr="00284ADE">
        <w:rPr>
          <w:rFonts w:ascii="Arial" w:hAnsi="Arial"/>
          <w:b/>
          <w:sz w:val="22"/>
          <w:szCs w:val="22"/>
        </w:rPr>
        <w:t xml:space="preserve"> </w:t>
      </w:r>
      <w:r w:rsidRPr="00284ADE">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455F31" w:rsidRDefault="00455F31" w:rsidP="00455F31">
      <w:pPr>
        <w:widowControl w:val="0"/>
        <w:tabs>
          <w:tab w:val="left" w:pos="0"/>
          <w:tab w:val="left" w:pos="1418"/>
        </w:tabs>
        <w:spacing w:before="100" w:beforeAutospacing="1" w:after="100" w:afterAutospacing="1"/>
        <w:jc w:val="both"/>
        <w:rPr>
          <w:rFonts w:ascii="Arial" w:hAnsi="Arial" w:cs="Arial"/>
          <w:color w:val="000000"/>
          <w:sz w:val="22"/>
          <w:szCs w:val="22"/>
        </w:rPr>
      </w:pPr>
      <w:r w:rsidRPr="000108F0">
        <w:rPr>
          <w:rFonts w:ascii="Arial" w:hAnsi="Arial" w:cs="Arial"/>
          <w:b/>
          <w:color w:val="000000"/>
          <w:sz w:val="22"/>
          <w:szCs w:val="22"/>
        </w:rPr>
        <w:t>17.</w:t>
      </w:r>
      <w:r w:rsidR="00116F3E">
        <w:rPr>
          <w:rFonts w:ascii="Arial" w:hAnsi="Arial" w:cs="Arial"/>
          <w:b/>
          <w:color w:val="000000"/>
          <w:sz w:val="22"/>
          <w:szCs w:val="22"/>
        </w:rPr>
        <w:t>4</w:t>
      </w:r>
      <w:r w:rsidRPr="000108F0">
        <w:rPr>
          <w:rFonts w:ascii="Arial" w:hAnsi="Arial" w:cs="Arial"/>
          <w:b/>
          <w:color w:val="000000"/>
          <w:sz w:val="22"/>
          <w:szCs w:val="22"/>
        </w:rPr>
        <w:t>.</w:t>
      </w:r>
      <w:r w:rsidRPr="000108F0">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0108F0">
        <w:rPr>
          <w:rFonts w:ascii="Arial" w:hAnsi="Arial" w:cs="Arial"/>
          <w:color w:val="000000"/>
          <w:sz w:val="22"/>
          <w:szCs w:val="22"/>
        </w:rPr>
        <w:t>a</w:t>
      </w:r>
      <w:proofErr w:type="gramEnd"/>
      <w:r w:rsidRPr="000108F0">
        <w:rPr>
          <w:rFonts w:ascii="Arial" w:hAnsi="Arial" w:cs="Arial"/>
          <w:color w:val="000000"/>
          <w:sz w:val="22"/>
          <w:szCs w:val="22"/>
        </w:rPr>
        <w:t xml:space="preserve"> ordem de classificação para celebrar a contratação</w:t>
      </w:r>
      <w:r w:rsidRPr="002D55B7">
        <w:rPr>
          <w:rFonts w:ascii="Arial" w:hAnsi="Arial" w:cs="Arial"/>
          <w:color w:val="000000"/>
          <w:sz w:val="22"/>
          <w:szCs w:val="22"/>
        </w:rPr>
        <w:t xml:space="preserve"> nas mesmas condições da proposta vencedora, sem prejuízo das sanções previstas em Lei;</w:t>
      </w:r>
    </w:p>
    <w:p w:rsidR="00455F31" w:rsidRDefault="00455F31" w:rsidP="00455F31">
      <w:pPr>
        <w:widowControl w:val="0"/>
        <w:tabs>
          <w:tab w:val="left" w:pos="709"/>
          <w:tab w:val="left" w:pos="1418"/>
        </w:tabs>
        <w:spacing w:before="100" w:beforeAutospacing="1" w:after="100" w:afterAutospacing="1"/>
        <w:ind w:left="709"/>
        <w:jc w:val="both"/>
        <w:rPr>
          <w:rFonts w:ascii="Arial" w:hAnsi="Arial" w:cs="Arial"/>
          <w:color w:val="000000"/>
          <w:sz w:val="22"/>
          <w:szCs w:val="22"/>
        </w:rPr>
      </w:pPr>
      <w:r w:rsidRPr="002D55B7">
        <w:rPr>
          <w:rFonts w:ascii="Arial" w:hAnsi="Arial" w:cs="Arial"/>
          <w:b/>
          <w:color w:val="000000"/>
          <w:sz w:val="22"/>
          <w:szCs w:val="22"/>
        </w:rPr>
        <w:t>17.</w:t>
      </w:r>
      <w:r w:rsidR="00116F3E">
        <w:rPr>
          <w:rFonts w:ascii="Arial" w:hAnsi="Arial" w:cs="Arial"/>
          <w:b/>
          <w:color w:val="000000"/>
          <w:sz w:val="22"/>
          <w:szCs w:val="22"/>
        </w:rPr>
        <w:t>4</w:t>
      </w:r>
      <w:r w:rsidRPr="002D55B7">
        <w:rPr>
          <w:rFonts w:ascii="Arial" w:hAnsi="Arial" w:cs="Arial"/>
          <w:b/>
          <w:color w:val="000000"/>
          <w:sz w:val="22"/>
          <w:szCs w:val="22"/>
        </w:rPr>
        <w:t>.1.</w:t>
      </w:r>
      <w:r>
        <w:rPr>
          <w:rFonts w:ascii="Arial" w:hAnsi="Arial" w:cs="Arial"/>
          <w:color w:val="000000"/>
          <w:sz w:val="22"/>
          <w:szCs w:val="22"/>
        </w:rPr>
        <w:t xml:space="preserve"> </w:t>
      </w:r>
      <w:r w:rsidRPr="002D55B7">
        <w:rPr>
          <w:rFonts w:ascii="Arial" w:hAnsi="Arial" w:cs="Arial"/>
          <w:color w:val="000000"/>
          <w:sz w:val="22"/>
          <w:szCs w:val="22"/>
        </w:rPr>
        <w:t xml:space="preserve">Na hipótese de irregularidade quanto </w:t>
      </w:r>
      <w:proofErr w:type="gramStart"/>
      <w:r w:rsidRPr="002D55B7">
        <w:rPr>
          <w:rFonts w:ascii="Arial" w:hAnsi="Arial" w:cs="Arial"/>
          <w:color w:val="000000"/>
          <w:sz w:val="22"/>
          <w:szCs w:val="22"/>
        </w:rPr>
        <w:t>as</w:t>
      </w:r>
      <w:proofErr w:type="gramEnd"/>
      <w:r w:rsidRPr="002D55B7">
        <w:rPr>
          <w:rFonts w:ascii="Arial" w:hAnsi="Arial" w:cs="Arial"/>
          <w:color w:val="000000"/>
          <w:sz w:val="22"/>
          <w:szCs w:val="22"/>
        </w:rPr>
        <w:t xml:space="preserve"> condições de sua habilitação, o contratado deverá regularizar a sua situação perante o cadastro no prazo de até 05 (cinco) dias, sob pena de aplicação das penalidades previstas no edital e anexos.</w:t>
      </w:r>
    </w:p>
    <w:p w:rsidR="00D7651F" w:rsidRPr="002D55B7" w:rsidRDefault="00D7651F" w:rsidP="007A4D06">
      <w:pPr>
        <w:pStyle w:val="01-Titulo"/>
      </w:pPr>
      <w:r w:rsidRPr="002D55B7">
        <w:t>DO REAJUSTE</w:t>
      </w:r>
    </w:p>
    <w:p w:rsidR="00AC433B" w:rsidRDefault="002D55B7" w:rsidP="00AC433B">
      <w:pPr>
        <w:pStyle w:val="Corpodetexto"/>
        <w:widowControl w:val="0"/>
        <w:tabs>
          <w:tab w:val="left" w:pos="567"/>
        </w:tabs>
        <w:spacing w:before="100" w:beforeAutospacing="1" w:after="100" w:afterAutospacing="1"/>
        <w:jc w:val="both"/>
        <w:rPr>
          <w:rFonts w:ascii="Arial" w:hAnsi="Arial" w:cs="Arial"/>
          <w:sz w:val="22"/>
          <w:szCs w:val="22"/>
        </w:rPr>
      </w:pPr>
      <w:r w:rsidRPr="002D55B7">
        <w:rPr>
          <w:rFonts w:ascii="Arial" w:hAnsi="Arial" w:cs="Arial"/>
          <w:b/>
          <w:sz w:val="22"/>
          <w:szCs w:val="22"/>
        </w:rPr>
        <w:t>18.1.</w:t>
      </w:r>
      <w:r>
        <w:rPr>
          <w:rFonts w:ascii="Arial" w:hAnsi="Arial" w:cs="Arial"/>
          <w:sz w:val="22"/>
          <w:szCs w:val="22"/>
        </w:rPr>
        <w:t xml:space="preserve"> </w:t>
      </w:r>
      <w:r w:rsidR="00D7651F" w:rsidRPr="00B2053C">
        <w:rPr>
          <w:rFonts w:ascii="Arial" w:hAnsi="Arial" w:cs="Arial"/>
          <w:sz w:val="22"/>
          <w:szCs w:val="22"/>
        </w:rPr>
        <w:t>O valor do contrato será fixo</w:t>
      </w:r>
      <w:r w:rsidR="0043655F" w:rsidRPr="00B2053C">
        <w:rPr>
          <w:rFonts w:ascii="Arial" w:hAnsi="Arial" w:cs="Arial"/>
          <w:sz w:val="22"/>
          <w:szCs w:val="22"/>
        </w:rPr>
        <w:t>,</w:t>
      </w:r>
      <w:r w:rsidR="00D7651F" w:rsidRPr="00B2053C">
        <w:rPr>
          <w:rFonts w:ascii="Arial" w:hAnsi="Arial" w:cs="Arial"/>
          <w:sz w:val="22"/>
          <w:szCs w:val="22"/>
        </w:rPr>
        <w:t xml:space="preserve">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w:t>
      </w:r>
      <w:r w:rsidR="0043655F" w:rsidRPr="00B2053C">
        <w:rPr>
          <w:rFonts w:ascii="Arial" w:hAnsi="Arial" w:cs="Arial"/>
          <w:sz w:val="22"/>
          <w:szCs w:val="22"/>
        </w:rPr>
        <w:t>.</w:t>
      </w:r>
      <w:r w:rsidR="00AC433B" w:rsidRPr="00AC433B">
        <w:rPr>
          <w:rFonts w:ascii="Arial" w:hAnsi="Arial" w:cs="Arial"/>
          <w:sz w:val="22"/>
          <w:szCs w:val="22"/>
        </w:rPr>
        <w:t xml:space="preserve"> </w:t>
      </w:r>
      <w:r w:rsidR="00AC433B" w:rsidRPr="00227209">
        <w:rPr>
          <w:rFonts w:ascii="Arial" w:hAnsi="Arial" w:cs="Arial"/>
          <w:sz w:val="22"/>
          <w:szCs w:val="22"/>
        </w:rPr>
        <w:t>Em caso de culpa, a correção será vedada, obrigando o particular contratado a arcar com os ônus decorrentes do atraso.</w:t>
      </w:r>
    </w:p>
    <w:p w:rsidR="00AC433B" w:rsidRPr="006C295E" w:rsidRDefault="00AC433B" w:rsidP="00AC433B">
      <w:pPr>
        <w:pStyle w:val="Corpodetexto"/>
        <w:widowControl w:val="0"/>
        <w:tabs>
          <w:tab w:val="left" w:pos="567"/>
        </w:tabs>
        <w:spacing w:before="100" w:beforeAutospacing="1" w:after="100" w:afterAutospacing="1"/>
        <w:jc w:val="both"/>
        <w:rPr>
          <w:rFonts w:ascii="Arial" w:hAnsi="Arial" w:cs="Arial"/>
          <w:sz w:val="22"/>
          <w:szCs w:val="22"/>
        </w:rPr>
      </w:pPr>
    </w:p>
    <w:p w:rsidR="00D7651F" w:rsidRPr="002D55B7" w:rsidRDefault="00D7651F" w:rsidP="007A4D06">
      <w:pPr>
        <w:pStyle w:val="01-Titulo"/>
      </w:pPr>
      <w:r w:rsidRPr="002D55B7">
        <w:t>DA ENTREGA E DO RECEBIMENTO DO OBJETO E DA FISCALIZAÇÃO</w:t>
      </w:r>
    </w:p>
    <w:p w:rsidR="00D7651F" w:rsidRDefault="002D55B7" w:rsidP="00DF0794">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r w:rsidRPr="002D55B7">
        <w:rPr>
          <w:rFonts w:ascii="Arial" w:hAnsi="Arial" w:cs="Arial"/>
          <w:b/>
          <w:sz w:val="22"/>
          <w:szCs w:val="22"/>
          <w:lang w:eastAsia="en-US"/>
        </w:rPr>
        <w:t>19.1.</w:t>
      </w:r>
      <w:r>
        <w:rPr>
          <w:rFonts w:ascii="Arial" w:hAnsi="Arial" w:cs="Arial"/>
          <w:sz w:val="22"/>
          <w:szCs w:val="22"/>
          <w:lang w:eastAsia="en-US"/>
        </w:rPr>
        <w:t xml:space="preserve"> </w:t>
      </w:r>
      <w:r w:rsidR="00D7651F" w:rsidRPr="002D55B7">
        <w:rPr>
          <w:rFonts w:ascii="Arial" w:hAnsi="Arial" w:cs="Arial"/>
          <w:sz w:val="22"/>
          <w:szCs w:val="22"/>
          <w:lang w:eastAsia="en-US"/>
        </w:rPr>
        <w:t xml:space="preserve">Os critérios de recebimento e aceitação do objeto e de fiscalização estão previstos no Instrumento do Contrato, minuta </w:t>
      </w:r>
      <w:r w:rsidR="00D7651F" w:rsidRPr="002D55B7">
        <w:rPr>
          <w:rFonts w:ascii="Arial" w:hAnsi="Arial" w:cs="Arial"/>
          <w:b/>
          <w:sz w:val="22"/>
          <w:szCs w:val="22"/>
          <w:lang w:eastAsia="en-US"/>
        </w:rPr>
        <w:t xml:space="preserve">ANEXO </w:t>
      </w:r>
      <w:r w:rsidR="0020749E">
        <w:rPr>
          <w:rFonts w:ascii="Arial" w:hAnsi="Arial" w:cs="Arial"/>
          <w:b/>
          <w:sz w:val="22"/>
          <w:szCs w:val="22"/>
          <w:lang w:eastAsia="en-US"/>
        </w:rPr>
        <w:t>XIV</w:t>
      </w:r>
      <w:proofErr w:type="gramStart"/>
      <w:r w:rsidR="00CD6182">
        <w:rPr>
          <w:rFonts w:ascii="Arial" w:hAnsi="Arial" w:cs="Arial"/>
          <w:b/>
          <w:sz w:val="22"/>
          <w:szCs w:val="22"/>
          <w:lang w:eastAsia="en-US"/>
        </w:rPr>
        <w:t xml:space="preserve"> </w:t>
      </w:r>
      <w:r w:rsidR="00D7651F" w:rsidRPr="002D55B7">
        <w:rPr>
          <w:rFonts w:ascii="Arial" w:hAnsi="Arial" w:cs="Arial"/>
          <w:b/>
          <w:sz w:val="22"/>
          <w:szCs w:val="22"/>
          <w:lang w:eastAsia="en-US"/>
        </w:rPr>
        <w:t xml:space="preserve"> </w:t>
      </w:r>
      <w:proofErr w:type="gramEnd"/>
      <w:r w:rsidR="00D7651F" w:rsidRPr="002D55B7">
        <w:rPr>
          <w:rFonts w:ascii="Arial" w:hAnsi="Arial" w:cs="Arial"/>
          <w:sz w:val="22"/>
          <w:szCs w:val="22"/>
          <w:lang w:eastAsia="en-US"/>
        </w:rPr>
        <w:t>e são partes integrantes deste edital.</w:t>
      </w:r>
    </w:p>
    <w:p w:rsidR="00935353" w:rsidRPr="002D55B7" w:rsidRDefault="00935353" w:rsidP="00DF0794">
      <w:pPr>
        <w:pStyle w:val="Nivel2"/>
        <w:widowControl w:val="0"/>
        <w:numPr>
          <w:ilvl w:val="0"/>
          <w:numId w:val="0"/>
        </w:numPr>
        <w:tabs>
          <w:tab w:val="left" w:pos="567"/>
        </w:tabs>
        <w:spacing w:before="100" w:beforeAutospacing="1" w:after="100" w:afterAutospacing="1" w:line="240" w:lineRule="auto"/>
        <w:rPr>
          <w:rFonts w:ascii="Arial" w:hAnsi="Arial" w:cs="Arial"/>
          <w:b/>
          <w:sz w:val="22"/>
          <w:szCs w:val="22"/>
        </w:rPr>
      </w:pPr>
    </w:p>
    <w:p w:rsidR="00D7651F" w:rsidRPr="002D55B7" w:rsidRDefault="00D7651F" w:rsidP="007A4D06">
      <w:pPr>
        <w:pStyle w:val="01-Titulo"/>
      </w:pPr>
      <w:r w:rsidRPr="002D55B7">
        <w:t>DAS OBRIGAÇÕES DA CONTRATANTE E DA CONTRATADA</w:t>
      </w:r>
    </w:p>
    <w:p w:rsidR="00D7651F" w:rsidRPr="006C295E" w:rsidRDefault="002D55B7" w:rsidP="00DF0794">
      <w:pPr>
        <w:spacing w:before="100" w:beforeAutospacing="1" w:after="100" w:afterAutospacing="1"/>
        <w:rPr>
          <w:rFonts w:ascii="Arial" w:hAnsi="Arial" w:cs="Arial"/>
          <w:b/>
          <w:sz w:val="22"/>
          <w:szCs w:val="22"/>
        </w:rPr>
      </w:pPr>
      <w:r w:rsidRPr="002D55B7">
        <w:rPr>
          <w:rFonts w:ascii="Arial" w:hAnsi="Arial" w:cs="Arial"/>
          <w:b/>
          <w:sz w:val="22"/>
          <w:szCs w:val="22"/>
        </w:rPr>
        <w:t>20.1.</w:t>
      </w:r>
      <w:r>
        <w:rPr>
          <w:rFonts w:ascii="Arial" w:hAnsi="Arial" w:cs="Arial"/>
          <w:sz w:val="22"/>
          <w:szCs w:val="22"/>
        </w:rPr>
        <w:t xml:space="preserve"> </w:t>
      </w:r>
      <w:r w:rsidR="00D7651F" w:rsidRPr="006C295E">
        <w:rPr>
          <w:rFonts w:ascii="Arial" w:hAnsi="Arial" w:cs="Arial"/>
          <w:sz w:val="22"/>
          <w:szCs w:val="22"/>
        </w:rPr>
        <w:t xml:space="preserve">As obrigações da Contratante e da Contratada </w:t>
      </w:r>
      <w:r w:rsidR="00D7651F" w:rsidRPr="006C295E">
        <w:rPr>
          <w:rFonts w:ascii="Arial" w:hAnsi="Arial" w:cs="Arial"/>
          <w:sz w:val="22"/>
          <w:szCs w:val="22"/>
          <w:lang w:eastAsia="en-US"/>
        </w:rPr>
        <w:t xml:space="preserve">são as estabelecidas neste Edital e seus anexos, na proposta apresentada e no Instrumento do Contrato, </w:t>
      </w:r>
      <w:proofErr w:type="gramStart"/>
      <w:r w:rsidR="00D7651F" w:rsidRPr="006C295E">
        <w:rPr>
          <w:rFonts w:ascii="Arial" w:hAnsi="Arial" w:cs="Arial"/>
          <w:sz w:val="22"/>
          <w:szCs w:val="22"/>
          <w:lang w:eastAsia="en-US"/>
        </w:rPr>
        <w:t xml:space="preserve">minuta </w:t>
      </w:r>
      <w:r w:rsidR="00066DD2">
        <w:rPr>
          <w:rFonts w:ascii="Arial" w:hAnsi="Arial" w:cs="Arial"/>
          <w:b/>
          <w:sz w:val="22"/>
          <w:szCs w:val="22"/>
          <w:lang w:eastAsia="en-US"/>
        </w:rPr>
        <w:t>ANEXO</w:t>
      </w:r>
      <w:proofErr w:type="gramEnd"/>
      <w:r w:rsidR="00066DD2">
        <w:rPr>
          <w:rFonts w:ascii="Arial" w:hAnsi="Arial" w:cs="Arial"/>
          <w:b/>
          <w:sz w:val="22"/>
          <w:szCs w:val="22"/>
          <w:lang w:eastAsia="en-US"/>
        </w:rPr>
        <w:t xml:space="preserve"> XIV.</w:t>
      </w:r>
    </w:p>
    <w:p w:rsidR="00D7651F" w:rsidRPr="002D55B7" w:rsidRDefault="00D7651F" w:rsidP="007A4D06">
      <w:pPr>
        <w:pStyle w:val="01-Titulo"/>
      </w:pPr>
      <w:r w:rsidRPr="002D55B7">
        <w:t>DAS HIPÓTESES DE RESCISÃO CONTRATUAL</w:t>
      </w:r>
    </w:p>
    <w:p w:rsidR="00D7651F" w:rsidRPr="006C295E" w:rsidRDefault="002D55B7" w:rsidP="00DF0794">
      <w:pPr>
        <w:widowControl w:val="0"/>
        <w:tabs>
          <w:tab w:val="left" w:pos="567"/>
        </w:tabs>
        <w:spacing w:before="100" w:beforeAutospacing="1" w:after="100" w:afterAutospacing="1"/>
        <w:jc w:val="both"/>
        <w:rPr>
          <w:rFonts w:ascii="Arial" w:hAnsi="Arial" w:cs="Arial"/>
          <w:color w:val="000000"/>
          <w:sz w:val="22"/>
          <w:szCs w:val="22"/>
        </w:rPr>
      </w:pPr>
      <w:r w:rsidRPr="002D55B7">
        <w:rPr>
          <w:rFonts w:ascii="Arial" w:hAnsi="Arial" w:cs="Arial"/>
          <w:b/>
          <w:color w:val="000000"/>
          <w:sz w:val="22"/>
          <w:szCs w:val="22"/>
        </w:rPr>
        <w:lastRenderedPageBreak/>
        <w:t>21.1.</w:t>
      </w:r>
      <w:r>
        <w:rPr>
          <w:rFonts w:ascii="Arial" w:hAnsi="Arial" w:cs="Arial"/>
          <w:color w:val="000000"/>
          <w:sz w:val="22"/>
          <w:szCs w:val="22"/>
        </w:rPr>
        <w:t xml:space="preserve"> </w:t>
      </w:r>
      <w:r w:rsidR="00D7651F" w:rsidRPr="006C295E">
        <w:rPr>
          <w:rFonts w:ascii="Arial" w:hAnsi="Arial" w:cs="Arial"/>
          <w:color w:val="000000"/>
          <w:sz w:val="22"/>
          <w:szCs w:val="22"/>
        </w:rPr>
        <w:t>As hipóteses de rescisão do ajuste, bem como a disciplina aplicável em tais casos, são aquelas previstas no instrumento de Contrato, nos termos dos artigos 78 a 80 da Lei n. 8.666, de 1993;</w:t>
      </w:r>
    </w:p>
    <w:p w:rsidR="00D7651F" w:rsidRPr="006C295E" w:rsidRDefault="002D55B7" w:rsidP="00DF0794">
      <w:pPr>
        <w:widowControl w:val="0"/>
        <w:tabs>
          <w:tab w:val="left" w:pos="709"/>
        </w:tabs>
        <w:spacing w:before="100" w:beforeAutospacing="1" w:after="100" w:afterAutospacing="1"/>
        <w:jc w:val="both"/>
        <w:rPr>
          <w:rFonts w:ascii="Arial" w:hAnsi="Arial" w:cs="Arial"/>
          <w:color w:val="000000"/>
          <w:sz w:val="22"/>
          <w:szCs w:val="22"/>
        </w:rPr>
      </w:pPr>
      <w:r w:rsidRPr="002D55B7">
        <w:rPr>
          <w:rFonts w:ascii="Arial" w:hAnsi="Arial" w:cs="Arial"/>
          <w:b/>
          <w:color w:val="000000"/>
          <w:sz w:val="22"/>
          <w:szCs w:val="22"/>
        </w:rPr>
        <w:t>21.2.</w:t>
      </w:r>
      <w:r>
        <w:rPr>
          <w:rFonts w:ascii="Arial" w:hAnsi="Arial" w:cs="Arial"/>
          <w:color w:val="000000"/>
          <w:sz w:val="22"/>
          <w:szCs w:val="22"/>
        </w:rPr>
        <w:t xml:space="preserve"> </w:t>
      </w:r>
      <w:r w:rsidR="00D7651F" w:rsidRPr="006C295E">
        <w:rPr>
          <w:rFonts w:ascii="Arial" w:hAnsi="Arial" w:cs="Arial"/>
          <w:color w:val="000000"/>
          <w:sz w:val="22"/>
          <w:szCs w:val="22"/>
        </w:rPr>
        <w:t>O termo de rescisão deverá indicar, conforme o caso:</w:t>
      </w:r>
    </w:p>
    <w:p w:rsidR="00D7651F" w:rsidRPr="006C295E"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21.2.1.</w:t>
      </w:r>
      <w:r>
        <w:rPr>
          <w:rFonts w:ascii="Arial" w:hAnsi="Arial" w:cs="Arial"/>
          <w:color w:val="000000"/>
          <w:sz w:val="22"/>
          <w:szCs w:val="22"/>
        </w:rPr>
        <w:t xml:space="preserve"> </w:t>
      </w:r>
      <w:r w:rsidR="00D7651F" w:rsidRPr="006C295E">
        <w:rPr>
          <w:rFonts w:ascii="Arial" w:hAnsi="Arial" w:cs="Arial"/>
          <w:color w:val="000000"/>
          <w:sz w:val="22"/>
          <w:szCs w:val="22"/>
        </w:rPr>
        <w:t>Balanço dos eventos contratuais já cumpridos ou parcialmente cumpridos;</w:t>
      </w:r>
    </w:p>
    <w:p w:rsidR="00D7651F" w:rsidRPr="006C295E"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21.2.2.</w:t>
      </w:r>
      <w:r>
        <w:rPr>
          <w:rFonts w:ascii="Arial" w:hAnsi="Arial" w:cs="Arial"/>
          <w:color w:val="000000"/>
          <w:sz w:val="22"/>
          <w:szCs w:val="22"/>
        </w:rPr>
        <w:t xml:space="preserve"> </w:t>
      </w:r>
      <w:r w:rsidR="00D7651F" w:rsidRPr="006C295E">
        <w:rPr>
          <w:rFonts w:ascii="Arial" w:hAnsi="Arial" w:cs="Arial"/>
          <w:color w:val="000000"/>
          <w:sz w:val="22"/>
          <w:szCs w:val="22"/>
        </w:rPr>
        <w:t>Relação dos pagamentos já efetuados e ainda devidos;</w:t>
      </w:r>
    </w:p>
    <w:p w:rsidR="00D7651F"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21.2.3.</w:t>
      </w:r>
      <w:r>
        <w:rPr>
          <w:rFonts w:ascii="Arial" w:hAnsi="Arial" w:cs="Arial"/>
          <w:color w:val="000000"/>
          <w:sz w:val="22"/>
          <w:szCs w:val="22"/>
        </w:rPr>
        <w:t xml:space="preserve"> </w:t>
      </w:r>
      <w:r w:rsidR="00D7651F" w:rsidRPr="006C295E">
        <w:rPr>
          <w:rFonts w:ascii="Arial" w:hAnsi="Arial" w:cs="Arial"/>
          <w:color w:val="000000"/>
          <w:sz w:val="22"/>
          <w:szCs w:val="22"/>
        </w:rPr>
        <w:t>Indenizações e multas.</w:t>
      </w:r>
    </w:p>
    <w:p w:rsidR="00D7651F" w:rsidRPr="002D55B7" w:rsidRDefault="00D7651F" w:rsidP="007A4D06">
      <w:pPr>
        <w:pStyle w:val="01-Titulo"/>
      </w:pPr>
      <w:r w:rsidRPr="002D55B7">
        <w:t>DO PAGAMENTO</w:t>
      </w:r>
    </w:p>
    <w:p w:rsidR="00D7651F" w:rsidRPr="006C295E" w:rsidRDefault="002D55B7" w:rsidP="00DF0794">
      <w:pPr>
        <w:widowControl w:val="0"/>
        <w:tabs>
          <w:tab w:val="left" w:pos="567"/>
          <w:tab w:val="left" w:pos="709"/>
        </w:tabs>
        <w:spacing w:before="100" w:beforeAutospacing="1" w:after="100" w:afterAutospacing="1"/>
        <w:jc w:val="both"/>
        <w:rPr>
          <w:rFonts w:ascii="Arial" w:hAnsi="Arial" w:cs="Arial"/>
          <w:b/>
          <w:color w:val="000000"/>
          <w:sz w:val="22"/>
          <w:szCs w:val="22"/>
        </w:rPr>
      </w:pPr>
      <w:r w:rsidRPr="002D55B7">
        <w:rPr>
          <w:rFonts w:ascii="Arial" w:hAnsi="Arial" w:cs="Arial"/>
          <w:b/>
          <w:sz w:val="22"/>
          <w:szCs w:val="22"/>
        </w:rPr>
        <w:t>22.1.</w:t>
      </w:r>
      <w:r>
        <w:rPr>
          <w:rFonts w:ascii="Arial" w:hAnsi="Arial" w:cs="Arial"/>
          <w:sz w:val="22"/>
          <w:szCs w:val="22"/>
        </w:rPr>
        <w:t xml:space="preserve"> </w:t>
      </w:r>
      <w:r w:rsidR="00D7651F" w:rsidRPr="006C295E">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sidR="00D7651F" w:rsidRPr="006C295E">
        <w:rPr>
          <w:rFonts w:ascii="Arial" w:hAnsi="Arial" w:cs="Arial"/>
          <w:b/>
          <w:sz w:val="22"/>
          <w:szCs w:val="22"/>
        </w:rPr>
        <w:t>, conforme descrito no Cronograma Financeiro, anexo a este edital</w:t>
      </w:r>
      <w:r w:rsidR="004546D3">
        <w:rPr>
          <w:rFonts w:ascii="Arial" w:hAnsi="Arial" w:cs="Arial"/>
          <w:sz w:val="22"/>
          <w:szCs w:val="22"/>
        </w:rPr>
        <w:t>;</w:t>
      </w:r>
    </w:p>
    <w:p w:rsidR="00D7651F" w:rsidRPr="00314CF6" w:rsidRDefault="002D55B7" w:rsidP="00DF0794">
      <w:pPr>
        <w:pStyle w:val="NormalWeb"/>
        <w:widowControl w:val="0"/>
        <w:tabs>
          <w:tab w:val="left" w:pos="567"/>
          <w:tab w:val="left" w:pos="709"/>
        </w:tabs>
        <w:ind w:right="0"/>
        <w:rPr>
          <w:rFonts w:ascii="Arial" w:hAnsi="Arial" w:cs="Arial"/>
          <w:sz w:val="22"/>
          <w:szCs w:val="22"/>
          <w:lang w:val="pt-BR"/>
        </w:rPr>
      </w:pPr>
      <w:r w:rsidRPr="00314CF6">
        <w:rPr>
          <w:rFonts w:ascii="Arial" w:hAnsi="Arial" w:cs="Arial"/>
          <w:b/>
          <w:color w:val="000000"/>
          <w:sz w:val="22"/>
          <w:szCs w:val="22"/>
          <w:lang w:val="pt-BR"/>
        </w:rPr>
        <w:t>22.2.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úteis, contados da data da apresentação da Nota Fiscal/Fatura, nos termos do art. 5º, § 3º, da Lei nº 8.666, de 1993</w:t>
      </w:r>
      <w:r w:rsidR="004546D3" w:rsidRPr="00314CF6">
        <w:rPr>
          <w:rFonts w:ascii="Arial" w:hAnsi="Arial" w:cs="Arial"/>
          <w:color w:val="000000"/>
          <w:sz w:val="22"/>
          <w:szCs w:val="22"/>
          <w:lang w:val="pt-BR"/>
        </w:rPr>
        <w:t>;</w:t>
      </w:r>
    </w:p>
    <w:p w:rsidR="00D7651F" w:rsidRPr="00314CF6" w:rsidRDefault="002D55B7" w:rsidP="00DF0794">
      <w:pPr>
        <w:pStyle w:val="NormalWeb"/>
        <w:widowControl w:val="0"/>
        <w:tabs>
          <w:tab w:val="left" w:pos="567"/>
          <w:tab w:val="left" w:pos="709"/>
        </w:tabs>
        <w:ind w:right="0"/>
        <w:rPr>
          <w:rFonts w:ascii="Arial" w:hAnsi="Arial" w:cs="Arial"/>
          <w:sz w:val="22"/>
          <w:szCs w:val="22"/>
          <w:lang w:val="pt-BR"/>
        </w:rPr>
      </w:pPr>
      <w:r w:rsidRPr="00314CF6">
        <w:rPr>
          <w:rFonts w:ascii="Arial" w:hAnsi="Arial" w:cs="Arial"/>
          <w:b/>
          <w:color w:val="000000"/>
          <w:sz w:val="22"/>
          <w:szCs w:val="22"/>
          <w:lang w:val="pt-BR"/>
        </w:rPr>
        <w:t>22.3.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 apresentação da Nota Fiscal/Fatura deverá ocorrer no prazo </w:t>
      </w:r>
      <w:r w:rsidR="00D7651F" w:rsidRPr="00314CF6">
        <w:rPr>
          <w:rFonts w:ascii="Arial" w:hAnsi="Arial" w:cs="Arial"/>
          <w:sz w:val="22"/>
          <w:szCs w:val="22"/>
          <w:lang w:val="pt-BR"/>
        </w:rPr>
        <w:t>de 10 (dez) dias</w:t>
      </w:r>
      <w:r w:rsidR="00D7651F" w:rsidRPr="00314CF6">
        <w:rPr>
          <w:rFonts w:ascii="Arial" w:hAnsi="Arial" w:cs="Arial"/>
          <w:color w:val="000000"/>
          <w:sz w:val="22"/>
          <w:szCs w:val="22"/>
          <w:lang w:val="pt-BR"/>
        </w:rPr>
        <w:t>, contado da data final do período de adimplemento da parcela da contratação a que aquela se referir</w:t>
      </w:r>
      <w:r w:rsidR="004546D3" w:rsidRPr="00314CF6">
        <w:rPr>
          <w:rFonts w:ascii="Arial" w:hAnsi="Arial" w:cs="Arial"/>
          <w:color w:val="000000"/>
          <w:sz w:val="22"/>
          <w:szCs w:val="22"/>
          <w:lang w:val="pt-BR"/>
        </w:rPr>
        <w:t>;</w:t>
      </w:r>
    </w:p>
    <w:p w:rsidR="00D7651F" w:rsidRPr="002D55B7" w:rsidRDefault="002D55B7" w:rsidP="00DF0794">
      <w:pPr>
        <w:widowControl w:val="0"/>
        <w:tabs>
          <w:tab w:val="left" w:pos="0"/>
          <w:tab w:val="left" w:pos="567"/>
          <w:tab w:val="left" w:pos="709"/>
          <w:tab w:val="left" w:pos="851"/>
          <w:tab w:val="left" w:pos="1134"/>
          <w:tab w:val="left" w:pos="2268"/>
          <w:tab w:val="left" w:pos="2835"/>
        </w:tabs>
        <w:spacing w:before="100" w:beforeAutospacing="1" w:after="100" w:afterAutospacing="1"/>
        <w:jc w:val="both"/>
        <w:rPr>
          <w:rFonts w:ascii="Arial" w:hAnsi="Arial" w:cs="Arial"/>
          <w:sz w:val="22"/>
          <w:szCs w:val="22"/>
        </w:rPr>
      </w:pPr>
      <w:r w:rsidRPr="002D55B7">
        <w:rPr>
          <w:rFonts w:ascii="Arial" w:hAnsi="Arial" w:cs="Arial"/>
          <w:b/>
          <w:sz w:val="22"/>
          <w:szCs w:val="22"/>
        </w:rPr>
        <w:t>22.4.</w:t>
      </w:r>
      <w:r>
        <w:rPr>
          <w:rFonts w:ascii="Arial" w:hAnsi="Arial" w:cs="Arial"/>
          <w:sz w:val="22"/>
          <w:szCs w:val="22"/>
        </w:rPr>
        <w:t xml:space="preserve"> </w:t>
      </w:r>
      <w:r w:rsidR="00D7651F" w:rsidRPr="002D55B7">
        <w:rPr>
          <w:rFonts w:ascii="Arial" w:hAnsi="Arial" w:cs="Arial"/>
          <w:sz w:val="22"/>
          <w:szCs w:val="22"/>
        </w:rPr>
        <w:t>A Nota Fiscal/Fatura será emitida pela Contratada de acordo com os seguintes procedimentos:</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22.4.1.</w:t>
      </w:r>
      <w:r>
        <w:rPr>
          <w:rFonts w:ascii="Arial" w:hAnsi="Arial" w:cs="Arial"/>
          <w:sz w:val="22"/>
          <w:szCs w:val="22"/>
        </w:rPr>
        <w:t xml:space="preserve"> </w:t>
      </w:r>
      <w:r w:rsidR="00D7651F" w:rsidRPr="002D55B7">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w:t>
      </w:r>
      <w:r w:rsidR="004546D3">
        <w:rPr>
          <w:rFonts w:ascii="Arial" w:hAnsi="Arial" w:cs="Arial"/>
          <w:sz w:val="22"/>
          <w:szCs w:val="22"/>
        </w:rPr>
        <w:t xml:space="preserve"> e memória de cálculo detalhada;</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2</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Uma etapa será considerada efetivamente concluída quando as atividades previstas para aquela etapa, no Cronograma Físico-Financeiro, estiver</w:t>
      </w:r>
      <w:r w:rsidR="004546D3">
        <w:rPr>
          <w:rFonts w:ascii="Arial" w:hAnsi="Arial" w:cs="Arial"/>
          <w:sz w:val="22"/>
          <w:szCs w:val="22"/>
        </w:rPr>
        <w:t>em executadas em sua totalidade;</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22.4.3</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 xml:space="preserve">Juntamente com a primeira medição, a Contratada deverá apresentar comprovação de matrícula da </w:t>
      </w:r>
      <w:r w:rsidR="004546D3">
        <w:rPr>
          <w:rFonts w:ascii="Arial" w:hAnsi="Arial" w:cs="Arial"/>
          <w:sz w:val="22"/>
          <w:szCs w:val="22"/>
        </w:rPr>
        <w:t>obra junto à Previdência Social;</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4</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A Contratada também apresentará, a cada medição, os documentos comprobatórios da procedência legal dos produtos e subprodutos florestais utilizados naquela etapa da execuçã</w:t>
      </w:r>
      <w:r w:rsidR="004546D3">
        <w:rPr>
          <w:rFonts w:ascii="Arial" w:hAnsi="Arial" w:cs="Arial"/>
          <w:sz w:val="22"/>
          <w:szCs w:val="22"/>
        </w:rPr>
        <w:t>o contratual, quando for o caso;</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lastRenderedPageBreak/>
        <w:t>22.5.</w:t>
      </w:r>
      <w:r>
        <w:rPr>
          <w:rFonts w:ascii="Arial" w:hAnsi="Arial" w:cs="Arial"/>
          <w:sz w:val="22"/>
          <w:szCs w:val="22"/>
        </w:rPr>
        <w:t xml:space="preserve"> </w:t>
      </w:r>
      <w:r w:rsidR="00D7651F" w:rsidRPr="004546D3">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w:t>
      </w:r>
      <w:r>
        <w:rPr>
          <w:rFonts w:ascii="Arial" w:hAnsi="Arial" w:cs="Arial"/>
          <w:sz w:val="22"/>
          <w:szCs w:val="22"/>
        </w:rPr>
        <w:t>mprovada procedência legal;</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aprovação da medição prévia apresentada pela Contratada não a exime de qualquer das responsabilidades contratuais, nem implica aceitação defin</w:t>
      </w:r>
      <w:r>
        <w:rPr>
          <w:rFonts w:ascii="Arial" w:hAnsi="Arial" w:cs="Arial"/>
          <w:sz w:val="22"/>
          <w:szCs w:val="22"/>
        </w:rPr>
        <w:t>itiva das atividades executadas;</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22.6.</w:t>
      </w:r>
      <w:r>
        <w:rPr>
          <w:rFonts w:ascii="Arial" w:hAnsi="Arial" w:cs="Arial"/>
          <w:sz w:val="22"/>
          <w:szCs w:val="22"/>
        </w:rPr>
        <w:t xml:space="preserve"> </w:t>
      </w:r>
      <w:r w:rsidR="00D7651F" w:rsidRPr="004546D3">
        <w:rPr>
          <w:rFonts w:ascii="Arial" w:hAnsi="Arial" w:cs="Arial"/>
          <w:sz w:val="22"/>
          <w:szCs w:val="22"/>
        </w:rPr>
        <w:t xml:space="preserve">Após a aprovação, a Contratada emitirá Nota Fiscal/Fatura no valor da medição definitiva aprovada, acompanhada da planilha de medição de serviços e </w:t>
      </w:r>
      <w:r>
        <w:rPr>
          <w:rFonts w:ascii="Arial" w:hAnsi="Arial" w:cs="Arial"/>
          <w:sz w:val="22"/>
          <w:szCs w:val="22"/>
        </w:rPr>
        <w:t>de memória de cálculo detalhada;</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22.7.</w:t>
      </w:r>
      <w:r>
        <w:rPr>
          <w:rFonts w:ascii="Arial" w:hAnsi="Arial" w:cs="Arial"/>
          <w:sz w:val="22"/>
          <w:szCs w:val="22"/>
        </w:rPr>
        <w:t xml:space="preserve"> </w:t>
      </w:r>
      <w:r w:rsidR="00D7651F" w:rsidRPr="004546D3">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22.8.</w:t>
      </w:r>
      <w:r>
        <w:rPr>
          <w:rFonts w:ascii="Arial" w:hAnsi="Arial" w:cs="Arial"/>
          <w:sz w:val="22"/>
          <w:szCs w:val="22"/>
        </w:rPr>
        <w:t xml:space="preserve"> </w:t>
      </w:r>
      <w:r w:rsidR="00D7651F" w:rsidRPr="004546D3">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D7651F" w:rsidRPr="004546D3" w:rsidRDefault="004546D3" w:rsidP="00DF0794">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sidRPr="004546D3">
        <w:rPr>
          <w:rFonts w:ascii="Arial" w:hAnsi="Arial" w:cs="Arial"/>
          <w:b/>
          <w:sz w:val="22"/>
          <w:szCs w:val="22"/>
        </w:rPr>
        <w:t>22.8.1.</w:t>
      </w:r>
      <w:r>
        <w:rPr>
          <w:rFonts w:ascii="Arial" w:hAnsi="Arial" w:cs="Arial"/>
          <w:sz w:val="22"/>
          <w:szCs w:val="22"/>
        </w:rPr>
        <w:t xml:space="preserve"> </w:t>
      </w:r>
      <w:r w:rsidR="00D7651F" w:rsidRPr="004546D3">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D7651F" w:rsidRPr="004546D3" w:rsidRDefault="004546D3" w:rsidP="00DF0794">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sidRPr="004546D3">
        <w:rPr>
          <w:rFonts w:ascii="Arial" w:hAnsi="Arial" w:cs="Arial"/>
          <w:b/>
          <w:sz w:val="22"/>
          <w:szCs w:val="22"/>
        </w:rPr>
        <w:t>22.8.2.</w:t>
      </w:r>
      <w:r>
        <w:rPr>
          <w:rFonts w:ascii="Arial" w:hAnsi="Arial" w:cs="Arial"/>
          <w:sz w:val="22"/>
          <w:szCs w:val="22"/>
        </w:rPr>
        <w:t xml:space="preserve"> </w:t>
      </w:r>
      <w:r w:rsidR="00D7651F" w:rsidRPr="004546D3">
        <w:rPr>
          <w:rFonts w:ascii="Arial" w:hAnsi="Arial" w:cs="Arial"/>
          <w:sz w:val="22"/>
          <w:szCs w:val="22"/>
        </w:rPr>
        <w:t>Da regularidade fiscal, constatada através de consulta aos sítios eletrônicos oficiais ou à documentação mencionada no artigo 29 da Lei n° 8.666, de 1993;</w:t>
      </w:r>
    </w:p>
    <w:p w:rsidR="00D7651F" w:rsidRPr="00314CF6" w:rsidRDefault="004546D3" w:rsidP="00DF0794">
      <w:pPr>
        <w:pStyle w:val="NormalWeb"/>
        <w:widowControl w:val="0"/>
        <w:tabs>
          <w:tab w:val="left" w:pos="709"/>
        </w:tabs>
        <w:ind w:right="0"/>
        <w:rPr>
          <w:rFonts w:ascii="Arial" w:hAnsi="Arial" w:cs="Arial"/>
          <w:sz w:val="22"/>
          <w:szCs w:val="22"/>
          <w:lang w:val="pt-BR"/>
        </w:rPr>
      </w:pPr>
      <w:r w:rsidRPr="00314CF6">
        <w:rPr>
          <w:rFonts w:ascii="Arial" w:hAnsi="Arial" w:cs="Arial"/>
          <w:b/>
          <w:color w:val="000000"/>
          <w:sz w:val="22"/>
          <w:szCs w:val="22"/>
          <w:lang w:val="pt-BR"/>
        </w:rPr>
        <w:t>22.9.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r w:rsidRPr="00314CF6">
        <w:rPr>
          <w:rFonts w:ascii="Arial" w:hAnsi="Arial" w:cs="Arial"/>
          <w:color w:val="000000"/>
          <w:sz w:val="22"/>
          <w:szCs w:val="22"/>
          <w:lang w:val="pt-BR"/>
        </w:rPr>
        <w:t>;</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Pr="00314CF6">
        <w:rPr>
          <w:rFonts w:ascii="Arial" w:hAnsi="Arial" w:cs="Arial"/>
          <w:color w:val="000000"/>
          <w:sz w:val="22"/>
          <w:szCs w:val="22"/>
          <w:lang w:val="pt-BR"/>
        </w:rPr>
        <w:t>;</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Não</w:t>
      </w:r>
      <w:r w:rsidR="00D7651F" w:rsidRPr="00314CF6">
        <w:rPr>
          <w:rFonts w:ascii="Arial" w:hAnsi="Arial" w:cs="Arial"/>
          <w:color w:val="000000"/>
          <w:sz w:val="22"/>
          <w:szCs w:val="22"/>
          <w:lang w:val="pt-BR"/>
        </w:rPr>
        <w:t xml:space="preserve"> produziu os resultados acordados;</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lastRenderedPageBreak/>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executar as atividades contratadas, ou não as executou com a qualidade mínima exigida;</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Será considerada data do pagamento o dia em que constar como emitida a ordem bancária para pagamento.</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Antes de cada pagamento à contratada, será realizada consulta </w:t>
      </w:r>
      <w:r w:rsidR="00D7651F" w:rsidRPr="00314CF6">
        <w:rPr>
          <w:rFonts w:ascii="Arial" w:hAnsi="Arial" w:cs="Arial"/>
          <w:sz w:val="22"/>
          <w:szCs w:val="22"/>
          <w:lang w:val="pt-BR"/>
        </w:rPr>
        <w:t xml:space="preserve">aos sítios eletrônicos oficiais </w:t>
      </w:r>
      <w:r w:rsidR="00D7651F" w:rsidRPr="00314CF6">
        <w:rPr>
          <w:rFonts w:ascii="Arial" w:hAnsi="Arial" w:cs="Arial"/>
          <w:color w:val="000000"/>
          <w:sz w:val="22"/>
          <w:szCs w:val="22"/>
          <w:lang w:val="pt-BR"/>
        </w:rPr>
        <w:t>para verificar a manutenção das condições de habilitação exigidas no edital.</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22.14.</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Constatando-se, junto </w:t>
      </w:r>
      <w:r w:rsidR="00D7651F" w:rsidRPr="00314CF6">
        <w:rPr>
          <w:rFonts w:ascii="Arial" w:hAnsi="Arial" w:cs="Arial"/>
          <w:sz w:val="22"/>
          <w:szCs w:val="22"/>
          <w:lang w:val="pt-BR"/>
        </w:rPr>
        <w:t>aos sítios eletrônicos oficiais</w:t>
      </w:r>
      <w:r w:rsidR="00D7651F"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22.15.</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22.16.</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22.17.</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22.18.</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D7651F" w:rsidRPr="00314CF6" w:rsidRDefault="004546D3" w:rsidP="00DF0794">
      <w:pPr>
        <w:pStyle w:val="NormalWeb"/>
        <w:widowControl w:val="0"/>
        <w:tabs>
          <w:tab w:val="left" w:pos="2268"/>
        </w:tabs>
        <w:ind w:left="1418" w:right="0"/>
        <w:rPr>
          <w:rFonts w:ascii="Arial" w:hAnsi="Arial" w:cs="Arial"/>
          <w:sz w:val="22"/>
          <w:szCs w:val="22"/>
          <w:lang w:val="pt-BR"/>
        </w:rPr>
      </w:pPr>
      <w:r w:rsidRPr="00314CF6">
        <w:rPr>
          <w:rFonts w:ascii="Arial" w:hAnsi="Arial" w:cs="Arial"/>
          <w:b/>
          <w:color w:val="000000"/>
          <w:sz w:val="22"/>
          <w:szCs w:val="22"/>
          <w:lang w:val="pt-BR"/>
        </w:rPr>
        <w:t>22.19.1.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D7651F" w:rsidRPr="00314CF6" w:rsidRDefault="004546D3" w:rsidP="00DF0794">
      <w:pPr>
        <w:pStyle w:val="NormalWeb"/>
        <w:widowControl w:val="0"/>
        <w:tabs>
          <w:tab w:val="left" w:pos="2268"/>
        </w:tabs>
        <w:ind w:left="1418" w:right="0"/>
        <w:rPr>
          <w:rFonts w:ascii="Arial" w:hAnsi="Arial" w:cs="Arial"/>
          <w:sz w:val="22"/>
          <w:szCs w:val="22"/>
          <w:lang w:val="pt-BR"/>
        </w:rPr>
      </w:pPr>
      <w:r w:rsidRPr="00314CF6">
        <w:rPr>
          <w:rFonts w:ascii="Arial" w:hAnsi="Arial" w:cs="Arial"/>
          <w:b/>
          <w:color w:val="000000"/>
          <w:sz w:val="22"/>
          <w:szCs w:val="22"/>
          <w:lang w:val="pt-BR"/>
        </w:rPr>
        <w:t>22.19.2.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Quanto ao Imposto sobre Serviços de Qualquer Natureza (ISSQN), será </w:t>
      </w:r>
      <w:r w:rsidR="00D7651F" w:rsidRPr="00314CF6">
        <w:rPr>
          <w:rFonts w:ascii="Arial" w:hAnsi="Arial" w:cs="Arial"/>
          <w:color w:val="000000"/>
          <w:sz w:val="22"/>
          <w:szCs w:val="22"/>
          <w:lang w:val="pt-BR"/>
        </w:rPr>
        <w:lastRenderedPageBreak/>
        <w:t>observado o disposto na Lei Complementar nº 116, de 2003, e legislação municipal aplicável.</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22.20.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D7651F" w:rsidRPr="0050241B"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50241B">
        <w:rPr>
          <w:rFonts w:ascii="Arial" w:hAnsi="Arial" w:cs="Arial"/>
          <w:color w:val="000000"/>
          <w:sz w:val="22"/>
          <w:szCs w:val="22"/>
          <w:lang w:val="pt-BR"/>
        </w:rPr>
        <w:t>EM = Encargos moratórios;</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5000" w:type="pct"/>
        <w:tblCellSpacing w:w="0" w:type="dxa"/>
        <w:tblCellMar>
          <w:top w:w="108" w:type="dxa"/>
          <w:bottom w:w="108" w:type="dxa"/>
        </w:tblCellMar>
        <w:tblLook w:val="04A0"/>
      </w:tblPr>
      <w:tblGrid>
        <w:gridCol w:w="1734"/>
        <w:gridCol w:w="3042"/>
        <w:gridCol w:w="4629"/>
      </w:tblGrid>
      <w:tr w:rsidR="00D7651F" w:rsidRPr="00506ED5" w:rsidTr="006C53DB">
        <w:trPr>
          <w:tblCellSpacing w:w="0" w:type="dxa"/>
        </w:trPr>
        <w:tc>
          <w:tcPr>
            <w:tcW w:w="922"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lang w:val="en-US"/>
              </w:rPr>
              <w:t>I = (TX)</w:t>
            </w:r>
          </w:p>
          <w:p w:rsidR="00D7651F" w:rsidRPr="00506ED5" w:rsidRDefault="00D7651F" w:rsidP="00DF0794">
            <w:pPr>
              <w:ind w:firstLine="567"/>
              <w:jc w:val="center"/>
              <w:rPr>
                <w:rFonts w:ascii="Arial" w:hAnsi="Arial" w:cs="Arial"/>
                <w:color w:val="00000A"/>
                <w:sz w:val="22"/>
                <w:szCs w:val="22"/>
              </w:rPr>
            </w:pPr>
          </w:p>
        </w:tc>
        <w:tc>
          <w:tcPr>
            <w:tcW w:w="1617"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lang w:val="en-US"/>
              </w:rPr>
              <w:t>I = (6/100) / 365</w:t>
            </w:r>
          </w:p>
          <w:p w:rsidR="00D7651F" w:rsidRPr="00506ED5" w:rsidRDefault="00D7651F" w:rsidP="00DF0794">
            <w:pPr>
              <w:ind w:firstLine="567"/>
              <w:jc w:val="center"/>
              <w:rPr>
                <w:rFonts w:ascii="Arial" w:hAnsi="Arial" w:cs="Arial"/>
                <w:color w:val="00000A"/>
                <w:sz w:val="22"/>
                <w:szCs w:val="22"/>
              </w:rPr>
            </w:pPr>
          </w:p>
          <w:p w:rsidR="00D7651F" w:rsidRPr="00506ED5" w:rsidRDefault="00D7651F" w:rsidP="00DF0794">
            <w:pPr>
              <w:ind w:firstLine="567"/>
              <w:jc w:val="center"/>
              <w:rPr>
                <w:rFonts w:ascii="Arial" w:hAnsi="Arial" w:cs="Arial"/>
                <w:color w:val="00000A"/>
                <w:sz w:val="22"/>
                <w:szCs w:val="22"/>
              </w:rPr>
            </w:pPr>
          </w:p>
        </w:tc>
        <w:tc>
          <w:tcPr>
            <w:tcW w:w="2461"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rPr>
              <w:t>I = 0,00016438</w:t>
            </w:r>
          </w:p>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D7651F" w:rsidRPr="00506ED5" w:rsidRDefault="00D7651F" w:rsidP="00DF0794">
            <w:pPr>
              <w:ind w:firstLine="567"/>
              <w:jc w:val="center"/>
              <w:rPr>
                <w:rFonts w:ascii="Arial" w:hAnsi="Arial" w:cs="Arial"/>
                <w:color w:val="00000A"/>
                <w:sz w:val="22"/>
                <w:szCs w:val="22"/>
              </w:rPr>
            </w:pPr>
          </w:p>
        </w:tc>
      </w:tr>
    </w:tbl>
    <w:p w:rsidR="00FF5AFF" w:rsidRPr="008B65E9" w:rsidRDefault="009D2201" w:rsidP="007A4D06">
      <w:pPr>
        <w:pStyle w:val="01-Titulo"/>
      </w:pPr>
      <w:bookmarkStart w:id="30" w:name="_Toc380557823"/>
      <w:bookmarkStart w:id="31" w:name="_Toc514666343"/>
      <w:r w:rsidRPr="008B65E9">
        <w:t>D</w:t>
      </w:r>
      <w:bookmarkEnd w:id="30"/>
      <w:r w:rsidR="000F4688" w:rsidRPr="008B65E9">
        <w:t xml:space="preserve">A ADJUDICAÇÃO, HOMOLOGAÇÃO E </w:t>
      </w:r>
      <w:bookmarkEnd w:id="31"/>
      <w:r w:rsidR="004546D3" w:rsidRPr="008B65E9">
        <w:t>CONTRATAÇÃO.</w:t>
      </w:r>
    </w:p>
    <w:p w:rsidR="00AA5DCE" w:rsidRPr="004546D3" w:rsidRDefault="004546D3" w:rsidP="004A372A">
      <w:pPr>
        <w:pStyle w:val="11-Numerao1"/>
      </w:pPr>
      <w:r w:rsidRPr="00526BDB">
        <w:rPr>
          <w:b/>
        </w:rPr>
        <w:t>23.1.</w:t>
      </w:r>
      <w:r>
        <w:t xml:space="preserve"> </w:t>
      </w:r>
      <w:r w:rsidR="000F4688" w:rsidRPr="004546D3">
        <w:t>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rsidR="000F4688" w:rsidRPr="004546D3" w:rsidRDefault="000F4688" w:rsidP="004A372A">
      <w:pPr>
        <w:pStyle w:val="11-Numerao1"/>
      </w:pPr>
      <w:r w:rsidRPr="004546D3">
        <w:t>Após o julgamento realizado pela Comissão de Licitação, a autoridade superior poderá:</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Determinar a retificação de irregularidade sanável antes de homologar;</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Homologar o resultado, conferindo eficácia à adjudicação para que a Licitante vencedora seja contratada;</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Anular o julgamento ou todo o procedimento, se nele encontrar ilegalidade; e,</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Revogar a licitação por motivo de conveniência ou oportunidade desde que comprovada o ocorrido de</w:t>
      </w:r>
      <w:r w:rsidR="004546D3">
        <w:rPr>
          <w:rFonts w:ascii="Arial" w:hAnsi="Arial" w:cs="Arial"/>
          <w:sz w:val="22"/>
          <w:szCs w:val="22"/>
        </w:rPr>
        <w:t>pois de instaurada à competição;</w:t>
      </w:r>
      <w:r w:rsidRPr="004546D3">
        <w:rPr>
          <w:rFonts w:ascii="Arial" w:hAnsi="Arial" w:cs="Arial"/>
          <w:sz w:val="22"/>
          <w:szCs w:val="22"/>
        </w:rPr>
        <w:t xml:space="preserve"> </w:t>
      </w:r>
    </w:p>
    <w:p w:rsidR="00315C25" w:rsidRDefault="004546D3" w:rsidP="004A372A">
      <w:pPr>
        <w:pStyle w:val="11-Numerao1"/>
      </w:pPr>
      <w:r w:rsidRPr="00526BDB">
        <w:rPr>
          <w:b/>
        </w:rPr>
        <w:t>23.2.</w:t>
      </w:r>
      <w:r w:rsidRPr="004546D3">
        <w:t xml:space="preserve"> </w:t>
      </w:r>
      <w:r w:rsidR="0026068D" w:rsidRPr="004546D3">
        <w:t xml:space="preserve">Os atos de homologação e da contratação </w:t>
      </w:r>
      <w:r w:rsidR="00DB2BA8" w:rsidRPr="004546D3">
        <w:t>s</w:t>
      </w:r>
      <w:r w:rsidR="0026068D" w:rsidRPr="004546D3">
        <w:t xml:space="preserve">erão </w:t>
      </w:r>
      <w:r w:rsidR="00DB2BA8" w:rsidRPr="004546D3">
        <w:t>p</w:t>
      </w:r>
      <w:r w:rsidR="0026068D" w:rsidRPr="004546D3">
        <w:t xml:space="preserve">ublicados </w:t>
      </w:r>
      <w:r w:rsidR="00967AF4" w:rsidRPr="00D7651F">
        <w:t>no Diário Oficial do Estado e Município</w:t>
      </w:r>
      <w:r>
        <w:t>.</w:t>
      </w:r>
    </w:p>
    <w:p w:rsidR="00F14D36" w:rsidRPr="008B65E9" w:rsidRDefault="00F14D36" w:rsidP="007A4D06">
      <w:pPr>
        <w:pStyle w:val="01-Titulo"/>
      </w:pPr>
      <w:bookmarkStart w:id="32" w:name="_Toc514666344"/>
      <w:r w:rsidRPr="008B65E9">
        <w:t xml:space="preserve">Da </w:t>
      </w:r>
      <w:r w:rsidR="00C56547" w:rsidRPr="008B65E9">
        <w:t>DOTAÇÃO ORÇAMENTÁRIA</w:t>
      </w:r>
      <w:bookmarkEnd w:id="32"/>
    </w:p>
    <w:p w:rsidR="00EF0B73" w:rsidRPr="00563831" w:rsidRDefault="00EF0B73" w:rsidP="00EF0B73">
      <w:pPr>
        <w:pStyle w:val="11-Numerao1"/>
      </w:pPr>
      <w:bookmarkStart w:id="33" w:name="_Toc380557831"/>
      <w:r w:rsidRPr="004546D3">
        <w:rPr>
          <w:b/>
        </w:rPr>
        <w:t>24.1.</w:t>
      </w:r>
      <w:r>
        <w:t xml:space="preserve"> </w:t>
      </w:r>
      <w:r w:rsidRPr="00563831">
        <w:t xml:space="preserve">As despesas decorrentes da contratação, objeto desta Licitação, correrão no orçamento da </w:t>
      </w:r>
      <w:r w:rsidRPr="00563831">
        <w:rPr>
          <w:bCs/>
        </w:rPr>
        <w:t xml:space="preserve">SECRETARIA MUNICIPAL </w:t>
      </w:r>
      <w:r>
        <w:rPr>
          <w:bCs/>
        </w:rPr>
        <w:t xml:space="preserve">DE </w:t>
      </w:r>
      <w:r w:rsidR="00737E86">
        <w:rPr>
          <w:bCs/>
        </w:rPr>
        <w:t>INFRAESTRUTURA</w:t>
      </w:r>
      <w:r>
        <w:rPr>
          <w:bCs/>
        </w:rPr>
        <w:t xml:space="preserve"> </w:t>
      </w:r>
      <w:r w:rsidRPr="00563831">
        <w:t xml:space="preserve">a </w:t>
      </w:r>
      <w:proofErr w:type="gramStart"/>
      <w:r w:rsidRPr="00563831">
        <w:t>seguir</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EF0B73" w:rsidRPr="00A77CBD" w:rsidTr="00A77CBD">
        <w:trPr>
          <w:trHeight w:val="437"/>
        </w:trPr>
        <w:tc>
          <w:tcPr>
            <w:tcW w:w="2554" w:type="dxa"/>
            <w:vAlign w:val="center"/>
          </w:tcPr>
          <w:p w:rsidR="00EF0B73" w:rsidRPr="00A77CBD" w:rsidRDefault="00EF0B73" w:rsidP="00A77CBD">
            <w:pPr>
              <w:jc w:val="center"/>
              <w:rPr>
                <w:rFonts w:ascii="Arial" w:hAnsi="Arial" w:cs="Arial"/>
                <w:b/>
                <w:sz w:val="16"/>
                <w:szCs w:val="16"/>
              </w:rPr>
            </w:pPr>
            <w:r w:rsidRPr="00A77CBD">
              <w:rPr>
                <w:rFonts w:ascii="Arial" w:hAnsi="Arial" w:cs="Arial"/>
                <w:b/>
                <w:sz w:val="16"/>
                <w:szCs w:val="16"/>
              </w:rPr>
              <w:t>ÓRGÃO</w:t>
            </w:r>
          </w:p>
        </w:tc>
        <w:tc>
          <w:tcPr>
            <w:tcW w:w="2266" w:type="dxa"/>
            <w:vAlign w:val="center"/>
          </w:tcPr>
          <w:p w:rsidR="00EF0B73" w:rsidRPr="00A77CBD" w:rsidRDefault="00A77CBD" w:rsidP="00A77CBD">
            <w:pPr>
              <w:jc w:val="center"/>
              <w:rPr>
                <w:rFonts w:ascii="Arial" w:hAnsi="Arial" w:cs="Arial"/>
                <w:b/>
                <w:sz w:val="16"/>
                <w:szCs w:val="16"/>
              </w:rPr>
            </w:pPr>
            <w:r w:rsidRPr="00A77CBD">
              <w:rPr>
                <w:rFonts w:ascii="Arial" w:hAnsi="Arial" w:cs="Arial"/>
                <w:b/>
                <w:sz w:val="16"/>
                <w:szCs w:val="16"/>
              </w:rPr>
              <w:t>09</w:t>
            </w:r>
          </w:p>
        </w:tc>
        <w:tc>
          <w:tcPr>
            <w:tcW w:w="4801" w:type="dxa"/>
            <w:vAlign w:val="center"/>
          </w:tcPr>
          <w:p w:rsidR="00EF0B73" w:rsidRPr="00A77CBD" w:rsidRDefault="00A77CBD" w:rsidP="00A77CBD">
            <w:pPr>
              <w:jc w:val="center"/>
              <w:rPr>
                <w:rFonts w:ascii="Arial" w:hAnsi="Arial" w:cs="Arial"/>
                <w:b/>
                <w:sz w:val="16"/>
                <w:szCs w:val="16"/>
              </w:rPr>
            </w:pPr>
            <w:r w:rsidRPr="00A77CBD">
              <w:rPr>
                <w:rFonts w:ascii="Arial" w:hAnsi="Arial" w:cs="Arial"/>
                <w:b/>
                <w:bCs/>
                <w:sz w:val="16"/>
                <w:szCs w:val="16"/>
              </w:rPr>
              <w:t>SECRETARIA MUNICIPAL DE INFRAESTRUTURA</w:t>
            </w:r>
          </w:p>
        </w:tc>
      </w:tr>
      <w:tr w:rsidR="00A77CBD" w:rsidRPr="00A77CBD" w:rsidTr="00A77CBD">
        <w:trPr>
          <w:trHeight w:val="210"/>
        </w:trPr>
        <w:tc>
          <w:tcPr>
            <w:tcW w:w="2554" w:type="dxa"/>
            <w:vAlign w:val="center"/>
          </w:tcPr>
          <w:p w:rsidR="00A77CBD" w:rsidRPr="00A77CBD" w:rsidRDefault="00A77CBD" w:rsidP="00A77CBD">
            <w:pPr>
              <w:jc w:val="center"/>
              <w:rPr>
                <w:rFonts w:ascii="Arial" w:hAnsi="Arial" w:cs="Arial"/>
                <w:b/>
                <w:sz w:val="16"/>
                <w:szCs w:val="16"/>
              </w:rPr>
            </w:pPr>
            <w:r w:rsidRPr="00A77CBD">
              <w:rPr>
                <w:rFonts w:ascii="Arial" w:hAnsi="Arial" w:cs="Arial"/>
                <w:b/>
                <w:sz w:val="16"/>
                <w:szCs w:val="16"/>
              </w:rPr>
              <w:t>UND. ORÇAMENTÁRIA</w:t>
            </w:r>
          </w:p>
        </w:tc>
        <w:tc>
          <w:tcPr>
            <w:tcW w:w="2266" w:type="dxa"/>
            <w:vAlign w:val="center"/>
          </w:tcPr>
          <w:p w:rsidR="00A77CBD" w:rsidRPr="00A77CBD" w:rsidRDefault="00A77CBD" w:rsidP="00A77CBD">
            <w:pPr>
              <w:jc w:val="center"/>
              <w:rPr>
                <w:rFonts w:ascii="Arial" w:hAnsi="Arial" w:cs="Arial"/>
                <w:b/>
                <w:sz w:val="16"/>
                <w:szCs w:val="16"/>
              </w:rPr>
            </w:pPr>
            <w:r w:rsidRPr="00A77CBD">
              <w:rPr>
                <w:rFonts w:ascii="Arial" w:hAnsi="Arial" w:cs="Arial"/>
                <w:b/>
                <w:bCs/>
                <w:sz w:val="16"/>
                <w:szCs w:val="16"/>
              </w:rPr>
              <w:t>09.00.2</w:t>
            </w:r>
          </w:p>
        </w:tc>
        <w:tc>
          <w:tcPr>
            <w:tcW w:w="4801" w:type="dxa"/>
            <w:vAlign w:val="center"/>
          </w:tcPr>
          <w:p w:rsidR="00A77CBD" w:rsidRPr="00A77CBD" w:rsidRDefault="00A77CBD" w:rsidP="00A77CBD">
            <w:pPr>
              <w:jc w:val="center"/>
              <w:rPr>
                <w:b/>
                <w:sz w:val="16"/>
                <w:szCs w:val="16"/>
              </w:rPr>
            </w:pPr>
            <w:r w:rsidRPr="00A77CBD">
              <w:rPr>
                <w:rFonts w:ascii="Arial" w:hAnsi="Arial" w:cs="Arial"/>
                <w:b/>
                <w:bCs/>
                <w:sz w:val="16"/>
                <w:szCs w:val="16"/>
              </w:rPr>
              <w:t>COORDENADORIA DE SERVIÇOS URBANOS</w:t>
            </w:r>
          </w:p>
        </w:tc>
      </w:tr>
      <w:tr w:rsidR="00A77CBD" w:rsidRPr="00A77CBD" w:rsidTr="00A77CBD">
        <w:trPr>
          <w:trHeight w:val="210"/>
        </w:trPr>
        <w:tc>
          <w:tcPr>
            <w:tcW w:w="2554" w:type="dxa"/>
            <w:vAlign w:val="center"/>
          </w:tcPr>
          <w:p w:rsidR="00A77CBD" w:rsidRPr="00A77CBD" w:rsidRDefault="00A77CBD" w:rsidP="00A77CBD">
            <w:pPr>
              <w:jc w:val="center"/>
              <w:rPr>
                <w:rFonts w:ascii="Arial" w:hAnsi="Arial" w:cs="Arial"/>
                <w:b/>
                <w:sz w:val="16"/>
                <w:szCs w:val="16"/>
              </w:rPr>
            </w:pPr>
            <w:r w:rsidRPr="00A77CBD">
              <w:rPr>
                <w:rFonts w:ascii="Arial" w:hAnsi="Arial" w:cs="Arial"/>
                <w:b/>
                <w:sz w:val="16"/>
                <w:szCs w:val="16"/>
              </w:rPr>
              <w:t>UNIDADE EXECUTORA</w:t>
            </w:r>
          </w:p>
        </w:tc>
        <w:tc>
          <w:tcPr>
            <w:tcW w:w="2266" w:type="dxa"/>
            <w:vAlign w:val="center"/>
          </w:tcPr>
          <w:p w:rsidR="00A77CBD" w:rsidRPr="00A77CBD" w:rsidRDefault="00A77CBD" w:rsidP="00A77CBD">
            <w:pPr>
              <w:jc w:val="center"/>
              <w:rPr>
                <w:rFonts w:ascii="Arial" w:hAnsi="Arial" w:cs="Arial"/>
                <w:b/>
                <w:sz w:val="16"/>
                <w:szCs w:val="16"/>
              </w:rPr>
            </w:pPr>
            <w:r w:rsidRPr="00A77CBD">
              <w:rPr>
                <w:rFonts w:ascii="Arial" w:hAnsi="Arial" w:cs="Arial"/>
                <w:b/>
                <w:bCs/>
                <w:sz w:val="16"/>
                <w:szCs w:val="16"/>
              </w:rPr>
              <w:t>09.002</w:t>
            </w:r>
          </w:p>
        </w:tc>
        <w:tc>
          <w:tcPr>
            <w:tcW w:w="4801" w:type="dxa"/>
            <w:vAlign w:val="center"/>
          </w:tcPr>
          <w:p w:rsidR="00A77CBD" w:rsidRPr="00A77CBD" w:rsidRDefault="00A77CBD" w:rsidP="00A77CBD">
            <w:pPr>
              <w:jc w:val="center"/>
              <w:rPr>
                <w:b/>
                <w:sz w:val="16"/>
                <w:szCs w:val="16"/>
              </w:rPr>
            </w:pPr>
            <w:r w:rsidRPr="00A77CBD">
              <w:rPr>
                <w:rFonts w:ascii="Arial" w:hAnsi="Arial" w:cs="Arial"/>
                <w:b/>
                <w:bCs/>
                <w:sz w:val="16"/>
                <w:szCs w:val="16"/>
              </w:rPr>
              <w:t>COORDENADORIA DE SERVIÇOS URBANOS</w:t>
            </w:r>
          </w:p>
        </w:tc>
      </w:tr>
      <w:tr w:rsidR="00EF0B73" w:rsidRPr="00A77CBD" w:rsidTr="00A77CBD">
        <w:trPr>
          <w:trHeight w:val="192"/>
        </w:trPr>
        <w:tc>
          <w:tcPr>
            <w:tcW w:w="2554" w:type="dxa"/>
            <w:vAlign w:val="center"/>
          </w:tcPr>
          <w:p w:rsidR="00EF0B73" w:rsidRPr="00A77CBD" w:rsidRDefault="00EF0B73" w:rsidP="00A77CBD">
            <w:pPr>
              <w:jc w:val="center"/>
              <w:rPr>
                <w:rFonts w:ascii="Arial" w:hAnsi="Arial" w:cs="Arial"/>
                <w:b/>
                <w:sz w:val="16"/>
                <w:szCs w:val="16"/>
              </w:rPr>
            </w:pPr>
            <w:r w:rsidRPr="00A77CBD">
              <w:rPr>
                <w:rFonts w:ascii="Arial" w:hAnsi="Arial" w:cs="Arial"/>
                <w:b/>
                <w:sz w:val="16"/>
                <w:szCs w:val="16"/>
              </w:rPr>
              <w:lastRenderedPageBreak/>
              <w:t>FUNCIONAL PROGRAMÁTICA</w:t>
            </w:r>
          </w:p>
        </w:tc>
        <w:tc>
          <w:tcPr>
            <w:tcW w:w="2266" w:type="dxa"/>
            <w:vAlign w:val="center"/>
          </w:tcPr>
          <w:p w:rsidR="00EF0B73" w:rsidRPr="00A77CBD" w:rsidRDefault="00A77CBD" w:rsidP="00A77CBD">
            <w:pPr>
              <w:jc w:val="center"/>
              <w:rPr>
                <w:rFonts w:ascii="Arial" w:hAnsi="Arial" w:cs="Arial"/>
                <w:b/>
                <w:sz w:val="16"/>
                <w:szCs w:val="16"/>
              </w:rPr>
            </w:pPr>
            <w:r w:rsidRPr="00A77CBD">
              <w:rPr>
                <w:rFonts w:ascii="Arial" w:hAnsi="Arial" w:cs="Arial"/>
                <w:b/>
                <w:bCs/>
                <w:sz w:val="16"/>
                <w:szCs w:val="16"/>
              </w:rPr>
              <w:t>15.451.0027-1.133</w:t>
            </w:r>
          </w:p>
        </w:tc>
        <w:tc>
          <w:tcPr>
            <w:tcW w:w="4801" w:type="dxa"/>
            <w:vAlign w:val="center"/>
          </w:tcPr>
          <w:p w:rsidR="00EF0B73" w:rsidRPr="00A77CBD" w:rsidRDefault="00A77CBD" w:rsidP="00A77CBD">
            <w:pPr>
              <w:jc w:val="center"/>
              <w:rPr>
                <w:rFonts w:ascii="Arial" w:hAnsi="Arial" w:cs="Arial"/>
                <w:b/>
                <w:sz w:val="16"/>
                <w:szCs w:val="16"/>
              </w:rPr>
            </w:pPr>
            <w:r w:rsidRPr="00A77CBD">
              <w:rPr>
                <w:rFonts w:ascii="Arial" w:hAnsi="Arial" w:cs="Arial"/>
                <w:b/>
                <w:bCs/>
                <w:sz w:val="16"/>
                <w:szCs w:val="16"/>
              </w:rPr>
              <w:t>AMPLIAÇÃO E MANUTENÇÃO DO SISTEMA DE ILUMINAÇÃO PÚBLICA</w:t>
            </w:r>
          </w:p>
        </w:tc>
      </w:tr>
      <w:tr w:rsidR="00A77CBD" w:rsidRPr="00A77CBD" w:rsidTr="00A77CBD">
        <w:trPr>
          <w:trHeight w:val="210"/>
        </w:trPr>
        <w:tc>
          <w:tcPr>
            <w:tcW w:w="2554" w:type="dxa"/>
            <w:vAlign w:val="center"/>
          </w:tcPr>
          <w:p w:rsidR="00A77CBD" w:rsidRPr="00A77CBD" w:rsidRDefault="00A77CBD" w:rsidP="00A77CBD">
            <w:pPr>
              <w:jc w:val="center"/>
              <w:rPr>
                <w:rFonts w:ascii="Arial" w:hAnsi="Arial" w:cs="Arial"/>
                <w:b/>
                <w:sz w:val="16"/>
                <w:szCs w:val="16"/>
              </w:rPr>
            </w:pPr>
            <w:r w:rsidRPr="00A77CBD">
              <w:rPr>
                <w:rFonts w:ascii="Arial" w:hAnsi="Arial" w:cs="Arial"/>
                <w:b/>
                <w:sz w:val="16"/>
                <w:szCs w:val="16"/>
              </w:rPr>
              <w:t>FICHA</w:t>
            </w:r>
          </w:p>
        </w:tc>
        <w:tc>
          <w:tcPr>
            <w:tcW w:w="2266" w:type="dxa"/>
            <w:vAlign w:val="center"/>
          </w:tcPr>
          <w:p w:rsidR="00A77CBD" w:rsidRPr="00A77CBD" w:rsidRDefault="00A77CBD" w:rsidP="00A77CBD">
            <w:pPr>
              <w:jc w:val="center"/>
              <w:rPr>
                <w:rFonts w:ascii="Arial" w:hAnsi="Arial" w:cs="Arial"/>
                <w:b/>
                <w:sz w:val="16"/>
                <w:szCs w:val="16"/>
              </w:rPr>
            </w:pPr>
            <w:r w:rsidRPr="00A77CBD">
              <w:rPr>
                <w:rFonts w:ascii="Arial" w:hAnsi="Arial" w:cs="Arial"/>
                <w:b/>
                <w:sz w:val="16"/>
                <w:szCs w:val="16"/>
              </w:rPr>
              <w:t>957</w:t>
            </w:r>
          </w:p>
        </w:tc>
        <w:tc>
          <w:tcPr>
            <w:tcW w:w="4801" w:type="dxa"/>
            <w:vAlign w:val="center"/>
          </w:tcPr>
          <w:p w:rsidR="00A77CBD" w:rsidRPr="00A77CBD" w:rsidRDefault="00A77CBD" w:rsidP="00A77CBD">
            <w:pPr>
              <w:jc w:val="center"/>
              <w:rPr>
                <w:rFonts w:ascii="Arial" w:hAnsi="Arial" w:cs="Arial"/>
                <w:b/>
                <w:sz w:val="16"/>
                <w:szCs w:val="16"/>
              </w:rPr>
            </w:pPr>
            <w:r w:rsidRPr="00A77CBD">
              <w:rPr>
                <w:rFonts w:ascii="Arial" w:hAnsi="Arial" w:cs="Arial"/>
                <w:b/>
                <w:sz w:val="16"/>
                <w:szCs w:val="16"/>
              </w:rPr>
              <w:t>OUTROS SERVIÇOS DE TERCEIROS</w:t>
            </w:r>
          </w:p>
        </w:tc>
      </w:tr>
      <w:tr w:rsidR="00A77CBD" w:rsidRPr="00A77CBD" w:rsidTr="00A77CBD">
        <w:trPr>
          <w:trHeight w:val="210"/>
        </w:trPr>
        <w:tc>
          <w:tcPr>
            <w:tcW w:w="2554" w:type="dxa"/>
            <w:vAlign w:val="center"/>
          </w:tcPr>
          <w:p w:rsidR="00A77CBD" w:rsidRPr="00A77CBD" w:rsidRDefault="00A77CBD" w:rsidP="00A77CBD">
            <w:pPr>
              <w:jc w:val="center"/>
              <w:rPr>
                <w:rFonts w:ascii="Arial" w:hAnsi="Arial" w:cs="Arial"/>
                <w:b/>
                <w:sz w:val="16"/>
                <w:szCs w:val="16"/>
              </w:rPr>
            </w:pPr>
            <w:r w:rsidRPr="00A77CBD">
              <w:rPr>
                <w:rFonts w:ascii="Arial" w:hAnsi="Arial" w:cs="Arial"/>
                <w:b/>
                <w:sz w:val="16"/>
                <w:szCs w:val="16"/>
              </w:rPr>
              <w:t>DESPESA/FONTE</w:t>
            </w:r>
          </w:p>
        </w:tc>
        <w:tc>
          <w:tcPr>
            <w:tcW w:w="2266" w:type="dxa"/>
            <w:vAlign w:val="center"/>
          </w:tcPr>
          <w:p w:rsidR="00A77CBD" w:rsidRPr="00A77CBD" w:rsidRDefault="00A77CBD" w:rsidP="00A77CBD">
            <w:pPr>
              <w:jc w:val="center"/>
              <w:rPr>
                <w:rFonts w:ascii="Arial" w:hAnsi="Arial" w:cs="Arial"/>
                <w:b/>
                <w:sz w:val="16"/>
                <w:szCs w:val="16"/>
              </w:rPr>
            </w:pPr>
            <w:r w:rsidRPr="00A77CBD">
              <w:rPr>
                <w:rFonts w:ascii="Arial" w:hAnsi="Arial" w:cs="Arial"/>
                <w:b/>
                <w:sz w:val="16"/>
                <w:szCs w:val="16"/>
              </w:rPr>
              <w:t>3.3.90.39.00 - 0100</w:t>
            </w:r>
          </w:p>
        </w:tc>
        <w:tc>
          <w:tcPr>
            <w:tcW w:w="4801" w:type="dxa"/>
            <w:vAlign w:val="center"/>
          </w:tcPr>
          <w:p w:rsidR="00A77CBD" w:rsidRPr="00A77CBD" w:rsidRDefault="00A77CBD" w:rsidP="00A77CBD">
            <w:pPr>
              <w:jc w:val="center"/>
              <w:rPr>
                <w:rFonts w:ascii="Arial" w:hAnsi="Arial" w:cs="Arial"/>
                <w:b/>
                <w:sz w:val="16"/>
                <w:szCs w:val="16"/>
              </w:rPr>
            </w:pPr>
            <w:r w:rsidRPr="00A77CBD">
              <w:rPr>
                <w:rFonts w:ascii="Arial" w:hAnsi="Arial" w:cs="Arial"/>
                <w:b/>
                <w:sz w:val="16"/>
                <w:szCs w:val="16"/>
              </w:rPr>
              <w:t>OUTROS SERVIÇOS DE TERCEIROS</w:t>
            </w:r>
          </w:p>
        </w:tc>
      </w:tr>
      <w:tr w:rsidR="00EF0B73" w:rsidRPr="00A77CBD" w:rsidTr="00A77CBD">
        <w:trPr>
          <w:trHeight w:val="307"/>
        </w:trPr>
        <w:tc>
          <w:tcPr>
            <w:tcW w:w="2554" w:type="dxa"/>
            <w:vAlign w:val="center"/>
          </w:tcPr>
          <w:p w:rsidR="00EF0B73" w:rsidRPr="00A77CBD" w:rsidRDefault="00EF0B73" w:rsidP="00A77CBD">
            <w:pPr>
              <w:jc w:val="center"/>
              <w:rPr>
                <w:rFonts w:ascii="Arial" w:hAnsi="Arial" w:cs="Arial"/>
                <w:b/>
                <w:sz w:val="16"/>
                <w:szCs w:val="16"/>
              </w:rPr>
            </w:pPr>
            <w:r w:rsidRPr="00A77CBD">
              <w:rPr>
                <w:rFonts w:ascii="Arial" w:hAnsi="Arial" w:cs="Arial"/>
                <w:b/>
                <w:sz w:val="16"/>
                <w:szCs w:val="16"/>
              </w:rPr>
              <w:t>SOLICITAÇÃO</w:t>
            </w:r>
          </w:p>
        </w:tc>
        <w:tc>
          <w:tcPr>
            <w:tcW w:w="2266" w:type="dxa"/>
            <w:vAlign w:val="center"/>
          </w:tcPr>
          <w:p w:rsidR="00EF0B73" w:rsidRPr="00A77CBD" w:rsidRDefault="00A77CBD" w:rsidP="00A77CBD">
            <w:pPr>
              <w:jc w:val="center"/>
              <w:rPr>
                <w:rFonts w:ascii="Arial" w:hAnsi="Arial" w:cs="Arial"/>
                <w:b/>
                <w:sz w:val="16"/>
                <w:szCs w:val="16"/>
              </w:rPr>
            </w:pPr>
            <w:r w:rsidRPr="00A77CBD">
              <w:rPr>
                <w:rFonts w:ascii="Arial" w:hAnsi="Arial" w:cs="Arial"/>
                <w:b/>
                <w:sz w:val="16"/>
                <w:szCs w:val="16"/>
              </w:rPr>
              <w:t>61</w:t>
            </w:r>
            <w:r w:rsidR="00EF0B73" w:rsidRPr="00A77CBD">
              <w:rPr>
                <w:rFonts w:ascii="Arial" w:hAnsi="Arial" w:cs="Arial"/>
                <w:b/>
                <w:sz w:val="16"/>
                <w:szCs w:val="16"/>
              </w:rPr>
              <w:t>/2019</w:t>
            </w:r>
          </w:p>
        </w:tc>
        <w:tc>
          <w:tcPr>
            <w:tcW w:w="4801" w:type="dxa"/>
            <w:vAlign w:val="center"/>
          </w:tcPr>
          <w:p w:rsidR="00EF0B73" w:rsidRPr="00A77CBD" w:rsidRDefault="00EF0B73" w:rsidP="00A77CBD">
            <w:pPr>
              <w:jc w:val="center"/>
              <w:rPr>
                <w:rFonts w:ascii="Arial" w:hAnsi="Arial" w:cs="Arial"/>
                <w:b/>
                <w:sz w:val="16"/>
                <w:szCs w:val="16"/>
              </w:rPr>
            </w:pPr>
          </w:p>
        </w:tc>
      </w:tr>
    </w:tbl>
    <w:p w:rsidR="00EF0B73" w:rsidRPr="00305E92" w:rsidRDefault="00EF0B73" w:rsidP="00EF0B73">
      <w:pPr>
        <w:pStyle w:val="11-Numerao1"/>
      </w:pPr>
      <w:r w:rsidRPr="004546D3">
        <w:rPr>
          <w:b/>
          <w:bCs/>
        </w:rPr>
        <w:t>24.2.</w:t>
      </w:r>
      <w:r>
        <w:rPr>
          <w:bCs/>
        </w:rPr>
        <w:t xml:space="preserve"> </w:t>
      </w:r>
      <w:r w:rsidRPr="00305E92">
        <w:rPr>
          <w:bCs/>
        </w:rPr>
        <w:t xml:space="preserve">O </w:t>
      </w:r>
      <w:r w:rsidRPr="00305E92">
        <w:t xml:space="preserve">valor estimado da presente licitação importa </w:t>
      </w:r>
      <w:r>
        <w:t xml:space="preserve">em </w:t>
      </w:r>
      <w:r w:rsidRPr="00722EE2">
        <w:t xml:space="preserve">R$ </w:t>
      </w:r>
      <w:r w:rsidR="00C92822">
        <w:t>1.925.388,38</w:t>
      </w:r>
      <w:r w:rsidRPr="00DB2BA8">
        <w:t xml:space="preserve"> (</w:t>
      </w:r>
      <w:r w:rsidR="00C37075">
        <w:t>Um Milhão Novecentos e vinte e cinco mil trezentos e oitenta e</w:t>
      </w:r>
      <w:r w:rsidR="00C92822">
        <w:t xml:space="preserve"> oito reais e trinta e oito centavos</w:t>
      </w:r>
      <w:r w:rsidRPr="00DB2BA8">
        <w:t>)</w:t>
      </w:r>
      <w:r w:rsidRPr="0013451A">
        <w:t>.</w:t>
      </w:r>
    </w:p>
    <w:p w:rsidR="00EF0B73" w:rsidRDefault="00EF0B73" w:rsidP="00EF0B73">
      <w:pPr>
        <w:pStyle w:val="11-Numerao1"/>
      </w:pPr>
      <w:r w:rsidRPr="004546D3">
        <w:rPr>
          <w:b/>
        </w:rPr>
        <w:t>24.3.</w:t>
      </w:r>
      <w:r>
        <w:t xml:space="preserve"> </w:t>
      </w:r>
      <w:r w:rsidRPr="00305E92">
        <w:t xml:space="preserve">O valor global da proposta não poderá ultrapassar o valor do orçamento base da </w:t>
      </w:r>
      <w:r w:rsidRPr="00EB7505">
        <w:t xml:space="preserve">SECRETARIA MUNICIPAL </w:t>
      </w:r>
      <w:r>
        <w:t xml:space="preserve">DE </w:t>
      </w:r>
      <w:r w:rsidR="00737E86">
        <w:t>INFRAESTRUTURA</w:t>
      </w:r>
      <w:r>
        <w:t>.</w:t>
      </w:r>
    </w:p>
    <w:p w:rsidR="009D2201" w:rsidRPr="008B65E9" w:rsidRDefault="009D2201" w:rsidP="007A4D06">
      <w:pPr>
        <w:pStyle w:val="01-Titulo"/>
      </w:pPr>
      <w:bookmarkStart w:id="34" w:name="_Toc380557832"/>
      <w:bookmarkStart w:id="35" w:name="_Toc514666345"/>
      <w:bookmarkEnd w:id="33"/>
      <w:r w:rsidRPr="008B65E9">
        <w:t>D</w:t>
      </w:r>
      <w:bookmarkEnd w:id="34"/>
      <w:r w:rsidR="00D57D0D" w:rsidRPr="008B65E9">
        <w:t xml:space="preserve">AS </w:t>
      </w:r>
      <w:bookmarkEnd w:id="35"/>
      <w:r w:rsidR="00967AF4">
        <w:t>sanções administrativas</w:t>
      </w:r>
    </w:p>
    <w:p w:rsidR="00AA5DCE" w:rsidRPr="00743FD9" w:rsidRDefault="004546D3" w:rsidP="004A372A">
      <w:pPr>
        <w:pStyle w:val="11-Numerao1"/>
        <w:rPr>
          <w:b/>
        </w:rPr>
      </w:pPr>
      <w:r w:rsidRPr="00526BDB">
        <w:rPr>
          <w:b/>
        </w:rPr>
        <w:t>25.1.</w:t>
      </w:r>
      <w:r w:rsidRPr="009F1966">
        <w:t xml:space="preserve"> </w:t>
      </w:r>
      <w:r w:rsidR="009043C0" w:rsidRPr="00743FD9">
        <w:t xml:space="preserve">Aquele que, convocado dentro do prazo de validade de sua proposta, </w:t>
      </w:r>
      <w:r w:rsidRPr="00743FD9">
        <w:t>para</w:t>
      </w:r>
      <w:r w:rsidR="009043C0" w:rsidRPr="00743FD9">
        <w:t xml:space="preserve"> </w:t>
      </w:r>
      <w:proofErr w:type="gramStart"/>
      <w:r w:rsidR="009043C0" w:rsidRPr="00743FD9">
        <w:t>a assinar</w:t>
      </w:r>
      <w:proofErr w:type="gramEnd"/>
      <w:r w:rsidR="009043C0" w:rsidRPr="00743FD9">
        <w:t xml:space="preserve"> o Contrato ou deixar de retirar a Nota de Empenho dentro do </w:t>
      </w:r>
      <w:r w:rsidR="009043C0" w:rsidRPr="00743FD9">
        <w:rPr>
          <w:u w:val="single"/>
        </w:rPr>
        <w:t>prazo máximo de 05 (cinco) dias úteis</w:t>
      </w:r>
      <w:r w:rsidR="009043C0" w:rsidRPr="00743FD9">
        <w:t xml:space="preserve">,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w:t>
      </w:r>
      <w:r w:rsidR="00102566" w:rsidRPr="00743FD9">
        <w:t xml:space="preserve">até 02 (dois) anos, </w:t>
      </w:r>
      <w:r w:rsidR="009043C0" w:rsidRPr="00743FD9">
        <w:t>sem prejuízos das multas previstas no contrato e demais cominações legais.</w:t>
      </w:r>
    </w:p>
    <w:p w:rsidR="00967AF4" w:rsidRPr="0027229A" w:rsidRDefault="003336E1" w:rsidP="00450D67">
      <w:pPr>
        <w:tabs>
          <w:tab w:val="left" w:pos="567"/>
        </w:tabs>
        <w:spacing w:before="100" w:beforeAutospacing="1" w:after="100" w:afterAutospacing="1"/>
        <w:jc w:val="both"/>
        <w:rPr>
          <w:rFonts w:ascii="Arial" w:hAnsi="Arial" w:cs="Arial"/>
          <w:sz w:val="22"/>
          <w:szCs w:val="22"/>
        </w:rPr>
      </w:pPr>
      <w:r w:rsidRPr="003336E1">
        <w:rPr>
          <w:rFonts w:ascii="Arial" w:hAnsi="Arial" w:cs="Arial"/>
          <w:b/>
          <w:sz w:val="22"/>
          <w:szCs w:val="22"/>
        </w:rPr>
        <w:t>25.2.</w:t>
      </w:r>
      <w:r>
        <w:rPr>
          <w:rFonts w:ascii="Arial" w:hAnsi="Arial" w:cs="Arial"/>
          <w:sz w:val="22"/>
          <w:szCs w:val="22"/>
        </w:rPr>
        <w:t xml:space="preserve"> </w:t>
      </w:r>
      <w:r w:rsidR="00967AF4" w:rsidRPr="0027229A">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w:t>
      </w:r>
      <w:proofErr w:type="gramStart"/>
      <w:r w:rsidR="00967AF4" w:rsidRPr="0027229A">
        <w:rPr>
          <w:rFonts w:ascii="Arial" w:hAnsi="Arial" w:cs="Arial"/>
          <w:sz w:val="22"/>
          <w:szCs w:val="22"/>
        </w:rPr>
        <w:t>poderá,</w:t>
      </w:r>
      <w:proofErr w:type="gramEnd"/>
      <w:r w:rsidR="00967AF4" w:rsidRPr="0027229A">
        <w:rPr>
          <w:rFonts w:ascii="Arial" w:hAnsi="Arial" w:cs="Arial"/>
          <w:sz w:val="22"/>
          <w:szCs w:val="22"/>
        </w:rPr>
        <w:t xml:space="preserve"> garantida a prévia defesa, e observada a gravidade da ocorrência, aplicar ao CONTRATADO as seguintes sanções:</w:t>
      </w:r>
    </w:p>
    <w:p w:rsidR="00967AF4" w:rsidRPr="0027229A" w:rsidRDefault="00591F1B"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25.2.1.</w:t>
      </w:r>
      <w:r>
        <w:rPr>
          <w:rFonts w:ascii="Arial" w:hAnsi="Arial" w:cs="Arial"/>
          <w:sz w:val="22"/>
          <w:szCs w:val="22"/>
        </w:rPr>
        <w:t xml:space="preserve"> </w:t>
      </w:r>
      <w:r w:rsidR="00967AF4" w:rsidRPr="0027229A">
        <w:rPr>
          <w:rFonts w:ascii="Arial" w:hAnsi="Arial" w:cs="Arial"/>
          <w:sz w:val="22"/>
          <w:szCs w:val="22"/>
        </w:rPr>
        <w:t>Advertência;</w:t>
      </w:r>
    </w:p>
    <w:p w:rsidR="00967AF4" w:rsidRPr="0027229A" w:rsidRDefault="00967AF4"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 xml:space="preserve"> </w:t>
      </w:r>
      <w:r w:rsidR="00591F1B" w:rsidRPr="00591F1B">
        <w:rPr>
          <w:rFonts w:ascii="Arial" w:hAnsi="Arial" w:cs="Arial"/>
          <w:b/>
          <w:sz w:val="22"/>
          <w:szCs w:val="22"/>
        </w:rPr>
        <w:t>25.2.2.</w:t>
      </w:r>
      <w:r w:rsidR="00591F1B">
        <w:rPr>
          <w:rFonts w:ascii="Arial" w:hAnsi="Arial" w:cs="Arial"/>
          <w:sz w:val="22"/>
          <w:szCs w:val="22"/>
        </w:rPr>
        <w:t xml:space="preserve"> </w:t>
      </w:r>
      <w:r w:rsidRPr="0027229A">
        <w:rPr>
          <w:rFonts w:ascii="Arial" w:hAnsi="Arial" w:cs="Arial"/>
          <w:sz w:val="22"/>
          <w:szCs w:val="22"/>
        </w:rPr>
        <w:t>Multa;</w:t>
      </w:r>
    </w:p>
    <w:p w:rsidR="00967AF4" w:rsidRPr="0027229A" w:rsidRDefault="00591F1B" w:rsidP="00450D67">
      <w:pPr>
        <w:pStyle w:val="Cabealho"/>
        <w:widowControl w:val="0"/>
        <w:tabs>
          <w:tab w:val="left" w:pos="1701"/>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25.2.3.</w:t>
      </w:r>
      <w:r>
        <w:rPr>
          <w:rFonts w:ascii="Arial" w:hAnsi="Arial" w:cs="Arial"/>
          <w:sz w:val="22"/>
          <w:szCs w:val="22"/>
        </w:rPr>
        <w:t xml:space="preserve"> </w:t>
      </w:r>
      <w:r w:rsidR="00967AF4" w:rsidRPr="0027229A">
        <w:rPr>
          <w:rFonts w:ascii="Arial" w:hAnsi="Arial" w:cs="Arial"/>
          <w:sz w:val="22"/>
          <w:szCs w:val="22"/>
        </w:rPr>
        <w:t>Suspensão temporária de participação em licitação e impedimento de contratar com o Município de Primavera do Leste - MT;</w:t>
      </w:r>
    </w:p>
    <w:p w:rsidR="00967AF4" w:rsidRPr="0027229A" w:rsidRDefault="00591F1B"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25.5.4.</w:t>
      </w:r>
      <w:r>
        <w:rPr>
          <w:rFonts w:ascii="Arial" w:hAnsi="Arial" w:cs="Arial"/>
          <w:sz w:val="22"/>
          <w:szCs w:val="22"/>
        </w:rPr>
        <w:t xml:space="preserve"> </w:t>
      </w:r>
      <w:r w:rsidR="00967AF4" w:rsidRPr="0027229A">
        <w:rPr>
          <w:rFonts w:ascii="Arial" w:hAnsi="Arial" w:cs="Arial"/>
          <w:sz w:val="22"/>
          <w:szCs w:val="22"/>
        </w:rPr>
        <w:t>Declaração de inidoneidade para licitar ou contratar com a Administração Pú</w:t>
      </w:r>
      <w:r w:rsidR="00967AF4">
        <w:rPr>
          <w:rFonts w:ascii="Arial" w:hAnsi="Arial" w:cs="Arial"/>
          <w:sz w:val="22"/>
          <w:szCs w:val="22"/>
        </w:rPr>
        <w:t>blica;</w:t>
      </w:r>
    </w:p>
    <w:p w:rsidR="00967AF4" w:rsidRPr="000E2558" w:rsidRDefault="000E2558" w:rsidP="00450D67">
      <w:pPr>
        <w:widowControl w:val="0"/>
        <w:tabs>
          <w:tab w:val="left" w:pos="-4962"/>
          <w:tab w:val="left" w:pos="567"/>
        </w:tabs>
        <w:spacing w:before="100" w:beforeAutospacing="1" w:after="100" w:afterAutospacing="1"/>
        <w:jc w:val="both"/>
        <w:rPr>
          <w:rFonts w:ascii="Arial" w:hAnsi="Arial" w:cs="Arial"/>
          <w:sz w:val="22"/>
          <w:szCs w:val="22"/>
        </w:rPr>
      </w:pPr>
      <w:r w:rsidRPr="000E2558">
        <w:rPr>
          <w:rFonts w:ascii="Arial" w:hAnsi="Arial" w:cs="Arial"/>
          <w:b/>
          <w:sz w:val="22"/>
          <w:szCs w:val="22"/>
        </w:rPr>
        <w:t>25.3.</w:t>
      </w:r>
      <w:r>
        <w:rPr>
          <w:rFonts w:ascii="Arial" w:hAnsi="Arial" w:cs="Arial"/>
          <w:sz w:val="22"/>
          <w:szCs w:val="22"/>
        </w:rPr>
        <w:t xml:space="preserve"> </w:t>
      </w:r>
      <w:r w:rsidR="00967AF4" w:rsidRPr="000E2558">
        <w:rPr>
          <w:rFonts w:ascii="Arial" w:hAnsi="Arial" w:cs="Arial"/>
          <w:sz w:val="22"/>
          <w:szCs w:val="22"/>
        </w:rPr>
        <w:t xml:space="preserve">Poderá ser aplicada a sanção de </w:t>
      </w:r>
      <w:r w:rsidR="00967AF4" w:rsidRPr="000E2558">
        <w:rPr>
          <w:rFonts w:ascii="Arial" w:hAnsi="Arial" w:cs="Arial"/>
          <w:b/>
          <w:sz w:val="22"/>
          <w:szCs w:val="22"/>
        </w:rPr>
        <w:t>advertência</w:t>
      </w:r>
      <w:r w:rsidR="00967AF4" w:rsidRPr="000E2558">
        <w:rPr>
          <w:rFonts w:ascii="Arial" w:hAnsi="Arial" w:cs="Arial"/>
          <w:sz w:val="22"/>
          <w:szCs w:val="22"/>
        </w:rPr>
        <w:t xml:space="preserve"> nas seguintes condições:</w:t>
      </w:r>
    </w:p>
    <w:p w:rsidR="00967AF4" w:rsidRPr="0027229A" w:rsidRDefault="00657014" w:rsidP="00450D67">
      <w:pPr>
        <w:pStyle w:val="Cabealho"/>
        <w:widowControl w:val="0"/>
        <w:tabs>
          <w:tab w:val="left" w:pos="1276"/>
        </w:tabs>
        <w:spacing w:before="100" w:beforeAutospacing="1" w:after="100" w:afterAutospacing="1"/>
        <w:ind w:left="567"/>
        <w:jc w:val="both"/>
        <w:rPr>
          <w:rFonts w:ascii="Arial" w:hAnsi="Arial" w:cs="Arial"/>
          <w:sz w:val="22"/>
          <w:szCs w:val="22"/>
        </w:rPr>
      </w:pPr>
      <w:r w:rsidRPr="00657014">
        <w:rPr>
          <w:rFonts w:ascii="Arial" w:hAnsi="Arial" w:cs="Arial"/>
          <w:b/>
          <w:sz w:val="22"/>
          <w:szCs w:val="22"/>
        </w:rPr>
        <w:t>25.3.1.</w:t>
      </w:r>
      <w:r>
        <w:rPr>
          <w:rFonts w:ascii="Arial" w:hAnsi="Arial" w:cs="Arial"/>
          <w:sz w:val="22"/>
          <w:szCs w:val="22"/>
        </w:rPr>
        <w:t xml:space="preserve"> </w:t>
      </w:r>
      <w:r w:rsidR="00967AF4" w:rsidRPr="0027229A">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25.3.2.</w:t>
      </w:r>
      <w:r w:rsidR="00657014">
        <w:rPr>
          <w:rFonts w:ascii="Arial" w:hAnsi="Arial" w:cs="Arial"/>
          <w:sz w:val="22"/>
          <w:szCs w:val="22"/>
        </w:rPr>
        <w:t xml:space="preserve"> </w:t>
      </w:r>
      <w:r w:rsidRPr="0027229A">
        <w:rPr>
          <w:rFonts w:ascii="Arial" w:hAnsi="Arial" w:cs="Arial"/>
          <w:sz w:val="22"/>
          <w:szCs w:val="22"/>
        </w:rPr>
        <w:t>Outras ocorrências que possam acarretar transtornos ao desenvolvimento dos serviços do Município, desde que não caiba a aplicação de sanção mais grave;</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bCs/>
          <w:sz w:val="22"/>
          <w:szCs w:val="22"/>
        </w:rPr>
      </w:pPr>
      <w:r w:rsidRPr="0027229A">
        <w:rPr>
          <w:rFonts w:ascii="Arial" w:hAnsi="Arial" w:cs="Arial"/>
          <w:sz w:val="22"/>
          <w:szCs w:val="22"/>
        </w:rPr>
        <w:lastRenderedPageBreak/>
        <w:tab/>
      </w:r>
      <w:r w:rsidR="00657014" w:rsidRPr="00657014">
        <w:rPr>
          <w:rFonts w:ascii="Arial" w:hAnsi="Arial" w:cs="Arial"/>
          <w:b/>
          <w:sz w:val="22"/>
          <w:szCs w:val="22"/>
        </w:rPr>
        <w:t>25.3.3.</w:t>
      </w:r>
      <w:r w:rsidR="00657014">
        <w:rPr>
          <w:rFonts w:ascii="Arial" w:hAnsi="Arial" w:cs="Arial"/>
          <w:sz w:val="22"/>
          <w:szCs w:val="22"/>
        </w:rPr>
        <w:t xml:space="preserve"> </w:t>
      </w:r>
      <w:r w:rsidRPr="0027229A">
        <w:rPr>
          <w:rFonts w:ascii="Arial" w:hAnsi="Arial" w:cs="Arial"/>
          <w:sz w:val="22"/>
          <w:szCs w:val="22"/>
        </w:rPr>
        <w:t>Na primeira ocorrência de quaisquer dos itens relacionados na Tabela 3 abaixo, desde</w:t>
      </w:r>
      <w:r w:rsidRPr="0027229A">
        <w:rPr>
          <w:rFonts w:ascii="Arial" w:hAnsi="Arial" w:cs="Arial"/>
          <w:bCs/>
          <w:sz w:val="22"/>
          <w:szCs w:val="22"/>
        </w:rPr>
        <w:t xml:space="preserve"> que, para as situações relacionadas aos graus 4, 5 e 6, tenha ocorrido apenas risco, e não situação consumada;</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25.3.4.</w:t>
      </w:r>
      <w:r w:rsidR="00657014">
        <w:rPr>
          <w:rFonts w:ascii="Arial" w:hAnsi="Arial" w:cs="Arial"/>
          <w:sz w:val="22"/>
          <w:szCs w:val="22"/>
        </w:rPr>
        <w:t xml:space="preserve"> </w:t>
      </w:r>
      <w:r w:rsidRPr="0027229A">
        <w:rPr>
          <w:rFonts w:ascii="Arial" w:hAnsi="Arial" w:cs="Arial"/>
          <w:sz w:val="22"/>
          <w:szCs w:val="22"/>
        </w:rPr>
        <w:t xml:space="preserve">A qualquer tempo, se constatado que o CONTRATADO executou percentual menor que 90% (noventa por cento) do previsto para aquele período no cronograma físico-financeiro por ele apresentado e aprovado pelo CONTRATANTE, à exceção das situações previstas no </w:t>
      </w:r>
      <w:r w:rsidRPr="003459BA">
        <w:rPr>
          <w:rFonts w:ascii="Arial" w:hAnsi="Arial" w:cs="Arial"/>
          <w:sz w:val="22"/>
          <w:szCs w:val="22"/>
        </w:rPr>
        <w:t xml:space="preserve">subitem </w:t>
      </w:r>
      <w:r w:rsidR="003459BA" w:rsidRPr="001E173F">
        <w:rPr>
          <w:rFonts w:ascii="Arial" w:hAnsi="Arial" w:cs="Arial"/>
          <w:i/>
          <w:sz w:val="22"/>
          <w:szCs w:val="22"/>
        </w:rPr>
        <w:t>25.4.3.1.4</w:t>
      </w:r>
      <w:r w:rsidR="003459BA" w:rsidRPr="003459BA">
        <w:rPr>
          <w:rFonts w:ascii="Arial" w:hAnsi="Arial" w:cs="Arial"/>
          <w:sz w:val="22"/>
          <w:szCs w:val="22"/>
        </w:rPr>
        <w:t>.</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itens </w:t>
      </w:r>
      <w:r w:rsidR="003459BA" w:rsidRPr="001E173F">
        <w:rPr>
          <w:rFonts w:ascii="Arial" w:hAnsi="Arial" w:cs="Arial"/>
          <w:i/>
          <w:sz w:val="22"/>
          <w:szCs w:val="22"/>
        </w:rPr>
        <w:t>25.4.3.1.5.</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w:t>
      </w:r>
      <w:r w:rsidR="003459BA" w:rsidRPr="001E173F">
        <w:rPr>
          <w:rFonts w:ascii="Arial" w:hAnsi="Arial" w:cs="Arial"/>
          <w:i/>
          <w:sz w:val="22"/>
          <w:szCs w:val="22"/>
        </w:rPr>
        <w:t>25.4.3.1.6.</w:t>
      </w:r>
      <w:r w:rsidRPr="0027229A">
        <w:rPr>
          <w:rFonts w:ascii="Arial" w:hAnsi="Arial" w:cs="Arial"/>
          <w:sz w:val="22"/>
          <w:szCs w:val="22"/>
        </w:rPr>
        <w:t xml:space="preserve"> </w:t>
      </w:r>
      <w:proofErr w:type="gramStart"/>
      <w:r w:rsidRPr="0027229A">
        <w:rPr>
          <w:rFonts w:ascii="Arial" w:hAnsi="Arial" w:cs="Arial"/>
          <w:sz w:val="22"/>
          <w:szCs w:val="22"/>
        </w:rPr>
        <w:t>desta</w:t>
      </w:r>
      <w:proofErr w:type="gramEnd"/>
      <w:r w:rsidRPr="0027229A">
        <w:rPr>
          <w:rFonts w:ascii="Arial" w:hAnsi="Arial" w:cs="Arial"/>
          <w:sz w:val="22"/>
          <w:szCs w:val="22"/>
        </w:rPr>
        <w:t xml:space="preserve"> cláusula.</w:t>
      </w:r>
    </w:p>
    <w:p w:rsidR="00967AF4" w:rsidRPr="0027229A" w:rsidRDefault="00657014" w:rsidP="00450D67">
      <w:pPr>
        <w:pStyle w:val="PargrafodaLista"/>
        <w:tabs>
          <w:tab w:val="left" w:pos="-7797"/>
          <w:tab w:val="left" w:pos="567"/>
        </w:tabs>
        <w:spacing w:before="100" w:beforeAutospacing="1" w:after="100" w:afterAutospacing="1"/>
        <w:ind w:left="0"/>
        <w:jc w:val="both"/>
        <w:rPr>
          <w:rFonts w:ascii="Arial" w:hAnsi="Arial" w:cs="Arial"/>
          <w:sz w:val="22"/>
          <w:szCs w:val="22"/>
        </w:rPr>
      </w:pPr>
      <w:r>
        <w:rPr>
          <w:rFonts w:ascii="Arial" w:hAnsi="Arial" w:cs="Arial"/>
          <w:b/>
          <w:sz w:val="22"/>
          <w:szCs w:val="22"/>
        </w:rPr>
        <w:t xml:space="preserve">25.4. </w:t>
      </w:r>
      <w:r w:rsidR="00967AF4" w:rsidRPr="0027229A">
        <w:rPr>
          <w:rFonts w:ascii="Arial" w:hAnsi="Arial" w:cs="Arial"/>
          <w:sz w:val="22"/>
          <w:szCs w:val="22"/>
        </w:rPr>
        <w:tab/>
        <w:t xml:space="preserve">Será aplicada </w:t>
      </w:r>
      <w:r w:rsidR="00967AF4" w:rsidRPr="0027229A">
        <w:rPr>
          <w:rFonts w:ascii="Arial" w:hAnsi="Arial" w:cs="Arial"/>
          <w:b/>
          <w:sz w:val="22"/>
          <w:szCs w:val="22"/>
        </w:rPr>
        <w:t>multa</w:t>
      </w:r>
      <w:r w:rsidR="00967AF4" w:rsidRPr="0027229A">
        <w:rPr>
          <w:rFonts w:ascii="Arial" w:hAnsi="Arial" w:cs="Arial"/>
          <w:sz w:val="22"/>
          <w:szCs w:val="22"/>
        </w:rPr>
        <w:t xml:space="preserve"> nas seguintes condições:</w:t>
      </w:r>
    </w:p>
    <w:p w:rsidR="00967AF4" w:rsidRPr="0027229A" w:rsidRDefault="00657014"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25.4.1.</w:t>
      </w:r>
      <w:r w:rsidR="00967AF4" w:rsidRPr="0027229A">
        <w:rPr>
          <w:rFonts w:ascii="Arial" w:hAnsi="Arial" w:cs="Arial"/>
          <w:sz w:val="22"/>
          <w:szCs w:val="22"/>
        </w:rPr>
        <w:tab/>
        <w:t xml:space="preserve">No caso de </w:t>
      </w:r>
      <w:r w:rsidR="00967AF4" w:rsidRPr="0027229A">
        <w:rPr>
          <w:rFonts w:ascii="Arial" w:hAnsi="Arial" w:cs="Arial"/>
          <w:b/>
          <w:sz w:val="22"/>
          <w:szCs w:val="22"/>
        </w:rPr>
        <w:t>atraso injustificado</w:t>
      </w:r>
      <w:r w:rsidR="00967AF4" w:rsidRPr="0027229A">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w:t>
      </w:r>
      <w:r w:rsidR="00967AF4">
        <w:rPr>
          <w:rFonts w:ascii="Arial" w:hAnsi="Arial" w:cs="Arial"/>
          <w:sz w:val="22"/>
          <w:szCs w:val="22"/>
        </w:rPr>
        <w:t>DO e aprovado pelo CONTRATANTE;</w:t>
      </w:r>
    </w:p>
    <w:p w:rsidR="00967AF4" w:rsidRPr="0027229A" w:rsidRDefault="00657014" w:rsidP="00450D67">
      <w:pPr>
        <w:tabs>
          <w:tab w:val="left" w:pos="3119"/>
        </w:tabs>
        <w:spacing w:before="100" w:beforeAutospacing="1" w:after="100" w:afterAutospacing="1"/>
        <w:ind w:left="851"/>
        <w:jc w:val="both"/>
        <w:rPr>
          <w:rFonts w:ascii="Arial" w:hAnsi="Arial" w:cs="Arial"/>
          <w:sz w:val="22"/>
          <w:szCs w:val="22"/>
        </w:rPr>
      </w:pPr>
      <w:r>
        <w:rPr>
          <w:rFonts w:ascii="Arial" w:hAnsi="Arial" w:cs="Arial"/>
          <w:b/>
          <w:sz w:val="22"/>
          <w:szCs w:val="22"/>
        </w:rPr>
        <w:t xml:space="preserve">25.4.1.1. </w:t>
      </w:r>
      <w:r w:rsidR="00967AF4" w:rsidRPr="0027229A">
        <w:rPr>
          <w:rFonts w:ascii="Arial" w:hAnsi="Arial" w:cs="Arial"/>
          <w:bCs/>
          <w:sz w:val="22"/>
          <w:szCs w:val="22"/>
        </w:rPr>
        <w:t xml:space="preserve">Será configurado o </w:t>
      </w:r>
      <w:r w:rsidR="00967AF4" w:rsidRPr="0027229A">
        <w:rPr>
          <w:rFonts w:ascii="Arial" w:hAnsi="Arial" w:cs="Arial"/>
          <w:b/>
          <w:bCs/>
          <w:sz w:val="22"/>
          <w:szCs w:val="22"/>
        </w:rPr>
        <w:t>atraso injustificado</w:t>
      </w:r>
      <w:r w:rsidR="00967AF4" w:rsidRPr="0027229A">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67AF4" w:rsidRPr="0027229A" w:rsidRDefault="00657014" w:rsidP="00450D67">
      <w:pPr>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25.4.1.1.1. </w:t>
      </w:r>
      <w:r w:rsidRPr="00657014">
        <w:rPr>
          <w:rFonts w:ascii="Arial" w:hAnsi="Arial" w:cs="Arial"/>
          <w:sz w:val="22"/>
          <w:szCs w:val="22"/>
        </w:rPr>
        <w:t>CO</w:t>
      </w:r>
      <w:r w:rsidR="00967AF4" w:rsidRPr="0027229A">
        <w:rPr>
          <w:rFonts w:ascii="Arial" w:hAnsi="Arial" w:cs="Arial"/>
          <w:sz w:val="22"/>
          <w:szCs w:val="22"/>
        </w:rPr>
        <w:t>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67AF4" w:rsidRPr="0027229A" w:rsidRDefault="00F14EAD" w:rsidP="00450D67">
      <w:pPr>
        <w:pStyle w:val="PargrafodaLista"/>
        <w:widowControl w:val="0"/>
        <w:tabs>
          <w:tab w:val="left" w:pos="709"/>
          <w:tab w:val="left" w:pos="4395"/>
        </w:tabs>
        <w:spacing w:before="100" w:beforeAutospacing="1" w:after="100" w:afterAutospacing="1"/>
        <w:ind w:left="1560"/>
        <w:jc w:val="both"/>
        <w:rPr>
          <w:rFonts w:ascii="Arial" w:hAnsi="Arial" w:cs="Arial"/>
          <w:sz w:val="22"/>
          <w:szCs w:val="22"/>
        </w:rPr>
      </w:pPr>
      <w:proofErr w:type="gramStart"/>
      <w:r>
        <w:rPr>
          <w:rFonts w:ascii="Arial" w:hAnsi="Arial" w:cs="Arial"/>
          <w:b/>
          <w:sz w:val="22"/>
          <w:szCs w:val="22"/>
        </w:rPr>
        <w:t>25</w:t>
      </w:r>
      <w:r w:rsidRPr="00F14EAD">
        <w:rPr>
          <w:rFonts w:ascii="Arial" w:hAnsi="Arial" w:cs="Arial"/>
          <w:b/>
          <w:sz w:val="22"/>
          <w:szCs w:val="22"/>
        </w:rPr>
        <w:t>.1.1.2.</w:t>
      </w:r>
      <w:proofErr w:type="gramEnd"/>
      <w:r w:rsidR="00967AF4" w:rsidRPr="0027229A">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67AF4" w:rsidRPr="00657014" w:rsidRDefault="00F14EAD" w:rsidP="00450D67">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.1.1.3.</w:t>
      </w:r>
      <w:r>
        <w:rPr>
          <w:rFonts w:ascii="Arial" w:hAnsi="Arial" w:cs="Arial"/>
          <w:sz w:val="22"/>
          <w:szCs w:val="22"/>
        </w:rPr>
        <w:t xml:space="preserve"> </w:t>
      </w:r>
      <w:r w:rsidR="00967AF4" w:rsidRPr="00657014">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2808D0" w:rsidRDefault="00F14EAD" w:rsidP="00450D67">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.1.1.4.</w:t>
      </w:r>
      <w:r>
        <w:rPr>
          <w:rFonts w:ascii="Arial" w:hAnsi="Arial" w:cs="Arial"/>
          <w:sz w:val="22"/>
          <w:szCs w:val="22"/>
        </w:rPr>
        <w:t xml:space="preserve"> </w:t>
      </w:r>
      <w:r w:rsidR="00967AF4" w:rsidRPr="00657014">
        <w:rPr>
          <w:rFonts w:ascii="Arial" w:hAnsi="Arial" w:cs="Arial"/>
          <w:sz w:val="22"/>
          <w:szCs w:val="22"/>
        </w:rPr>
        <w:t>O CONTRATADO executar, até o final do prazo de execução de conclusão da obra, percentual maior ou igual a 70% (setenta por cento) e menor que o valor total do contrato;</w:t>
      </w:r>
    </w:p>
    <w:p w:rsidR="00967AF4" w:rsidRPr="002808D0" w:rsidRDefault="00A63E0F" w:rsidP="00450D67">
      <w:pPr>
        <w:widowControl w:val="0"/>
        <w:tabs>
          <w:tab w:val="left" w:pos="709"/>
          <w:tab w:val="left" w:pos="4395"/>
        </w:tabs>
        <w:spacing w:before="100" w:beforeAutospacing="1" w:after="100" w:afterAutospacing="1"/>
        <w:ind w:left="567"/>
        <w:jc w:val="both"/>
        <w:rPr>
          <w:rFonts w:ascii="Arial" w:hAnsi="Arial" w:cs="Arial"/>
          <w:sz w:val="22"/>
          <w:szCs w:val="22"/>
        </w:rPr>
      </w:pPr>
      <w:r>
        <w:rPr>
          <w:rFonts w:ascii="Arial" w:hAnsi="Arial" w:cs="Arial"/>
          <w:b/>
          <w:sz w:val="22"/>
          <w:szCs w:val="22"/>
        </w:rPr>
        <w:t>25.4.</w:t>
      </w:r>
      <w:r w:rsidR="002808D0" w:rsidRPr="002808D0">
        <w:rPr>
          <w:rFonts w:ascii="Arial" w:hAnsi="Arial" w:cs="Arial"/>
          <w:b/>
          <w:sz w:val="22"/>
          <w:szCs w:val="22"/>
        </w:rPr>
        <w:t>2.</w:t>
      </w:r>
      <w:r w:rsidR="002808D0">
        <w:rPr>
          <w:rFonts w:ascii="Arial" w:hAnsi="Arial" w:cs="Arial"/>
          <w:sz w:val="22"/>
          <w:szCs w:val="22"/>
        </w:rPr>
        <w:t xml:space="preserve"> </w:t>
      </w:r>
      <w:r w:rsidR="00967AF4" w:rsidRPr="002808D0">
        <w:rPr>
          <w:rFonts w:ascii="Arial" w:hAnsi="Arial" w:cs="Arial"/>
          <w:sz w:val="22"/>
          <w:szCs w:val="22"/>
        </w:rPr>
        <w:t xml:space="preserve">O </w:t>
      </w:r>
      <w:r w:rsidR="00967AF4" w:rsidRPr="002808D0">
        <w:rPr>
          <w:rFonts w:ascii="Arial" w:hAnsi="Arial" w:cs="Arial"/>
          <w:b/>
          <w:sz w:val="22"/>
          <w:szCs w:val="22"/>
        </w:rPr>
        <w:t>atraso injustificado</w:t>
      </w:r>
      <w:r w:rsidR="00967AF4" w:rsidRPr="002808D0">
        <w:rPr>
          <w:rFonts w:ascii="Arial" w:hAnsi="Arial" w:cs="Arial"/>
          <w:sz w:val="22"/>
          <w:szCs w:val="22"/>
        </w:rPr>
        <w:t xml:space="preserve"> na execução dos serviços sujeitará o CONTRATADO a multas variáveis e progressivas, a depender do percentual de execução, conforme Tabela 1 a seguir:</w:t>
      </w:r>
    </w:p>
    <w:p w:rsidR="00967AF4" w:rsidRPr="007F1E51" w:rsidRDefault="00967AF4" w:rsidP="00967AF4">
      <w:pPr>
        <w:pStyle w:val="PargrafodaLista"/>
        <w:spacing w:after="120"/>
        <w:ind w:left="1418" w:right="-567"/>
        <w:jc w:val="center"/>
        <w:rPr>
          <w:rFonts w:ascii="Arial" w:hAnsi="Arial" w:cs="Arial"/>
          <w:b/>
          <w:sz w:val="22"/>
          <w:szCs w:val="22"/>
        </w:rPr>
      </w:pPr>
      <w:r w:rsidRPr="007F1E51">
        <w:rPr>
          <w:rFonts w:ascii="Arial" w:hAnsi="Arial" w:cs="Arial"/>
          <w:b/>
          <w:sz w:val="22"/>
          <w:szCs w:val="22"/>
        </w:rPr>
        <w:lastRenderedPageBreak/>
        <w:t>Tabela 1 – Multas por atraso injustificado</w:t>
      </w:r>
    </w:p>
    <w:tbl>
      <w:tblPr>
        <w:tblW w:w="8743" w:type="dxa"/>
        <w:jc w:val="center"/>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1"/>
        <w:gridCol w:w="3712"/>
        <w:gridCol w:w="3550"/>
      </w:tblGrid>
      <w:tr w:rsidR="00967AF4" w:rsidRPr="007F1E51" w:rsidTr="006C53DB">
        <w:trPr>
          <w:trHeight w:val="358"/>
          <w:jc w:val="center"/>
        </w:trPr>
        <w:tc>
          <w:tcPr>
            <w:tcW w:w="1481"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GRAU</w:t>
            </w:r>
          </w:p>
        </w:tc>
        <w:tc>
          <w:tcPr>
            <w:tcW w:w="3712"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MULTA</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(Sobre o valor previsto para ser executado no semestre em análise)</w:t>
            </w:r>
          </w:p>
        </w:tc>
        <w:tc>
          <w:tcPr>
            <w:tcW w:w="3550"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PERCENTUAL DE EXECUÇÃO</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(Conforme item 3.1.1)</w:t>
            </w:r>
          </w:p>
        </w:tc>
      </w:tr>
      <w:tr w:rsidR="00967AF4" w:rsidRPr="007F1E51" w:rsidTr="006C53DB">
        <w:trPr>
          <w:trHeight w:val="249"/>
          <w:jc w:val="center"/>
        </w:trPr>
        <w:tc>
          <w:tcPr>
            <w:tcW w:w="1481" w:type="dxa"/>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1</w:t>
            </w:r>
            <w:proofErr w:type="gramEnd"/>
          </w:p>
        </w:tc>
        <w:tc>
          <w:tcPr>
            <w:tcW w:w="3712"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 xml:space="preserve">0,05% </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70% a 80%</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2</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0,15%</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60% a 70% (até o limite da tipificação de inexecução parcial – item 3.2)</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3</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0,30%</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Menor que 60%</w:t>
            </w:r>
          </w:p>
          <w:p w:rsidR="00967AF4" w:rsidRPr="007F1E51" w:rsidRDefault="00967AF4" w:rsidP="006C53DB">
            <w:pPr>
              <w:jc w:val="center"/>
              <w:rPr>
                <w:rFonts w:ascii="Arial" w:hAnsi="Arial" w:cs="Arial"/>
                <w:sz w:val="22"/>
                <w:szCs w:val="22"/>
              </w:rPr>
            </w:pPr>
            <w:r w:rsidRPr="007F1E51">
              <w:rPr>
                <w:rFonts w:ascii="Arial" w:hAnsi="Arial" w:cs="Arial"/>
                <w:sz w:val="22"/>
                <w:szCs w:val="22"/>
              </w:rPr>
              <w:t>(Até o limite da tipificação de inexecução parcial – item 3.2)</w:t>
            </w:r>
          </w:p>
        </w:tc>
      </w:tr>
    </w:tbl>
    <w:p w:rsidR="00967AF4" w:rsidRPr="001D1AEF" w:rsidRDefault="00A63E0F" w:rsidP="00450D67">
      <w:pPr>
        <w:pStyle w:val="PargrafodaLista"/>
        <w:tabs>
          <w:tab w:val="left" w:pos="1560"/>
          <w:tab w:val="left" w:pos="2410"/>
          <w:tab w:val="left" w:pos="2552"/>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25.4.2.1. </w:t>
      </w:r>
      <w:r w:rsidR="00967AF4" w:rsidRPr="007F1E51">
        <w:rPr>
          <w:rFonts w:ascii="Arial" w:hAnsi="Arial" w:cs="Arial"/>
          <w:sz w:val="22"/>
          <w:szCs w:val="22"/>
        </w:rPr>
        <w:tab/>
        <w:t xml:space="preserve">No caso de o CONTRATADO executar, ao final de </w:t>
      </w:r>
      <w:proofErr w:type="gramStart"/>
      <w:r w:rsidR="00967AF4" w:rsidRPr="007F1E51">
        <w:rPr>
          <w:rFonts w:ascii="Arial" w:hAnsi="Arial" w:cs="Arial"/>
          <w:sz w:val="22"/>
          <w:szCs w:val="22"/>
        </w:rPr>
        <w:t>60 (sessenta) dias após o término do prazo fixado para a conclusão da obra, percentual</w:t>
      </w:r>
      <w:proofErr w:type="gramEnd"/>
      <w:r w:rsidR="00967AF4" w:rsidRPr="007F1E51">
        <w:rPr>
          <w:rFonts w:ascii="Arial" w:hAnsi="Arial" w:cs="Arial"/>
          <w:sz w:val="22"/>
          <w:szCs w:val="22"/>
        </w:rPr>
        <w:t xml:space="preserve"> maior ou igual 90% (noventa por cento) e menor que o valor total do contrato, será aplicada multa de 10% (dez por cento) sobre o saldo contratual</w:t>
      </w:r>
      <w:r w:rsidR="00967AF4">
        <w:rPr>
          <w:rFonts w:ascii="Arial" w:hAnsi="Arial" w:cs="Arial"/>
          <w:sz w:val="22"/>
          <w:szCs w:val="22"/>
        </w:rPr>
        <w:t>;</w:t>
      </w:r>
    </w:p>
    <w:p w:rsidR="00967AF4" w:rsidRPr="001D1AEF" w:rsidRDefault="00A63E0F" w:rsidP="00450D67">
      <w:pPr>
        <w:pStyle w:val="PargrafodaLista"/>
        <w:tabs>
          <w:tab w:val="left" w:pos="2410"/>
          <w:tab w:val="left" w:pos="2552"/>
          <w:tab w:val="left" w:pos="3119"/>
        </w:tabs>
        <w:spacing w:before="100" w:beforeAutospacing="1" w:after="100" w:afterAutospacing="1"/>
        <w:ind w:left="1560"/>
        <w:jc w:val="both"/>
        <w:rPr>
          <w:rFonts w:ascii="Arial" w:hAnsi="Arial" w:cs="Arial"/>
          <w:sz w:val="22"/>
          <w:szCs w:val="22"/>
        </w:rPr>
      </w:pPr>
      <w:r>
        <w:rPr>
          <w:rFonts w:ascii="Arial" w:hAnsi="Arial" w:cs="Arial"/>
          <w:b/>
          <w:sz w:val="22"/>
          <w:szCs w:val="22"/>
        </w:rPr>
        <w:t>25.4.2.2.</w:t>
      </w:r>
      <w:r w:rsidR="00967AF4" w:rsidRPr="007F1E51">
        <w:rPr>
          <w:rFonts w:ascii="Arial" w:hAnsi="Arial" w:cs="Arial"/>
          <w:sz w:val="22"/>
          <w:szCs w:val="22"/>
        </w:rPr>
        <w:t xml:space="preserve"> </w:t>
      </w:r>
      <w:r w:rsidR="00967AF4" w:rsidRPr="007F1E51">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r w:rsidR="00967AF4">
        <w:rPr>
          <w:rFonts w:ascii="Arial" w:hAnsi="Arial" w:cs="Arial"/>
          <w:sz w:val="22"/>
          <w:szCs w:val="22"/>
        </w:rPr>
        <w:t>;</w:t>
      </w:r>
    </w:p>
    <w:p w:rsidR="00967AF4" w:rsidRPr="001D1AEF" w:rsidRDefault="00A63E0F" w:rsidP="00450D67">
      <w:pPr>
        <w:pStyle w:val="PargrafodaLista"/>
        <w:spacing w:before="100" w:beforeAutospacing="1" w:after="100" w:afterAutospacing="1"/>
        <w:ind w:left="2127"/>
        <w:jc w:val="both"/>
        <w:rPr>
          <w:rFonts w:ascii="Arial" w:hAnsi="Arial" w:cs="Arial"/>
          <w:sz w:val="22"/>
          <w:szCs w:val="22"/>
        </w:rPr>
      </w:pPr>
      <w:r>
        <w:rPr>
          <w:rFonts w:ascii="Arial" w:hAnsi="Arial" w:cs="Arial"/>
          <w:b/>
          <w:sz w:val="22"/>
          <w:szCs w:val="22"/>
        </w:rPr>
        <w:t>25.4.2.2.1.</w:t>
      </w:r>
      <w:r w:rsidR="00967AF4" w:rsidRPr="007F1E51">
        <w:rPr>
          <w:rFonts w:ascii="Arial" w:hAnsi="Arial" w:cs="Arial"/>
          <w:b/>
          <w:sz w:val="22"/>
          <w:szCs w:val="22"/>
        </w:rPr>
        <w:tab/>
      </w:r>
      <w:r w:rsidR="00967AF4" w:rsidRPr="007F1E51">
        <w:rPr>
          <w:rFonts w:ascii="Arial" w:hAnsi="Arial" w:cs="Arial"/>
          <w:sz w:val="22"/>
          <w:szCs w:val="22"/>
        </w:rPr>
        <w:t>A recuperação supracitada não impede a aplicação de outras multas em caso de incidência de novos atrasos</w:t>
      </w:r>
      <w:r w:rsidR="00967AF4">
        <w:rPr>
          <w:rFonts w:ascii="Arial" w:hAnsi="Arial" w:cs="Arial"/>
          <w:sz w:val="22"/>
          <w:szCs w:val="22"/>
        </w:rPr>
        <w:t>;</w:t>
      </w:r>
    </w:p>
    <w:p w:rsidR="00967AF4" w:rsidRPr="007F1E51" w:rsidRDefault="00A63E0F" w:rsidP="00450D67">
      <w:pPr>
        <w:pStyle w:val="Cabealho"/>
        <w:widowControl w:val="0"/>
        <w:tabs>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 xml:space="preserve">25.4.3. </w:t>
      </w:r>
      <w:r w:rsidR="00967AF4" w:rsidRPr="007F1E51">
        <w:rPr>
          <w:rFonts w:ascii="Arial" w:hAnsi="Arial" w:cs="Arial"/>
          <w:sz w:val="22"/>
          <w:szCs w:val="22"/>
        </w:rPr>
        <w:t xml:space="preserve">No caso de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será aplicada multa de 10% (dez por cento) sobre o saldo contratual apurado no encontro de contas, incluindo aditamentos contratuais formalizados</w:t>
      </w:r>
      <w:r w:rsidR="00967AF4">
        <w:rPr>
          <w:rFonts w:ascii="Arial" w:hAnsi="Arial" w:cs="Arial"/>
          <w:sz w:val="22"/>
          <w:szCs w:val="22"/>
        </w:rPr>
        <w:t>;</w:t>
      </w:r>
    </w:p>
    <w:p w:rsidR="00967AF4" w:rsidRPr="007F1E51" w:rsidRDefault="00A63E0F" w:rsidP="00450D67">
      <w:pPr>
        <w:pStyle w:val="Cabealho"/>
        <w:widowControl w:val="0"/>
        <w:tabs>
          <w:tab w:val="left" w:pos="3119"/>
        </w:tabs>
        <w:spacing w:before="100" w:beforeAutospacing="1" w:after="100" w:afterAutospacing="1"/>
        <w:ind w:left="1418"/>
        <w:jc w:val="both"/>
        <w:rPr>
          <w:rFonts w:ascii="Arial" w:hAnsi="Arial" w:cs="Arial"/>
          <w:sz w:val="22"/>
          <w:szCs w:val="22"/>
        </w:rPr>
      </w:pPr>
      <w:r>
        <w:rPr>
          <w:rFonts w:ascii="Arial" w:hAnsi="Arial" w:cs="Arial"/>
          <w:b/>
          <w:sz w:val="22"/>
          <w:szCs w:val="22"/>
        </w:rPr>
        <w:t xml:space="preserve">25.4.3.1. </w:t>
      </w:r>
      <w:r w:rsidR="00967AF4" w:rsidRPr="007F1E51">
        <w:rPr>
          <w:rFonts w:ascii="Arial" w:hAnsi="Arial" w:cs="Arial"/>
          <w:sz w:val="22"/>
          <w:szCs w:val="22"/>
        </w:rPr>
        <w:t xml:space="preserve">Será configurada a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quando, injustificadamente:</w:t>
      </w:r>
    </w:p>
    <w:p w:rsidR="00967AF4" w:rsidRPr="007F1E51" w:rsidRDefault="00A63E0F" w:rsidP="00450D67">
      <w:pPr>
        <w:spacing w:before="100" w:beforeAutospacing="1" w:after="100" w:afterAutospacing="1"/>
        <w:ind w:left="2127"/>
        <w:jc w:val="both"/>
        <w:rPr>
          <w:rFonts w:ascii="Arial" w:hAnsi="Arial" w:cs="Arial"/>
          <w:sz w:val="22"/>
          <w:szCs w:val="22"/>
        </w:rPr>
      </w:pPr>
      <w:r>
        <w:rPr>
          <w:rFonts w:ascii="Arial" w:hAnsi="Arial" w:cs="Arial"/>
          <w:b/>
          <w:sz w:val="22"/>
          <w:szCs w:val="22"/>
        </w:rPr>
        <w:t>25.4.3.1.1.</w:t>
      </w:r>
      <w:r w:rsidR="00967AF4" w:rsidRPr="007F1E51">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67AF4" w:rsidRPr="007F1E51" w:rsidRDefault="00A63E0F" w:rsidP="00450D67">
      <w:pPr>
        <w:spacing w:before="100" w:beforeAutospacing="1" w:after="100" w:afterAutospacing="1"/>
        <w:ind w:left="2127"/>
        <w:jc w:val="both"/>
        <w:rPr>
          <w:rFonts w:ascii="Arial" w:hAnsi="Arial" w:cs="Arial"/>
          <w:sz w:val="22"/>
          <w:szCs w:val="22"/>
        </w:rPr>
      </w:pPr>
      <w:r>
        <w:rPr>
          <w:rFonts w:ascii="Arial" w:hAnsi="Arial" w:cs="Arial"/>
          <w:b/>
          <w:sz w:val="22"/>
          <w:szCs w:val="22"/>
        </w:rPr>
        <w:t xml:space="preserve">25.4.3.1.2. </w:t>
      </w:r>
      <w:r w:rsidR="00967AF4" w:rsidRPr="007F1E51">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rsidR="00967AF4" w:rsidRPr="007F1E51" w:rsidRDefault="00A63E0F" w:rsidP="00450D67">
      <w:pPr>
        <w:tabs>
          <w:tab w:val="left" w:pos="709"/>
        </w:tabs>
        <w:spacing w:before="100" w:beforeAutospacing="1" w:after="100" w:afterAutospacing="1"/>
        <w:ind w:left="2127"/>
        <w:jc w:val="both"/>
        <w:rPr>
          <w:rFonts w:ascii="Arial" w:hAnsi="Arial" w:cs="Arial"/>
          <w:sz w:val="22"/>
          <w:szCs w:val="22"/>
        </w:rPr>
      </w:pPr>
      <w:r>
        <w:rPr>
          <w:rFonts w:ascii="Arial" w:hAnsi="Arial" w:cs="Arial"/>
          <w:b/>
          <w:sz w:val="22"/>
          <w:szCs w:val="22"/>
        </w:rPr>
        <w:t>25.4.3.1.3.</w:t>
      </w:r>
      <w:r w:rsidR="00967AF4" w:rsidRPr="007F1E51">
        <w:rPr>
          <w:rFonts w:ascii="Arial" w:hAnsi="Arial" w:cs="Arial"/>
          <w:sz w:val="22"/>
          <w:szCs w:val="22"/>
        </w:rPr>
        <w:tab/>
        <w:t xml:space="preserve">O CONTRATADO executar, até o final do décimo oitavo mês do prazo de execução do objeto, percentual inferior a 60% (sessenta por </w:t>
      </w:r>
      <w:r w:rsidR="00967AF4" w:rsidRPr="007F1E51">
        <w:rPr>
          <w:rFonts w:ascii="Arial" w:hAnsi="Arial" w:cs="Arial"/>
          <w:sz w:val="22"/>
          <w:szCs w:val="22"/>
        </w:rPr>
        <w:lastRenderedPageBreak/>
        <w:t>cento) do previsto para aquele período no cronograma físico-financeiro por ele apresentado e aprovado pelo CONTRATANTE;</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25.4.3.1.4.</w:t>
      </w:r>
      <w:r w:rsidR="00967AF4" w:rsidRPr="007F1E51">
        <w:rPr>
          <w:rFonts w:ascii="Arial" w:hAnsi="Arial" w:cs="Arial"/>
          <w:sz w:val="22"/>
          <w:szCs w:val="22"/>
        </w:rPr>
        <w:t xml:space="preserve"> </w:t>
      </w:r>
      <w:r w:rsidR="00967AF4" w:rsidRPr="007F1E51">
        <w:rPr>
          <w:rFonts w:ascii="Arial" w:hAnsi="Arial" w:cs="Arial"/>
          <w:sz w:val="22"/>
          <w:szCs w:val="22"/>
        </w:rPr>
        <w:tab/>
        <w:t>O CONTRATADO executar, até o final do prazo de execução de conclusão da obra, percentual inferior a 70% (setenta por cento) do total do contrato;</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25.4.3.1.5.</w:t>
      </w:r>
      <w:r w:rsidR="00967AF4" w:rsidRPr="007F1E51">
        <w:rPr>
          <w:rFonts w:ascii="Arial" w:hAnsi="Arial" w:cs="Arial"/>
          <w:sz w:val="22"/>
          <w:szCs w:val="22"/>
        </w:rPr>
        <w:tab/>
        <w:t xml:space="preserve">O CONTRATADO executar, ao final de 60 (sessenta) dias após o término do prazo fixado para a conclusão da obra, percentual inferior a 90% do valor total do </w:t>
      </w:r>
      <w:proofErr w:type="gramStart"/>
      <w:r w:rsidR="00967AF4" w:rsidRPr="007F1E51">
        <w:rPr>
          <w:rFonts w:ascii="Arial" w:hAnsi="Arial" w:cs="Arial"/>
          <w:sz w:val="22"/>
          <w:szCs w:val="22"/>
        </w:rPr>
        <w:t>contrato</w:t>
      </w:r>
      <w:proofErr w:type="gramEnd"/>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25.4.3.1.6.</w:t>
      </w:r>
      <w:r w:rsidR="00967AF4" w:rsidRPr="007F1E51">
        <w:rPr>
          <w:rFonts w:ascii="Arial" w:hAnsi="Arial" w:cs="Arial"/>
          <w:sz w:val="22"/>
          <w:szCs w:val="22"/>
        </w:rPr>
        <w:tab/>
        <w:t xml:space="preserve">O CONTRATADO executar, ao final de </w:t>
      </w:r>
      <w:proofErr w:type="gramStart"/>
      <w:r w:rsidR="0085663A">
        <w:rPr>
          <w:rFonts w:ascii="Arial" w:hAnsi="Arial" w:cs="Arial"/>
          <w:sz w:val="22"/>
          <w:szCs w:val="22"/>
        </w:rPr>
        <w:t>570</w:t>
      </w:r>
      <w:r w:rsidR="00A7150C">
        <w:rPr>
          <w:rFonts w:ascii="Arial" w:hAnsi="Arial" w:cs="Arial"/>
          <w:sz w:val="22"/>
          <w:szCs w:val="22"/>
        </w:rPr>
        <w:t xml:space="preserve"> </w:t>
      </w:r>
      <w:r w:rsidR="00967AF4" w:rsidRPr="007F1E51">
        <w:rPr>
          <w:rFonts w:ascii="Arial" w:hAnsi="Arial" w:cs="Arial"/>
          <w:sz w:val="22"/>
          <w:szCs w:val="22"/>
        </w:rPr>
        <w:t>(</w:t>
      </w:r>
      <w:r w:rsidR="0085663A">
        <w:rPr>
          <w:rFonts w:ascii="Arial" w:hAnsi="Arial" w:cs="Arial"/>
          <w:sz w:val="22"/>
          <w:szCs w:val="22"/>
        </w:rPr>
        <w:t>quinhentos e setenta)</w:t>
      </w:r>
      <w:r w:rsidR="00967AF4" w:rsidRPr="007F1E51">
        <w:rPr>
          <w:rFonts w:ascii="Arial" w:hAnsi="Arial" w:cs="Arial"/>
          <w:sz w:val="22"/>
          <w:szCs w:val="22"/>
        </w:rPr>
        <w:t xml:space="preserve"> dias após o término do prazo fixado para a conclusão da obra, percentual</w:t>
      </w:r>
      <w:proofErr w:type="gramEnd"/>
      <w:r w:rsidR="00967AF4" w:rsidRPr="007F1E51">
        <w:rPr>
          <w:rFonts w:ascii="Arial" w:hAnsi="Arial" w:cs="Arial"/>
          <w:sz w:val="22"/>
          <w:szCs w:val="22"/>
        </w:rPr>
        <w:t xml:space="preserve"> inferior ao valor total do contrato</w:t>
      </w:r>
      <w:r w:rsidR="00967AF4">
        <w:rPr>
          <w:rFonts w:ascii="Arial" w:hAnsi="Arial" w:cs="Arial"/>
          <w:sz w:val="22"/>
          <w:szCs w:val="22"/>
        </w:rPr>
        <w:t>;</w:t>
      </w:r>
    </w:p>
    <w:p w:rsidR="00967AF4" w:rsidRPr="007F1E51" w:rsidRDefault="00A63E0F" w:rsidP="00450D67">
      <w:pPr>
        <w:pStyle w:val="Cabealho"/>
        <w:widowControl w:val="0"/>
        <w:tabs>
          <w:tab w:val="left" w:pos="-7797"/>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25.4.4.</w:t>
      </w:r>
      <w:r w:rsidR="00967AF4" w:rsidRPr="007F1E51">
        <w:rPr>
          <w:rFonts w:ascii="Arial" w:hAnsi="Arial" w:cs="Arial"/>
          <w:sz w:val="22"/>
          <w:szCs w:val="22"/>
        </w:rPr>
        <w:tab/>
        <w:t xml:space="preserve">No caso de </w:t>
      </w:r>
      <w:r w:rsidR="00967AF4" w:rsidRPr="007F1E51">
        <w:rPr>
          <w:rFonts w:ascii="Arial" w:hAnsi="Arial" w:cs="Arial"/>
          <w:b/>
          <w:sz w:val="22"/>
          <w:szCs w:val="22"/>
        </w:rPr>
        <w:t>inexecução total</w:t>
      </w:r>
      <w:r w:rsidR="00967AF4" w:rsidRPr="007F1E51">
        <w:rPr>
          <w:rFonts w:ascii="Arial" w:hAnsi="Arial" w:cs="Arial"/>
          <w:sz w:val="22"/>
          <w:szCs w:val="22"/>
        </w:rPr>
        <w:t>, a multa aplicada será de 10% (dez por cento) sobre o valor total do contrato</w:t>
      </w:r>
      <w:r w:rsidR="00967AF4">
        <w:rPr>
          <w:rFonts w:ascii="Arial" w:hAnsi="Arial" w:cs="Arial"/>
          <w:sz w:val="22"/>
          <w:szCs w:val="22"/>
        </w:rPr>
        <w:t>;</w:t>
      </w:r>
      <w:r w:rsidR="00967AF4" w:rsidRPr="007F1E51">
        <w:rPr>
          <w:rFonts w:ascii="Arial" w:hAnsi="Arial" w:cs="Arial"/>
          <w:sz w:val="22"/>
          <w:szCs w:val="22"/>
        </w:rPr>
        <w:t xml:space="preserve"> </w:t>
      </w:r>
    </w:p>
    <w:p w:rsidR="00967AF4" w:rsidRPr="007F1E51" w:rsidRDefault="00A63E0F" w:rsidP="00450D67">
      <w:pPr>
        <w:pStyle w:val="Estilo1"/>
        <w:widowControl w:val="0"/>
        <w:tabs>
          <w:tab w:val="clear" w:pos="2268"/>
          <w:tab w:val="left" w:pos="2410"/>
        </w:tabs>
        <w:spacing w:before="100" w:beforeAutospacing="1" w:after="100" w:afterAutospacing="1"/>
        <w:ind w:left="1418" w:firstLine="0"/>
        <w:rPr>
          <w:rFonts w:ascii="Arial" w:hAnsi="Arial" w:cs="Arial"/>
          <w:sz w:val="22"/>
          <w:szCs w:val="22"/>
        </w:rPr>
      </w:pPr>
      <w:r>
        <w:rPr>
          <w:rFonts w:ascii="Arial" w:hAnsi="Arial" w:cs="Arial"/>
          <w:b/>
          <w:sz w:val="22"/>
          <w:szCs w:val="22"/>
        </w:rPr>
        <w:t>25.4.4.1.</w:t>
      </w:r>
      <w:r w:rsidR="00967AF4" w:rsidRPr="007F1E51">
        <w:rPr>
          <w:rFonts w:ascii="Arial" w:hAnsi="Arial" w:cs="Arial"/>
          <w:sz w:val="22"/>
          <w:szCs w:val="22"/>
        </w:rPr>
        <w:tab/>
        <w:t xml:space="preserve">Será configurada a </w:t>
      </w:r>
      <w:r w:rsidR="00967AF4" w:rsidRPr="007F1E51">
        <w:rPr>
          <w:rFonts w:ascii="Arial" w:hAnsi="Arial" w:cs="Arial"/>
          <w:b/>
          <w:sz w:val="22"/>
          <w:szCs w:val="22"/>
        </w:rPr>
        <w:t>inexecução total</w:t>
      </w:r>
      <w:r w:rsidR="00967AF4" w:rsidRPr="007F1E51">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r w:rsidR="00967AF4">
        <w:rPr>
          <w:rFonts w:ascii="Arial" w:hAnsi="Arial" w:cs="Arial"/>
          <w:sz w:val="22"/>
          <w:szCs w:val="22"/>
        </w:rPr>
        <w:t>;</w:t>
      </w:r>
    </w:p>
    <w:p w:rsidR="00967AF4" w:rsidRPr="007F1E51" w:rsidRDefault="00A63E0F"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25.4.5.</w:t>
      </w:r>
      <w:r w:rsidR="00967AF4" w:rsidRPr="007F1E51">
        <w:rPr>
          <w:rFonts w:ascii="Arial" w:hAnsi="Arial" w:cs="Arial"/>
          <w:sz w:val="22"/>
          <w:szCs w:val="22"/>
        </w:rPr>
        <w:tab/>
        <w:t xml:space="preserve">Os </w:t>
      </w:r>
      <w:r w:rsidR="00967AF4" w:rsidRPr="007F1E51">
        <w:rPr>
          <w:rFonts w:ascii="Arial" w:hAnsi="Arial" w:cs="Arial"/>
          <w:b/>
          <w:sz w:val="22"/>
          <w:szCs w:val="22"/>
        </w:rPr>
        <w:t>percentuais de execução</w:t>
      </w:r>
      <w:r w:rsidR="00967AF4" w:rsidRPr="007F1E51">
        <w:rPr>
          <w:rFonts w:ascii="Arial" w:hAnsi="Arial" w:cs="Arial"/>
          <w:sz w:val="22"/>
          <w:szCs w:val="22"/>
        </w:rPr>
        <w:t xml:space="preserve"> referidos nos itens anteriores serão apurados com base na fórmula abaixo:</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PE = (VPCE/VPC) x 100</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PE = Percentual executado.</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VPC = Valor a ser executado conforme previsto no cronograma.</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VPCE = Valor efetivamente executado no período previsto no cronograma.</w:t>
      </w:r>
    </w:p>
    <w:p w:rsidR="00967AF4" w:rsidRPr="007F1E51" w:rsidRDefault="00A63E0F"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25.4.5.1.</w:t>
      </w:r>
      <w:r w:rsidR="00967AF4" w:rsidRPr="007F1E51">
        <w:rPr>
          <w:rFonts w:ascii="Arial" w:hAnsi="Arial" w:cs="Arial"/>
          <w:sz w:val="22"/>
          <w:szCs w:val="22"/>
        </w:rPr>
        <w:tab/>
        <w:t xml:space="preserve">Além das multas previstas nos itens anteriores poderão ser aplicadas multas, conforme graus e eventos descritos nas Tabelas 2 e 3 abaixo: </w:t>
      </w:r>
    </w:p>
    <w:p w:rsidR="00967AF4" w:rsidRPr="007F1E51" w:rsidRDefault="00967AF4" w:rsidP="00967AF4">
      <w:pPr>
        <w:pStyle w:val="Cabealho"/>
        <w:widowControl w:val="0"/>
        <w:tabs>
          <w:tab w:val="left" w:pos="1985"/>
        </w:tabs>
        <w:ind w:left="1134"/>
        <w:jc w:val="both"/>
        <w:rPr>
          <w:rFonts w:ascii="Arial" w:hAnsi="Arial" w:cs="Arial"/>
          <w:sz w:val="22"/>
          <w:szCs w:val="22"/>
        </w:rPr>
      </w:pPr>
    </w:p>
    <w:p w:rsidR="00967AF4" w:rsidRPr="007F1E51" w:rsidRDefault="00967AF4" w:rsidP="00967AF4">
      <w:pPr>
        <w:spacing w:after="120"/>
        <w:ind w:left="1418" w:right="567"/>
        <w:jc w:val="center"/>
        <w:rPr>
          <w:rFonts w:ascii="Arial" w:hAnsi="Arial" w:cs="Arial"/>
          <w:b/>
          <w:sz w:val="22"/>
          <w:szCs w:val="22"/>
        </w:rPr>
      </w:pPr>
      <w:r w:rsidRPr="007F1E51">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67AF4" w:rsidRPr="005925AA" w:rsidTr="006C53DB">
        <w:trPr>
          <w:trHeight w:val="345"/>
        </w:trPr>
        <w:tc>
          <w:tcPr>
            <w:tcW w:w="3245"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c>
          <w:tcPr>
            <w:tcW w:w="5260"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CORRESPONDÊNCIA</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 xml:space="preserve">R$ 300,00 </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R$ 700,00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R$ 900,00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lastRenderedPageBreak/>
              <w:t>6</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R$ 10.000,00</w:t>
            </w:r>
          </w:p>
        </w:tc>
      </w:tr>
    </w:tbl>
    <w:p w:rsidR="00967AF4" w:rsidRPr="007F1E51" w:rsidRDefault="00967AF4" w:rsidP="00967AF4">
      <w:pPr>
        <w:spacing w:before="120" w:after="120"/>
        <w:rPr>
          <w:rFonts w:ascii="Arial" w:hAnsi="Arial" w:cs="Arial"/>
          <w:sz w:val="22"/>
          <w:szCs w:val="22"/>
        </w:rPr>
      </w:pPr>
    </w:p>
    <w:p w:rsidR="00967AF4" w:rsidRPr="007F1E51" w:rsidRDefault="00967AF4" w:rsidP="00967AF4">
      <w:pPr>
        <w:tabs>
          <w:tab w:val="left" w:pos="10489"/>
        </w:tabs>
        <w:spacing w:after="120"/>
        <w:ind w:left="425" w:right="709" w:firstLine="993"/>
        <w:jc w:val="center"/>
        <w:rPr>
          <w:rFonts w:ascii="Arial" w:hAnsi="Arial" w:cs="Arial"/>
          <w:b/>
          <w:sz w:val="22"/>
          <w:szCs w:val="22"/>
        </w:rPr>
      </w:pPr>
      <w:r w:rsidRPr="007F1E51">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67AF4" w:rsidRPr="005925AA" w:rsidTr="006C53DB">
        <w:tc>
          <w:tcPr>
            <w:tcW w:w="7513" w:type="dxa"/>
            <w:gridSpan w:val="2"/>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INFRAÇÃO</w:t>
            </w:r>
          </w:p>
        </w:tc>
        <w:tc>
          <w:tcPr>
            <w:tcW w:w="992"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r>
      <w:tr w:rsidR="00967AF4" w:rsidRPr="005925AA" w:rsidTr="006C53DB">
        <w:tc>
          <w:tcPr>
            <w:tcW w:w="1134"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Item</w:t>
            </w:r>
          </w:p>
        </w:tc>
        <w:tc>
          <w:tcPr>
            <w:tcW w:w="6379"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DESCRIÇÃO</w:t>
            </w:r>
          </w:p>
        </w:tc>
        <w:tc>
          <w:tcPr>
            <w:tcW w:w="992" w:type="dxa"/>
          </w:tcPr>
          <w:p w:rsidR="00967AF4" w:rsidRPr="005925AA" w:rsidRDefault="00967AF4" w:rsidP="006C53DB">
            <w:pPr>
              <w:rPr>
                <w:rFonts w:ascii="Arial" w:hAnsi="Arial" w:cs="Arial"/>
                <w:b/>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c>
          <w:tcPr>
            <w:tcW w:w="6379" w:type="dxa"/>
            <w:hideMark/>
          </w:tcPr>
          <w:p w:rsidR="00967AF4" w:rsidRPr="005925AA" w:rsidRDefault="00967AF4" w:rsidP="006C53DB">
            <w:pPr>
              <w:pStyle w:val="WW-Corpodetexto3"/>
              <w:suppressAutoHyphens w:val="0"/>
              <w:ind w:right="17"/>
              <w:rPr>
                <w:rFonts w:ascii="Arial" w:hAnsi="Arial" w:cs="Arial"/>
                <w:sz w:val="20"/>
              </w:rPr>
            </w:pPr>
            <w:r w:rsidRPr="005925AA">
              <w:rPr>
                <w:rFonts w:ascii="Arial" w:hAnsi="Arial" w:cs="Arial"/>
                <w:sz w:val="20"/>
              </w:rPr>
              <w:t>Permitir a presença de empregado não uniformizado, mal apresentado;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funcionário sem qualificação para a execução dos serviços; por empregado e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informação pérfida de serviço ou substituição de material;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sem a utilização de equipamentos de proteção individual (EPI), quando necessários, por empregado,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Suspender ou interromper, salvo motivo de força maior ou caso fortuito, os serviços contratuais; por dia e por tarefa designada.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7</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Reutilizar material, peça ou equipamento sem anuência da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8</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Destruir ou danificar documentos por culpa ou dolo de seus agentes;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9</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Utilizar as dependências do local da obra para fins diversos do objeto do contrato;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10</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Recusar-se a executar serviço determinado pela fiscalização, sem motivo justificado;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11</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12</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Usar indevidamente patentes registradas;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r>
      <w:tr w:rsidR="00967AF4" w:rsidRPr="005925AA" w:rsidTr="006C53DB">
        <w:tc>
          <w:tcPr>
            <w:tcW w:w="1134" w:type="dxa"/>
            <w:shd w:val="pct40" w:color="808080" w:fill="auto"/>
            <w:vAlign w:val="center"/>
          </w:tcPr>
          <w:p w:rsidR="00967AF4" w:rsidRPr="005925AA" w:rsidRDefault="00967AF4" w:rsidP="006C53DB">
            <w:pPr>
              <w:jc w:val="center"/>
              <w:rPr>
                <w:rFonts w:ascii="Arial" w:hAnsi="Arial" w:cs="Arial"/>
                <w:b/>
                <w:sz w:val="20"/>
                <w:szCs w:val="20"/>
              </w:rPr>
            </w:pPr>
          </w:p>
        </w:tc>
        <w:tc>
          <w:tcPr>
            <w:tcW w:w="6379" w:type="dxa"/>
            <w:hideMark/>
          </w:tcPr>
          <w:p w:rsidR="00967AF4" w:rsidRPr="005925AA" w:rsidRDefault="00967AF4" w:rsidP="006C53DB">
            <w:pPr>
              <w:rPr>
                <w:rFonts w:ascii="Arial" w:hAnsi="Arial" w:cs="Arial"/>
                <w:b/>
                <w:sz w:val="20"/>
                <w:szCs w:val="20"/>
              </w:rPr>
            </w:pPr>
            <w:r w:rsidRPr="005925AA">
              <w:rPr>
                <w:rFonts w:ascii="Arial" w:hAnsi="Arial" w:cs="Arial"/>
                <w:b/>
                <w:sz w:val="20"/>
                <w:szCs w:val="20"/>
              </w:rPr>
              <w:t>Para os itens a seguir, deixar de:</w:t>
            </w:r>
          </w:p>
        </w:tc>
        <w:tc>
          <w:tcPr>
            <w:tcW w:w="992" w:type="dxa"/>
            <w:shd w:val="pct40" w:color="808080" w:fill="auto"/>
            <w:vAlign w:val="center"/>
          </w:tcPr>
          <w:p w:rsidR="00967AF4" w:rsidRPr="005925AA" w:rsidRDefault="00967AF4" w:rsidP="006C53DB">
            <w:pPr>
              <w:jc w:val="center"/>
              <w:rPr>
                <w:rFonts w:ascii="Arial" w:hAnsi="Arial" w:cs="Arial"/>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13</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Apresentar a ART dos serviços para início da execução destes no prazo definido pela fiscalização, por dia de atraso;</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14</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Substituir empregado que tenha conduta inconveniente ou incompatível com suas atribuições; por empregado e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15</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a documentação de habilitação atualizada; por item,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16</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horário estabelecido pelo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17</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determinação da fiscalização para controle de acesso de seus funcionários;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18</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EPI, quando exigido, aos seus empregados e de impor penalidades àqueles que se negarem a usá-los,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19</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Cumprir determinação formal ou instrução complementar da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20</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21</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 xml:space="preserve">Refazer serviço não aceito pela fiscalização, nos prazos </w:t>
            </w:r>
            <w:r w:rsidRPr="005925AA">
              <w:rPr>
                <w:rFonts w:ascii="Arial" w:hAnsi="Arial" w:cs="Arial"/>
                <w:sz w:val="20"/>
                <w:szCs w:val="20"/>
              </w:rPr>
              <w:lastRenderedPageBreak/>
              <w:t>estabelecidos no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lastRenderedPageBreak/>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lastRenderedPageBreak/>
              <w:t>22</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5925AA">
              <w:rPr>
                <w:rFonts w:ascii="Arial" w:hAnsi="Arial" w:cs="Arial"/>
                <w:sz w:val="20"/>
              </w:rPr>
              <w:t>Edital e Anexos da Tomada de Preços n.º</w:t>
            </w:r>
            <w:proofErr w:type="gramEnd"/>
            <w:r w:rsidRPr="005925AA">
              <w:rPr>
                <w:rFonts w:ascii="Arial" w:hAnsi="Arial" w:cs="Arial"/>
                <w:sz w:val="20"/>
              </w:rPr>
              <w:t>001/2017;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23</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 xml:space="preserve">Cumprir quaisquer dos itens do </w:t>
            </w:r>
            <w:proofErr w:type="gramStart"/>
            <w:r w:rsidRPr="005925AA">
              <w:rPr>
                <w:rFonts w:ascii="Arial" w:hAnsi="Arial" w:cs="Arial"/>
                <w:sz w:val="20"/>
                <w:szCs w:val="20"/>
              </w:rPr>
              <w:t>Edital e Anexos da Tomada de Preços n.º</w:t>
            </w:r>
            <w:proofErr w:type="gramEnd"/>
            <w:r w:rsidRPr="005925AA">
              <w:rPr>
                <w:rFonts w:ascii="Arial" w:hAnsi="Arial" w:cs="Arial"/>
                <w:sz w:val="20"/>
                <w:szCs w:val="20"/>
              </w:rPr>
              <w:t>009/2018, mesmo que não previstos nesta tabela de multas, após reincidência formalmente notificada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24</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r>
    </w:tbl>
    <w:p w:rsidR="00A63E0F" w:rsidRDefault="00A63E0F"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25.4.6.</w:t>
      </w:r>
      <w:r w:rsidR="00967AF4" w:rsidRPr="007F1E51">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r w:rsidR="00967AF4">
        <w:rPr>
          <w:rFonts w:ascii="Arial" w:hAnsi="Arial" w:cs="Arial"/>
          <w:sz w:val="22"/>
          <w:szCs w:val="22"/>
        </w:rPr>
        <w:t>;</w:t>
      </w:r>
    </w:p>
    <w:p w:rsidR="00967AF4" w:rsidRPr="00A63E0F" w:rsidRDefault="00A63E0F" w:rsidP="00450D67">
      <w:pPr>
        <w:pStyle w:val="Cabealho"/>
        <w:widowControl w:val="0"/>
        <w:tabs>
          <w:tab w:val="left" w:pos="1276"/>
        </w:tabs>
        <w:spacing w:before="100" w:beforeAutospacing="1" w:after="100" w:afterAutospacing="1"/>
        <w:jc w:val="both"/>
        <w:rPr>
          <w:rFonts w:ascii="Arial" w:hAnsi="Arial" w:cs="Arial"/>
          <w:sz w:val="22"/>
          <w:szCs w:val="22"/>
        </w:rPr>
      </w:pPr>
      <w:r w:rsidRPr="00A63E0F">
        <w:rPr>
          <w:rFonts w:ascii="Arial" w:hAnsi="Arial" w:cs="Arial"/>
          <w:b/>
          <w:sz w:val="22"/>
          <w:szCs w:val="22"/>
        </w:rPr>
        <w:t>25.5.</w:t>
      </w:r>
      <w:r>
        <w:rPr>
          <w:rFonts w:ascii="Arial" w:hAnsi="Arial" w:cs="Arial"/>
          <w:sz w:val="22"/>
          <w:szCs w:val="22"/>
        </w:rPr>
        <w:t xml:space="preserve"> </w:t>
      </w:r>
      <w:r w:rsidR="00967AF4" w:rsidRPr="00A63E0F">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67AF4" w:rsidRPr="00A63E0F" w:rsidRDefault="00A63E0F" w:rsidP="00450D67">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sidRPr="00A63E0F">
        <w:rPr>
          <w:rFonts w:ascii="Arial" w:hAnsi="Arial" w:cs="Arial"/>
          <w:b/>
          <w:sz w:val="22"/>
          <w:szCs w:val="22"/>
        </w:rPr>
        <w:t>25.6.</w:t>
      </w:r>
      <w:r>
        <w:rPr>
          <w:rFonts w:ascii="Arial" w:hAnsi="Arial" w:cs="Arial"/>
          <w:sz w:val="22"/>
          <w:szCs w:val="22"/>
        </w:rPr>
        <w:t xml:space="preserve"> </w:t>
      </w:r>
      <w:r w:rsidR="00967AF4" w:rsidRPr="00A63E0F">
        <w:rPr>
          <w:rFonts w:ascii="Arial" w:hAnsi="Arial" w:cs="Arial"/>
          <w:sz w:val="22"/>
          <w:szCs w:val="22"/>
        </w:rPr>
        <w:t xml:space="preserve">Poderá ser aplicada sanção de </w:t>
      </w:r>
      <w:r w:rsidR="00967AF4" w:rsidRPr="00A63E0F">
        <w:rPr>
          <w:rFonts w:ascii="Arial" w:hAnsi="Arial" w:cs="Arial"/>
          <w:b/>
          <w:sz w:val="22"/>
          <w:szCs w:val="22"/>
        </w:rPr>
        <w:t>suspensão temporária de participar em licitação e impedimentos de contratar com o MUNICÍPIO</w:t>
      </w:r>
      <w:r w:rsidR="00967AF4" w:rsidRPr="00A63E0F">
        <w:rPr>
          <w:rFonts w:ascii="Arial" w:hAnsi="Arial" w:cs="Arial"/>
          <w:sz w:val="22"/>
          <w:szCs w:val="22"/>
        </w:rPr>
        <w:t xml:space="preserve">, com base no inciso III, art. 87, da Lei nº 8.666/93, por até </w:t>
      </w:r>
      <w:proofErr w:type="gramStart"/>
      <w:r w:rsidR="00967AF4" w:rsidRPr="00A63E0F">
        <w:rPr>
          <w:rFonts w:ascii="Arial" w:hAnsi="Arial" w:cs="Arial"/>
          <w:sz w:val="22"/>
          <w:szCs w:val="22"/>
        </w:rPr>
        <w:t>2</w:t>
      </w:r>
      <w:proofErr w:type="gramEnd"/>
      <w:r w:rsidR="00967AF4" w:rsidRPr="00A63E0F">
        <w:rPr>
          <w:rFonts w:ascii="Arial" w:hAnsi="Arial" w:cs="Arial"/>
          <w:sz w:val="22"/>
          <w:szCs w:val="22"/>
        </w:rPr>
        <w:t xml:space="preserve"> (dois) anos, por culpa ou dolo, no caso de inexecução parcial do objeto;</w:t>
      </w:r>
    </w:p>
    <w:p w:rsidR="00967AF4" w:rsidRPr="00A63E0F" w:rsidRDefault="00A63E0F" w:rsidP="00450D67">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sidRPr="00A63E0F">
        <w:rPr>
          <w:rFonts w:ascii="Arial" w:hAnsi="Arial" w:cs="Arial"/>
          <w:b/>
          <w:sz w:val="22"/>
          <w:szCs w:val="22"/>
        </w:rPr>
        <w:t>25.7.</w:t>
      </w:r>
      <w:r>
        <w:rPr>
          <w:rFonts w:ascii="Arial" w:hAnsi="Arial" w:cs="Arial"/>
          <w:sz w:val="22"/>
          <w:szCs w:val="22"/>
        </w:rPr>
        <w:t xml:space="preserve"> </w:t>
      </w:r>
      <w:r w:rsidR="00967AF4" w:rsidRPr="00A63E0F">
        <w:rPr>
          <w:rFonts w:ascii="Arial" w:hAnsi="Arial" w:cs="Arial"/>
          <w:sz w:val="22"/>
          <w:szCs w:val="22"/>
        </w:rPr>
        <w:t xml:space="preserve">Será aplicada sanção de </w:t>
      </w:r>
      <w:r w:rsidR="00967AF4" w:rsidRPr="00A63E0F">
        <w:rPr>
          <w:rFonts w:ascii="Arial" w:hAnsi="Arial" w:cs="Arial"/>
          <w:b/>
          <w:sz w:val="22"/>
          <w:szCs w:val="22"/>
        </w:rPr>
        <w:t>declaração de inidoneidade para licitar ou contratar com a Administração Pública</w:t>
      </w:r>
      <w:r w:rsidR="00967AF4" w:rsidRPr="00A63E0F">
        <w:rPr>
          <w:rFonts w:ascii="Arial" w:hAnsi="Arial" w:cs="Arial"/>
          <w:sz w:val="22"/>
          <w:szCs w:val="22"/>
        </w:rPr>
        <w:t>, com base no inciso IV, art. 87, da Lei n.º 8.666/93, dentre outros casos, quando:</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25.7.1.</w:t>
      </w:r>
      <w:r>
        <w:rPr>
          <w:rFonts w:ascii="Arial" w:hAnsi="Arial" w:cs="Arial"/>
          <w:sz w:val="22"/>
          <w:szCs w:val="22"/>
        </w:rPr>
        <w:t xml:space="preserve"> </w:t>
      </w:r>
      <w:r w:rsidR="00967AF4" w:rsidRPr="00A63E0F">
        <w:rPr>
          <w:rFonts w:ascii="Arial" w:hAnsi="Arial" w:cs="Arial"/>
          <w:sz w:val="22"/>
          <w:szCs w:val="22"/>
        </w:rPr>
        <w:t>Tiver sofrido condenação definitiva por ter praticado, por meios dolosos, fraude fiscal no recolhimento de quaisquer tributos;</w:t>
      </w:r>
    </w:p>
    <w:p w:rsidR="00967AF4" w:rsidRPr="00A63E0F" w:rsidRDefault="00A63E0F"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25.7.2.</w:t>
      </w:r>
      <w:r>
        <w:rPr>
          <w:rFonts w:ascii="Arial" w:hAnsi="Arial" w:cs="Arial"/>
          <w:sz w:val="22"/>
          <w:szCs w:val="22"/>
        </w:rPr>
        <w:t xml:space="preserve"> </w:t>
      </w:r>
      <w:r w:rsidR="00967AF4" w:rsidRPr="00A63E0F">
        <w:rPr>
          <w:rFonts w:ascii="Arial" w:hAnsi="Arial" w:cs="Arial"/>
          <w:sz w:val="22"/>
          <w:szCs w:val="22"/>
        </w:rPr>
        <w:t>Praticar atos ilícitos, visando frustrar os objetivos da licitação;</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25.7.3.</w:t>
      </w:r>
      <w:r>
        <w:rPr>
          <w:rFonts w:ascii="Arial" w:hAnsi="Arial" w:cs="Arial"/>
          <w:sz w:val="22"/>
          <w:szCs w:val="22"/>
        </w:rPr>
        <w:t xml:space="preserve"> </w:t>
      </w:r>
      <w:r w:rsidR="00967AF4" w:rsidRPr="00A63E0F">
        <w:rPr>
          <w:rFonts w:ascii="Arial" w:hAnsi="Arial" w:cs="Arial"/>
          <w:sz w:val="22"/>
          <w:szCs w:val="22"/>
        </w:rPr>
        <w:t>Demonstrar, a qualquer tempo, não possuir idoneidade para licitar ou contratar com o MUNICÍPIO, em virtude de atos ilícitos praticados;</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25.7.4.</w:t>
      </w:r>
      <w:r>
        <w:rPr>
          <w:rFonts w:ascii="Arial" w:hAnsi="Arial" w:cs="Arial"/>
          <w:sz w:val="22"/>
          <w:szCs w:val="22"/>
        </w:rPr>
        <w:t xml:space="preserve"> </w:t>
      </w:r>
      <w:r w:rsidR="00967AF4" w:rsidRPr="00A63E0F">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67AF4" w:rsidRPr="00A63E0F" w:rsidRDefault="00604BCB"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25.7.5.</w:t>
      </w:r>
      <w:r>
        <w:rPr>
          <w:rFonts w:ascii="Arial" w:hAnsi="Arial" w:cs="Arial"/>
          <w:sz w:val="22"/>
          <w:szCs w:val="22"/>
        </w:rPr>
        <w:t xml:space="preserve"> </w:t>
      </w:r>
      <w:r w:rsidR="00967AF4" w:rsidRPr="00A63E0F">
        <w:rPr>
          <w:rFonts w:ascii="Arial" w:hAnsi="Arial" w:cs="Arial"/>
          <w:sz w:val="22"/>
          <w:szCs w:val="22"/>
        </w:rPr>
        <w:t>Ocorrência de ato capitulado como crime pela Lei nº. 8.666/93, praticado durante o procedimento licitatório, que venha ao conhecimento do MUNICÍPIO após a assinatura do contrato;</w:t>
      </w:r>
    </w:p>
    <w:p w:rsidR="00967AF4" w:rsidRPr="00A63E0F" w:rsidRDefault="00604BCB"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lastRenderedPageBreak/>
        <w:t>25.7.6.</w:t>
      </w:r>
      <w:r>
        <w:rPr>
          <w:rFonts w:ascii="Arial" w:hAnsi="Arial" w:cs="Arial"/>
          <w:sz w:val="22"/>
          <w:szCs w:val="22"/>
        </w:rPr>
        <w:t xml:space="preserve"> </w:t>
      </w:r>
      <w:r w:rsidR="00967AF4" w:rsidRPr="00A63E0F">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67AF4" w:rsidRPr="006C6609" w:rsidRDefault="006C6609" w:rsidP="00450D67">
      <w:pPr>
        <w:widowControl w:val="0"/>
        <w:tabs>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25.7.7.</w:t>
      </w:r>
      <w:r>
        <w:rPr>
          <w:rFonts w:ascii="Arial" w:hAnsi="Arial" w:cs="Arial"/>
          <w:sz w:val="22"/>
          <w:szCs w:val="22"/>
        </w:rPr>
        <w:t xml:space="preserve"> </w:t>
      </w:r>
      <w:r w:rsidR="00967AF4" w:rsidRPr="006C6609">
        <w:rPr>
          <w:rFonts w:ascii="Arial" w:hAnsi="Arial" w:cs="Arial"/>
          <w:sz w:val="22"/>
          <w:szCs w:val="22"/>
        </w:rPr>
        <w:t>Inexecução total do objeto, conforme previsto no item 19.3.3 desta cláusula.</w:t>
      </w:r>
    </w:p>
    <w:p w:rsidR="00967AF4" w:rsidRPr="007F1E51" w:rsidRDefault="006C6609" w:rsidP="00450D67">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25.8.</w:t>
      </w:r>
      <w:r w:rsidR="00967AF4" w:rsidRPr="007F1E51">
        <w:rPr>
          <w:rFonts w:ascii="Arial" w:hAnsi="Arial" w:cs="Arial"/>
          <w:sz w:val="22"/>
          <w:szCs w:val="22"/>
        </w:rPr>
        <w:tab/>
        <w:t xml:space="preserve">O presente contrato será </w:t>
      </w:r>
      <w:r w:rsidR="00967AF4" w:rsidRPr="007F1E51">
        <w:rPr>
          <w:rFonts w:ascii="Arial" w:hAnsi="Arial" w:cs="Arial"/>
          <w:b/>
          <w:sz w:val="22"/>
          <w:szCs w:val="22"/>
        </w:rPr>
        <w:t>rescindido unilateralmente</w:t>
      </w:r>
      <w:r w:rsidR="00967AF4" w:rsidRPr="007F1E51">
        <w:rPr>
          <w:rFonts w:ascii="Arial" w:hAnsi="Arial" w:cs="Arial"/>
          <w:sz w:val="22"/>
          <w:szCs w:val="22"/>
        </w:rPr>
        <w:t xml:space="preserve"> pela Administração no caso de </w:t>
      </w:r>
      <w:r w:rsidR="00967AF4" w:rsidRPr="007F1E51">
        <w:rPr>
          <w:rFonts w:ascii="Arial" w:hAnsi="Arial" w:cs="Arial"/>
          <w:b/>
          <w:sz w:val="22"/>
          <w:szCs w:val="22"/>
        </w:rPr>
        <w:t>inexecução parcial e inexecução total</w:t>
      </w:r>
      <w:r w:rsidR="00967AF4" w:rsidRPr="007F1E51">
        <w:rPr>
          <w:rFonts w:ascii="Arial" w:hAnsi="Arial" w:cs="Arial"/>
          <w:sz w:val="22"/>
          <w:szCs w:val="22"/>
        </w:rPr>
        <w:t>, sem prejuízo da aplicação das sanções prevista neste contrato e em legislação específica</w:t>
      </w:r>
      <w:r w:rsidR="00967AF4">
        <w:rPr>
          <w:rFonts w:ascii="Arial" w:hAnsi="Arial" w:cs="Arial"/>
          <w:sz w:val="22"/>
          <w:szCs w:val="22"/>
        </w:rPr>
        <w:t>;</w:t>
      </w:r>
    </w:p>
    <w:p w:rsidR="00967AF4" w:rsidRPr="007F1E51" w:rsidRDefault="006C6609" w:rsidP="00450D67">
      <w:pPr>
        <w:tabs>
          <w:tab w:val="left" w:pos="-7797"/>
          <w:tab w:val="left" w:pos="567"/>
        </w:tabs>
        <w:spacing w:before="100" w:beforeAutospacing="1" w:after="100" w:afterAutospacing="1"/>
        <w:jc w:val="both"/>
        <w:rPr>
          <w:rFonts w:ascii="Arial" w:hAnsi="Arial" w:cs="Arial"/>
          <w:sz w:val="22"/>
          <w:szCs w:val="22"/>
        </w:rPr>
      </w:pPr>
      <w:r>
        <w:rPr>
          <w:rFonts w:ascii="Arial" w:hAnsi="Arial" w:cs="Arial"/>
          <w:b/>
          <w:sz w:val="22"/>
          <w:szCs w:val="22"/>
        </w:rPr>
        <w:t>25.9.</w:t>
      </w:r>
      <w:r w:rsidR="00967AF4" w:rsidRPr="007F1E51">
        <w:rPr>
          <w:rFonts w:ascii="Arial" w:hAnsi="Arial" w:cs="Arial"/>
          <w:sz w:val="22"/>
          <w:szCs w:val="22"/>
        </w:rPr>
        <w:tab/>
        <w:t>As sanções de advertência, de suspensão temporária do direito de contratar com o Município de Primavera do Leste e de declaração de inidoneidade para licitar ou contratar com a Administração Pública poderão ser aplicadas ao CONTRATADO juntamente à de multa</w:t>
      </w:r>
      <w:r w:rsidR="00967AF4">
        <w:rPr>
          <w:rFonts w:ascii="Arial" w:hAnsi="Arial" w:cs="Arial"/>
          <w:sz w:val="22"/>
          <w:szCs w:val="22"/>
        </w:rPr>
        <w:t>;</w:t>
      </w:r>
    </w:p>
    <w:p w:rsidR="00967AF4" w:rsidRPr="007F1E51" w:rsidRDefault="006C6609" w:rsidP="00450D67">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25.10.</w:t>
      </w:r>
      <w:r w:rsidR="00967AF4" w:rsidRPr="007F1E51">
        <w:rPr>
          <w:rFonts w:ascii="Arial" w:hAnsi="Arial" w:cs="Arial"/>
          <w:sz w:val="22"/>
          <w:szCs w:val="22"/>
        </w:rPr>
        <w:tab/>
        <w:t>O valor da multa poderá ser descontado do pagamento a ser efetuado ao CONTRATADO.</w:t>
      </w:r>
    </w:p>
    <w:p w:rsidR="00967AF4" w:rsidRPr="007F1E51" w:rsidRDefault="006C6609" w:rsidP="00450D67">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25.10.1.</w:t>
      </w:r>
      <w:r w:rsidR="00967AF4" w:rsidRPr="007F1E51">
        <w:rPr>
          <w:rFonts w:ascii="Arial" w:hAnsi="Arial" w:cs="Arial"/>
          <w:sz w:val="22"/>
          <w:szCs w:val="22"/>
        </w:rPr>
        <w:tab/>
        <w:t>Se o valor a ser pago ao CONTRATADO não for suficiente para cobrir o valor da multa, a diferença será descontada da garantia contratual</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 xml:space="preserve">25.10.2. </w:t>
      </w:r>
      <w:r w:rsidR="00967AF4" w:rsidRPr="007F1E51">
        <w:rPr>
          <w:rFonts w:ascii="Arial" w:hAnsi="Arial" w:cs="Arial"/>
          <w:b/>
          <w:sz w:val="22"/>
          <w:szCs w:val="22"/>
        </w:rPr>
        <w:tab/>
      </w:r>
      <w:r w:rsidR="00967AF4" w:rsidRPr="007F1E51">
        <w:rPr>
          <w:rFonts w:ascii="Arial" w:hAnsi="Arial" w:cs="Arial"/>
          <w:sz w:val="22"/>
          <w:szCs w:val="22"/>
        </w:rPr>
        <w:t>Se os valores do pagamento e da garantia forem insuficientes, fica o CONTRATADO obrigado a recolher a importância devida no prazo de 15 (quinze) dias, contado da comunicação oficial</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25.10.3. </w:t>
      </w:r>
      <w:r w:rsidR="00967AF4" w:rsidRPr="007F1E51">
        <w:rPr>
          <w:rFonts w:ascii="Arial" w:hAnsi="Arial" w:cs="Arial"/>
          <w:b/>
          <w:sz w:val="22"/>
          <w:szCs w:val="22"/>
        </w:rPr>
        <w:tab/>
      </w:r>
      <w:r w:rsidR="00967AF4" w:rsidRPr="007F1E51">
        <w:rPr>
          <w:rFonts w:ascii="Arial" w:hAnsi="Arial" w:cs="Arial"/>
          <w:sz w:val="22"/>
          <w:szCs w:val="22"/>
        </w:rPr>
        <w:t xml:space="preserve"> Esgotados os meios administrativos para cobrança do valor devido pelo CONTRATADO ao CONTRATANTE, o valor devido será encaminhado para inscrição em dívida ativa</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25.10.4. </w:t>
      </w:r>
      <w:r w:rsidR="00967AF4" w:rsidRPr="007F1E51">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r w:rsidR="00967AF4">
        <w:rPr>
          <w:rFonts w:ascii="Arial" w:hAnsi="Arial" w:cs="Arial"/>
          <w:sz w:val="22"/>
          <w:szCs w:val="22"/>
        </w:rPr>
        <w:t>;</w:t>
      </w:r>
    </w:p>
    <w:p w:rsidR="00A31A80" w:rsidRDefault="006C6609" w:rsidP="00450D67">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sidRPr="006C6609">
        <w:rPr>
          <w:rFonts w:ascii="Arial" w:hAnsi="Arial" w:cs="Arial"/>
          <w:b/>
          <w:sz w:val="22"/>
          <w:szCs w:val="22"/>
        </w:rPr>
        <w:t>2</w:t>
      </w:r>
      <w:r w:rsidRPr="006C6609">
        <w:rPr>
          <w:rFonts w:ascii="Arial" w:eastAsia="Times New Roman" w:hAnsi="Arial" w:cs="Arial"/>
          <w:b/>
          <w:sz w:val="22"/>
          <w:szCs w:val="22"/>
        </w:rPr>
        <w:t>5.</w:t>
      </w:r>
      <w:r w:rsidRPr="006C6609">
        <w:rPr>
          <w:rFonts w:ascii="Arial" w:hAnsi="Arial" w:cs="Arial"/>
          <w:b/>
          <w:sz w:val="22"/>
          <w:szCs w:val="22"/>
        </w:rPr>
        <w:t>10.4.1.</w:t>
      </w:r>
      <w:r>
        <w:rPr>
          <w:rFonts w:ascii="Arial" w:hAnsi="Arial" w:cs="Arial"/>
          <w:sz w:val="22"/>
          <w:szCs w:val="22"/>
        </w:rPr>
        <w:t xml:space="preserve"> </w:t>
      </w:r>
      <w:proofErr w:type="gramStart"/>
      <w:r w:rsidR="00967AF4" w:rsidRPr="007F1E51">
        <w:rPr>
          <w:rFonts w:ascii="Arial" w:hAnsi="Arial" w:cs="Arial"/>
          <w:sz w:val="22"/>
          <w:szCs w:val="22"/>
        </w:rPr>
        <w:t>em</w:t>
      </w:r>
      <w:proofErr w:type="gramEnd"/>
      <w:r w:rsidR="00967AF4" w:rsidRPr="007F1E51">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67AF4" w:rsidRPr="007F1E51" w:rsidRDefault="00967AF4" w:rsidP="00450D67">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sidRPr="007F1E51">
        <w:rPr>
          <w:rFonts w:ascii="Arial" w:hAnsi="Arial" w:cs="Arial"/>
          <w:sz w:val="22"/>
          <w:szCs w:val="22"/>
        </w:rPr>
        <w:t xml:space="preserve"> </w:t>
      </w:r>
    </w:p>
    <w:p w:rsidR="00967AF4" w:rsidRPr="006C6609" w:rsidRDefault="00967AF4" w:rsidP="007A4D06">
      <w:pPr>
        <w:pStyle w:val="01-Titulo"/>
      </w:pPr>
      <w:r w:rsidRPr="006C6609">
        <w:t>DA IMPUGNAÇÃO</w:t>
      </w:r>
    </w:p>
    <w:p w:rsidR="00CD6182" w:rsidRDefault="00CD6182" w:rsidP="00CD6182">
      <w:pPr>
        <w:widowControl w:val="0"/>
        <w:tabs>
          <w:tab w:val="left" w:pos="567"/>
        </w:tabs>
        <w:spacing w:after="120"/>
        <w:contextualSpacing/>
        <w:jc w:val="both"/>
        <w:rPr>
          <w:rFonts w:ascii="Arial" w:hAnsi="Arial" w:cs="Arial"/>
          <w:b/>
          <w:sz w:val="22"/>
          <w:szCs w:val="22"/>
        </w:rPr>
      </w:pP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26.1.</w:t>
      </w:r>
      <w:r w:rsidRPr="00BA620D">
        <w:rPr>
          <w:rFonts w:ascii="Arial" w:hAnsi="Arial" w:cs="Arial"/>
          <w:sz w:val="22"/>
          <w:szCs w:val="22"/>
        </w:rPr>
        <w:t xml:space="preserve"> </w:t>
      </w:r>
      <w:r w:rsidR="00967AF4" w:rsidRPr="00BA620D">
        <w:rPr>
          <w:rFonts w:ascii="Arial" w:hAnsi="Arial" w:cs="Arial"/>
          <w:sz w:val="22"/>
          <w:szCs w:val="22"/>
        </w:rPr>
        <w:t xml:space="preserve">Decairá do direito de impugnar os termos deste Edital perante esta Administração, o licitante que não o fizer até o segundo dia útil que anteceder a abertura dos envelopes com as </w:t>
      </w:r>
      <w:r w:rsidR="00967AF4" w:rsidRPr="00BA620D">
        <w:rPr>
          <w:rFonts w:ascii="Arial" w:hAnsi="Arial" w:cs="Arial"/>
          <w:sz w:val="22"/>
          <w:szCs w:val="22"/>
        </w:rPr>
        <w:lastRenderedPageBreak/>
        <w:t xml:space="preserve">propostas, ou seja, até às </w:t>
      </w:r>
      <w:proofErr w:type="gramStart"/>
      <w:r w:rsidR="00F160DF">
        <w:rPr>
          <w:rFonts w:ascii="Arial" w:hAnsi="Arial" w:cs="Arial"/>
          <w:b/>
          <w:sz w:val="22"/>
          <w:szCs w:val="22"/>
        </w:rPr>
        <w:t>17</w:t>
      </w:r>
      <w:r w:rsidR="00967AF4" w:rsidRPr="00553783">
        <w:rPr>
          <w:rFonts w:ascii="Arial" w:hAnsi="Arial" w:cs="Arial"/>
          <w:b/>
          <w:sz w:val="22"/>
          <w:szCs w:val="22"/>
        </w:rPr>
        <w:t>:00</w:t>
      </w:r>
      <w:proofErr w:type="gramEnd"/>
      <w:r w:rsidR="00967AF4" w:rsidRPr="00BA620D">
        <w:rPr>
          <w:rFonts w:ascii="Arial" w:hAnsi="Arial" w:cs="Arial"/>
          <w:sz w:val="22"/>
          <w:szCs w:val="22"/>
        </w:rPr>
        <w:t xml:space="preserve"> horas do </w:t>
      </w:r>
      <w:r w:rsidR="00967AF4" w:rsidRPr="00445FC4">
        <w:rPr>
          <w:rFonts w:ascii="Arial" w:hAnsi="Arial" w:cs="Arial"/>
          <w:sz w:val="22"/>
          <w:szCs w:val="22"/>
        </w:rPr>
        <w:t xml:space="preserve">dia </w:t>
      </w:r>
      <w:r w:rsidR="000E474F">
        <w:rPr>
          <w:rFonts w:ascii="Arial" w:hAnsi="Arial" w:cs="Arial"/>
          <w:b/>
          <w:sz w:val="22"/>
          <w:szCs w:val="22"/>
        </w:rPr>
        <w:t>03/06</w:t>
      </w:r>
      <w:r w:rsidR="00553783" w:rsidRPr="00553783">
        <w:rPr>
          <w:rFonts w:ascii="Arial" w:hAnsi="Arial" w:cs="Arial"/>
          <w:b/>
          <w:sz w:val="22"/>
          <w:szCs w:val="22"/>
        </w:rPr>
        <w:t>/2019</w:t>
      </w:r>
      <w:r w:rsidR="00967AF4" w:rsidRPr="00553783">
        <w:rPr>
          <w:rFonts w:ascii="Arial" w:hAnsi="Arial" w:cs="Arial"/>
          <w:b/>
          <w:sz w:val="22"/>
          <w:szCs w:val="22"/>
        </w:rPr>
        <w:t>,</w:t>
      </w:r>
      <w:r w:rsidR="00967AF4" w:rsidRPr="00BA620D">
        <w:rPr>
          <w:rFonts w:ascii="Arial" w:hAnsi="Arial" w:cs="Arial"/>
          <w:sz w:val="22"/>
          <w:szCs w:val="22"/>
        </w:rPr>
        <w:t xml:space="preserve"> pelas falhas ou irregularidades que viciariam este Edital, hipótese em que tal comunicação não terá efeito de recurso;</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26.2.</w:t>
      </w:r>
      <w:r w:rsidRPr="00BA620D">
        <w:rPr>
          <w:rFonts w:ascii="Arial" w:hAnsi="Arial" w:cs="Arial"/>
          <w:sz w:val="22"/>
          <w:szCs w:val="22"/>
        </w:rPr>
        <w:t xml:space="preserve"> </w:t>
      </w:r>
      <w:r w:rsidR="00967AF4" w:rsidRPr="00BA620D">
        <w:rPr>
          <w:rFonts w:ascii="Arial" w:hAnsi="Arial" w:cs="Arial"/>
          <w:sz w:val="22"/>
          <w:szCs w:val="22"/>
        </w:rPr>
        <w:t xml:space="preserve">Em caso de não haver expediente na Prefeitura de Primavera do Leste, para a data que </w:t>
      </w:r>
      <w:proofErr w:type="gramStart"/>
      <w:r w:rsidR="00661B05" w:rsidRPr="00BA620D">
        <w:rPr>
          <w:rFonts w:ascii="Arial" w:hAnsi="Arial" w:cs="Arial"/>
          <w:sz w:val="22"/>
          <w:szCs w:val="22"/>
        </w:rPr>
        <w:t>está marcado</w:t>
      </w:r>
      <w:proofErr w:type="gramEnd"/>
      <w:r w:rsidR="00661B05" w:rsidRPr="00BA620D">
        <w:rPr>
          <w:rFonts w:ascii="Arial" w:hAnsi="Arial" w:cs="Arial"/>
          <w:sz w:val="22"/>
          <w:szCs w:val="22"/>
        </w:rPr>
        <w:t xml:space="preserve"> o certame</w:t>
      </w:r>
      <w:r w:rsidR="00967AF4" w:rsidRPr="00BA620D">
        <w:rPr>
          <w:rFonts w:ascii="Arial" w:hAnsi="Arial" w:cs="Arial"/>
          <w:sz w:val="22"/>
          <w:szCs w:val="22"/>
        </w:rPr>
        <w:t xml:space="preserve">, será considerado o dia subsequente; </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26.3.</w:t>
      </w:r>
      <w:r w:rsidRPr="00BA620D">
        <w:rPr>
          <w:rFonts w:ascii="Arial" w:hAnsi="Arial" w:cs="Arial"/>
          <w:sz w:val="22"/>
          <w:szCs w:val="22"/>
        </w:rPr>
        <w:t xml:space="preserve"> </w:t>
      </w:r>
      <w:r w:rsidR="00967AF4" w:rsidRPr="00BA620D">
        <w:rPr>
          <w:rFonts w:ascii="Arial" w:hAnsi="Arial" w:cs="Arial"/>
          <w:sz w:val="22"/>
          <w:szCs w:val="22"/>
        </w:rPr>
        <w:t>A impugnação feita tempestivamente pelo licitante não o impedirá de participar do processo licitatório até o trânsito em julg</w:t>
      </w:r>
      <w:r w:rsidR="00661B05" w:rsidRPr="00BA620D">
        <w:rPr>
          <w:rFonts w:ascii="Arial" w:hAnsi="Arial" w:cs="Arial"/>
          <w:sz w:val="22"/>
          <w:szCs w:val="22"/>
        </w:rPr>
        <w:t>ado da decisão a ela pertinente;</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26.4.</w:t>
      </w:r>
      <w:r w:rsidRPr="00BA620D">
        <w:rPr>
          <w:rFonts w:ascii="Arial" w:hAnsi="Arial" w:cs="Arial"/>
          <w:sz w:val="22"/>
          <w:szCs w:val="22"/>
        </w:rPr>
        <w:t xml:space="preserve"> </w:t>
      </w:r>
      <w:r w:rsidR="00967AF4" w:rsidRPr="00BA620D">
        <w:rPr>
          <w:rFonts w:ascii="Arial" w:hAnsi="Arial" w:cs="Arial"/>
          <w:sz w:val="22"/>
          <w:szCs w:val="22"/>
        </w:rPr>
        <w:t xml:space="preserve">Qualquer cidadão é parte legítima para impugnar este Edital por irregularidade na aplicação da Lei nº 8.666, de 1993, devendo protocolar o pedido até </w:t>
      </w:r>
      <w:proofErr w:type="gramStart"/>
      <w:r w:rsidR="00967AF4" w:rsidRPr="00BA620D">
        <w:rPr>
          <w:rFonts w:ascii="Arial" w:hAnsi="Arial" w:cs="Arial"/>
          <w:sz w:val="22"/>
          <w:szCs w:val="22"/>
        </w:rPr>
        <w:t>5</w:t>
      </w:r>
      <w:proofErr w:type="gramEnd"/>
      <w:r w:rsidR="00967AF4" w:rsidRPr="00BA620D">
        <w:rPr>
          <w:rFonts w:ascii="Arial" w:hAnsi="Arial" w:cs="Arial"/>
          <w:sz w:val="22"/>
          <w:szCs w:val="22"/>
        </w:rPr>
        <w:t xml:space="preserve"> (cinco) dias úteis antes da data fixada para a abertura dos envelopes de habilitação, ou seja, até as </w:t>
      </w:r>
      <w:r w:rsidR="00D8517B">
        <w:rPr>
          <w:rFonts w:ascii="Arial" w:hAnsi="Arial" w:cs="Arial"/>
          <w:b/>
          <w:sz w:val="22"/>
          <w:szCs w:val="22"/>
        </w:rPr>
        <w:t>17</w:t>
      </w:r>
      <w:r w:rsidR="00967AF4" w:rsidRPr="00553783">
        <w:rPr>
          <w:rFonts w:ascii="Arial" w:hAnsi="Arial" w:cs="Arial"/>
          <w:b/>
          <w:sz w:val="22"/>
          <w:szCs w:val="22"/>
        </w:rPr>
        <w:t>:00</w:t>
      </w:r>
      <w:r w:rsidR="00967AF4" w:rsidRPr="00BA620D">
        <w:rPr>
          <w:rFonts w:ascii="Arial" w:hAnsi="Arial" w:cs="Arial"/>
          <w:sz w:val="22"/>
          <w:szCs w:val="22"/>
        </w:rPr>
        <w:t xml:space="preserve"> horas do dia </w:t>
      </w:r>
      <w:r w:rsidR="000E474F">
        <w:rPr>
          <w:rFonts w:ascii="Arial" w:hAnsi="Arial" w:cs="Arial"/>
          <w:b/>
          <w:sz w:val="22"/>
          <w:szCs w:val="22"/>
        </w:rPr>
        <w:t>29/05</w:t>
      </w:r>
      <w:r w:rsidR="007A0491" w:rsidRPr="004A7F8C">
        <w:rPr>
          <w:rFonts w:ascii="Arial" w:hAnsi="Arial" w:cs="Arial"/>
          <w:b/>
          <w:sz w:val="22"/>
          <w:szCs w:val="22"/>
        </w:rPr>
        <w:t>/2019</w:t>
      </w:r>
      <w:r w:rsidR="00967AF4" w:rsidRPr="00BA620D">
        <w:rPr>
          <w:rFonts w:ascii="Arial" w:hAnsi="Arial" w:cs="Arial"/>
          <w:sz w:val="22"/>
          <w:szCs w:val="22"/>
        </w:rPr>
        <w:t>, devendo a Administração julgar e responder à impugnação em até 3 (três) dias úteis, sem prejuízo da faculdade prevista no § 1o</w:t>
      </w:r>
      <w:r w:rsidR="00661B05" w:rsidRPr="00BA620D">
        <w:rPr>
          <w:rFonts w:ascii="Arial" w:hAnsi="Arial" w:cs="Arial"/>
          <w:sz w:val="22"/>
          <w:szCs w:val="22"/>
        </w:rPr>
        <w:t xml:space="preserve"> do art. 113 da referida Lei;</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26.5.</w:t>
      </w:r>
      <w:r w:rsidRPr="00BA620D">
        <w:rPr>
          <w:rFonts w:ascii="Arial" w:hAnsi="Arial" w:cs="Arial"/>
          <w:sz w:val="22"/>
          <w:szCs w:val="22"/>
        </w:rPr>
        <w:t xml:space="preserve"> </w:t>
      </w:r>
      <w:r w:rsidR="00967AF4" w:rsidRPr="00BA620D">
        <w:rPr>
          <w:rFonts w:ascii="Arial" w:hAnsi="Arial" w:cs="Arial"/>
          <w:sz w:val="22"/>
          <w:szCs w:val="22"/>
        </w:rPr>
        <w:t xml:space="preserve">A impugnação poderá ser realizada por petição protocolada na sede da Prefeitura, localizada na Rua Maringá, 444, Centro – Primavera do Leste - MT, setor de Protocolo </w:t>
      </w:r>
      <w:r w:rsidR="00D8517B">
        <w:rPr>
          <w:rFonts w:ascii="Arial" w:hAnsi="Arial" w:cs="Arial"/>
          <w:sz w:val="22"/>
          <w:szCs w:val="22"/>
        </w:rPr>
        <w:t>Central</w:t>
      </w:r>
      <w:r w:rsidR="00967AF4" w:rsidRPr="00BA620D">
        <w:rPr>
          <w:rFonts w:ascii="Arial" w:hAnsi="Arial" w:cs="Arial"/>
          <w:sz w:val="22"/>
          <w:szCs w:val="22"/>
        </w:rPr>
        <w:t>, com solicitação de encaminhamento urgente ao Setor de Licitações;</w:t>
      </w:r>
    </w:p>
    <w:p w:rsidR="00A5588F" w:rsidRPr="00A5588F" w:rsidRDefault="006C6609" w:rsidP="00BA620D">
      <w:pPr>
        <w:tabs>
          <w:tab w:val="left" w:pos="567"/>
        </w:tabs>
        <w:spacing w:before="100" w:beforeAutospacing="1" w:after="100" w:afterAutospacing="1"/>
        <w:jc w:val="both"/>
        <w:rPr>
          <w:rFonts w:ascii="Arial" w:hAnsi="Arial" w:cs="Arial"/>
          <w:sz w:val="22"/>
          <w:szCs w:val="22"/>
        </w:rPr>
      </w:pPr>
      <w:proofErr w:type="gramStart"/>
      <w:r w:rsidRPr="00A5588F">
        <w:rPr>
          <w:rFonts w:ascii="Arial" w:hAnsi="Arial" w:cs="Arial"/>
          <w:b/>
          <w:sz w:val="22"/>
          <w:szCs w:val="22"/>
        </w:rPr>
        <w:t>26.6.</w:t>
      </w:r>
      <w:proofErr w:type="gramEnd"/>
      <w:r w:rsidR="00967AF4" w:rsidRPr="00A5588F">
        <w:rPr>
          <w:rFonts w:ascii="Arial" w:hAnsi="Arial" w:cs="Arial"/>
          <w:sz w:val="22"/>
          <w:szCs w:val="22"/>
        </w:rPr>
        <w:t xml:space="preserve">Os pedidos de esclarecimentos solicitados por escrito serão respondidos e disponibilizados no site </w:t>
      </w:r>
      <w:hyperlink r:id="rId21" w:history="1">
        <w:r w:rsidR="00A5588F" w:rsidRPr="00FC7CFC">
          <w:rPr>
            <w:rStyle w:val="Hyperlink"/>
            <w:rFonts w:ascii="Arial" w:hAnsi="Arial" w:cs="Arial"/>
            <w:sz w:val="22"/>
            <w:szCs w:val="22"/>
          </w:rPr>
          <w:t>www.primaveradoleste.gov.mt.br</w:t>
        </w:r>
      </w:hyperlink>
      <w:r w:rsidR="00A5588F">
        <w:rPr>
          <w:rFonts w:ascii="Arial" w:hAnsi="Arial" w:cs="Arial"/>
          <w:sz w:val="22"/>
          <w:szCs w:val="22"/>
        </w:rPr>
        <w:t>;</w:t>
      </w:r>
    </w:p>
    <w:p w:rsidR="006C6609"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26.7.</w:t>
      </w:r>
      <w:r w:rsidRPr="00BA620D">
        <w:rPr>
          <w:rFonts w:ascii="Arial" w:hAnsi="Arial" w:cs="Arial"/>
          <w:sz w:val="22"/>
          <w:szCs w:val="22"/>
        </w:rPr>
        <w:t xml:space="preserve"> </w:t>
      </w:r>
      <w:r w:rsidR="00967AF4" w:rsidRPr="00BA620D">
        <w:rPr>
          <w:rFonts w:ascii="Arial" w:hAnsi="Arial" w:cs="Arial"/>
          <w:sz w:val="22"/>
          <w:szCs w:val="22"/>
        </w:rPr>
        <w:t>Impugnações ou pedidos de esclarecimentos protocolados e/ou enviados por e-mail fora do prazo, não serão considerados;</w:t>
      </w:r>
    </w:p>
    <w:p w:rsidR="00083343"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26.8.</w:t>
      </w:r>
      <w:r w:rsidRPr="00BA620D">
        <w:rPr>
          <w:rFonts w:ascii="Arial" w:hAnsi="Arial" w:cs="Arial"/>
          <w:sz w:val="22"/>
          <w:szCs w:val="22"/>
        </w:rPr>
        <w:t xml:space="preserve"> </w:t>
      </w:r>
      <w:r w:rsidR="00B45DBF" w:rsidRPr="00BA620D">
        <w:rPr>
          <w:rFonts w:ascii="Arial" w:hAnsi="Arial" w:cs="Arial"/>
          <w:sz w:val="22"/>
          <w:szCs w:val="22"/>
        </w:rPr>
        <w:t xml:space="preserve">A </w:t>
      </w:r>
      <w:proofErr w:type="gramStart"/>
      <w:r w:rsidR="00B45DBF" w:rsidRPr="00BA620D">
        <w:rPr>
          <w:rFonts w:ascii="Arial" w:hAnsi="Arial" w:cs="Arial"/>
          <w:sz w:val="22"/>
          <w:szCs w:val="22"/>
        </w:rPr>
        <w:t>Adjudicatária/Contratada</w:t>
      </w:r>
      <w:proofErr w:type="gramEnd"/>
      <w:r w:rsidR="00B45DBF" w:rsidRPr="00BA620D">
        <w:rPr>
          <w:rFonts w:ascii="Arial" w:hAnsi="Arial" w:cs="Arial"/>
          <w:sz w:val="22"/>
          <w:szCs w:val="22"/>
        </w:rPr>
        <w:t xml:space="preserve"> poderá ser penalizada inclusive com eventual rescisão do contrato caso à qualidade dos serviços e/ou a presteza no atendimento deixarem de corresponder à expectativa</w:t>
      </w:r>
      <w:r w:rsidR="00A1283C" w:rsidRPr="00BA620D">
        <w:rPr>
          <w:rFonts w:ascii="Arial" w:hAnsi="Arial" w:cs="Arial"/>
          <w:sz w:val="22"/>
          <w:szCs w:val="22"/>
        </w:rPr>
        <w:t>.</w:t>
      </w:r>
    </w:p>
    <w:p w:rsidR="00315C25" w:rsidRPr="00BA620D" w:rsidRDefault="00315C25" w:rsidP="00BA620D">
      <w:pPr>
        <w:tabs>
          <w:tab w:val="left" w:pos="567"/>
        </w:tabs>
        <w:spacing w:before="100" w:beforeAutospacing="1" w:after="100" w:afterAutospacing="1"/>
        <w:jc w:val="both"/>
        <w:rPr>
          <w:rFonts w:ascii="Arial" w:hAnsi="Arial" w:cs="Arial"/>
          <w:sz w:val="22"/>
          <w:szCs w:val="22"/>
        </w:rPr>
      </w:pPr>
    </w:p>
    <w:p w:rsidR="00AB2450" w:rsidRPr="005B3187" w:rsidRDefault="00AB2450" w:rsidP="007A4D06">
      <w:pPr>
        <w:pStyle w:val="01-Titulo"/>
      </w:pPr>
      <w:bookmarkStart w:id="36" w:name="_Toc385324188"/>
      <w:bookmarkStart w:id="37" w:name="_Toc513732637"/>
      <w:r>
        <w:t xml:space="preserve"> </w:t>
      </w:r>
      <w:bookmarkStart w:id="38" w:name="_Toc514666346"/>
      <w:r w:rsidRPr="005B3187">
        <w:t>DO ACOMPANHAMENTO E DA FISCALIZAÇÃO</w:t>
      </w:r>
      <w:bookmarkEnd w:id="36"/>
      <w:bookmarkEnd w:id="37"/>
      <w:bookmarkEnd w:id="38"/>
    </w:p>
    <w:p w:rsidR="00AB2450" w:rsidRPr="00743FD9" w:rsidRDefault="00930B57" w:rsidP="004A372A">
      <w:pPr>
        <w:pStyle w:val="11-Numerao1"/>
        <w:rPr>
          <w:b/>
        </w:rPr>
      </w:pPr>
      <w:r w:rsidRPr="00526BDB">
        <w:rPr>
          <w:b/>
        </w:rPr>
        <w:t>27.1.</w:t>
      </w:r>
      <w:r>
        <w:t xml:space="preserve"> </w:t>
      </w:r>
      <w:r w:rsidR="00AB2450" w:rsidRPr="00743FD9">
        <w:t xml:space="preserve">O Município de </w:t>
      </w:r>
      <w:r w:rsidR="00BE0D54" w:rsidRPr="00743FD9">
        <w:t>Primavera do Leste</w:t>
      </w:r>
      <w:r w:rsidR="00AB2450" w:rsidRPr="00743FD9">
        <w:t xml:space="preserve"> designará como Fiscais de Contrato, a serem intitulados por meio de Portaria, sendo responsáveis por acompanhar, fiscalizar e conferir o recebimento do material ou a execução do serviço,</w:t>
      </w:r>
      <w:r w:rsidR="00AB2450" w:rsidRPr="00743FD9">
        <w:rPr>
          <w:rFonts w:eastAsia="Calibri"/>
        </w:rPr>
        <w:t xml:space="preserve"> </w:t>
      </w:r>
      <w:r w:rsidR="00AB2450" w:rsidRPr="00743FD9">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tblPr>
      <w:tblGrid>
        <w:gridCol w:w="2194"/>
        <w:gridCol w:w="7433"/>
      </w:tblGrid>
      <w:tr w:rsidR="00382E5C" w:rsidRPr="00930B57" w:rsidTr="00E02C3D">
        <w:tc>
          <w:tcPr>
            <w:tcW w:w="2194" w:type="dxa"/>
            <w:vAlign w:val="center"/>
          </w:tcPr>
          <w:p w:rsidR="00382E5C" w:rsidRPr="00930B57" w:rsidRDefault="00382E5C" w:rsidP="002A429E">
            <w:pPr>
              <w:pStyle w:val="PargrafodaLista"/>
              <w:autoSpaceDE w:val="0"/>
              <w:autoSpaceDN w:val="0"/>
              <w:adjustRightInd w:val="0"/>
              <w:spacing w:after="120"/>
              <w:ind w:left="0"/>
              <w:jc w:val="center"/>
              <w:rPr>
                <w:rFonts w:ascii="Arial" w:hAnsi="Arial" w:cs="Arial"/>
                <w:sz w:val="22"/>
                <w:szCs w:val="22"/>
              </w:rPr>
            </w:pPr>
            <w:r w:rsidRPr="00930B57">
              <w:rPr>
                <w:rFonts w:ascii="Arial" w:hAnsi="Arial" w:cs="Arial"/>
                <w:sz w:val="22"/>
                <w:szCs w:val="22"/>
              </w:rPr>
              <w:t xml:space="preserve">Fiscal </w:t>
            </w:r>
            <w:r w:rsidR="002A429E">
              <w:rPr>
                <w:rFonts w:ascii="Arial" w:hAnsi="Arial" w:cs="Arial"/>
                <w:sz w:val="22"/>
                <w:szCs w:val="22"/>
              </w:rPr>
              <w:t>dos Serviços</w:t>
            </w:r>
          </w:p>
        </w:tc>
        <w:tc>
          <w:tcPr>
            <w:tcW w:w="7433" w:type="dxa"/>
          </w:tcPr>
          <w:p w:rsidR="00382E5C" w:rsidRPr="00C96E53" w:rsidRDefault="00055AC5" w:rsidP="008F3D49">
            <w:pPr>
              <w:spacing w:after="120"/>
              <w:ind w:right="215"/>
              <w:jc w:val="center"/>
              <w:rPr>
                <w:rFonts w:ascii="Arial" w:hAnsi="Arial" w:cs="Arial"/>
                <w:sz w:val="22"/>
                <w:szCs w:val="22"/>
              </w:rPr>
            </w:pPr>
            <w:r w:rsidRPr="00C96E53">
              <w:rPr>
                <w:rFonts w:ascii="Arial" w:hAnsi="Arial" w:cs="Arial"/>
                <w:sz w:val="22"/>
                <w:szCs w:val="22"/>
              </w:rPr>
              <w:t>Será designado pela Adm</w:t>
            </w:r>
            <w:r w:rsidR="008F3D49" w:rsidRPr="00C96E53">
              <w:rPr>
                <w:rFonts w:ascii="Arial" w:hAnsi="Arial" w:cs="Arial"/>
                <w:sz w:val="22"/>
                <w:szCs w:val="22"/>
              </w:rPr>
              <w:t>inistração</w:t>
            </w:r>
          </w:p>
        </w:tc>
      </w:tr>
      <w:tr w:rsidR="00382E5C" w:rsidRPr="00930B57" w:rsidTr="00E02C3D">
        <w:tc>
          <w:tcPr>
            <w:tcW w:w="2194" w:type="dxa"/>
            <w:vAlign w:val="center"/>
          </w:tcPr>
          <w:p w:rsidR="00382E5C" w:rsidRPr="00F7774C" w:rsidRDefault="00382E5C" w:rsidP="00A03466">
            <w:pPr>
              <w:pStyle w:val="PargrafodaLista"/>
              <w:autoSpaceDE w:val="0"/>
              <w:autoSpaceDN w:val="0"/>
              <w:adjustRightInd w:val="0"/>
              <w:spacing w:after="120"/>
              <w:ind w:left="0"/>
              <w:jc w:val="center"/>
              <w:rPr>
                <w:rFonts w:ascii="Arial" w:hAnsi="Arial" w:cs="Arial"/>
                <w:sz w:val="22"/>
                <w:szCs w:val="22"/>
              </w:rPr>
            </w:pPr>
            <w:r w:rsidRPr="00F7774C">
              <w:rPr>
                <w:rFonts w:ascii="Arial" w:hAnsi="Arial" w:cs="Arial"/>
                <w:sz w:val="22"/>
                <w:szCs w:val="22"/>
              </w:rPr>
              <w:t>Fiscal do Contrato</w:t>
            </w:r>
          </w:p>
        </w:tc>
        <w:tc>
          <w:tcPr>
            <w:tcW w:w="7433" w:type="dxa"/>
          </w:tcPr>
          <w:p w:rsidR="00382E5C" w:rsidRPr="00F7774C" w:rsidRDefault="00382E5C" w:rsidP="00A03466">
            <w:pPr>
              <w:spacing w:after="120"/>
              <w:ind w:right="215"/>
              <w:jc w:val="center"/>
              <w:rPr>
                <w:rFonts w:ascii="Arial" w:hAnsi="Arial" w:cs="Arial"/>
                <w:sz w:val="22"/>
                <w:szCs w:val="22"/>
              </w:rPr>
            </w:pPr>
            <w:r>
              <w:rPr>
                <w:rFonts w:ascii="Arial" w:hAnsi="Arial" w:cs="Arial"/>
                <w:sz w:val="22"/>
                <w:szCs w:val="22"/>
              </w:rPr>
              <w:t>Edson Márcio da Silva Xavier</w:t>
            </w:r>
          </w:p>
        </w:tc>
      </w:tr>
      <w:tr w:rsidR="00382E5C" w:rsidRPr="00930B57" w:rsidTr="00E02C3D">
        <w:tc>
          <w:tcPr>
            <w:tcW w:w="2194" w:type="dxa"/>
            <w:vAlign w:val="center"/>
          </w:tcPr>
          <w:p w:rsidR="00382E5C" w:rsidRPr="00F7774C" w:rsidRDefault="00382E5C" w:rsidP="00A03466">
            <w:pPr>
              <w:pStyle w:val="PargrafodaLista"/>
              <w:autoSpaceDE w:val="0"/>
              <w:autoSpaceDN w:val="0"/>
              <w:adjustRightInd w:val="0"/>
              <w:spacing w:after="120"/>
              <w:ind w:left="0"/>
              <w:jc w:val="center"/>
              <w:rPr>
                <w:rFonts w:ascii="Arial" w:hAnsi="Arial" w:cs="Arial"/>
                <w:sz w:val="22"/>
                <w:szCs w:val="22"/>
              </w:rPr>
            </w:pPr>
            <w:r w:rsidRPr="00F7774C">
              <w:rPr>
                <w:rFonts w:ascii="Arial" w:hAnsi="Arial" w:cs="Arial"/>
                <w:sz w:val="22"/>
                <w:szCs w:val="22"/>
              </w:rPr>
              <w:t>Suplente do Fiscal</w:t>
            </w:r>
          </w:p>
        </w:tc>
        <w:tc>
          <w:tcPr>
            <w:tcW w:w="7433" w:type="dxa"/>
          </w:tcPr>
          <w:p w:rsidR="00382E5C" w:rsidRPr="00F7774C" w:rsidRDefault="00382E5C" w:rsidP="00A03466">
            <w:pPr>
              <w:spacing w:after="120"/>
              <w:ind w:right="215"/>
              <w:jc w:val="center"/>
              <w:rPr>
                <w:rFonts w:ascii="Arial" w:hAnsi="Arial" w:cs="Arial"/>
                <w:sz w:val="22"/>
                <w:szCs w:val="22"/>
              </w:rPr>
            </w:pPr>
            <w:r>
              <w:rPr>
                <w:rFonts w:ascii="Arial" w:hAnsi="Arial" w:cs="Arial"/>
                <w:sz w:val="22"/>
                <w:szCs w:val="22"/>
              </w:rPr>
              <w:t>Paulo Marcos de Moraes Coimbra</w:t>
            </w:r>
          </w:p>
        </w:tc>
      </w:tr>
    </w:tbl>
    <w:p w:rsidR="00AB2450" w:rsidRPr="00743FD9" w:rsidRDefault="00930B57" w:rsidP="004A372A">
      <w:pPr>
        <w:pStyle w:val="11-Numerao1"/>
        <w:rPr>
          <w:b/>
        </w:rPr>
      </w:pPr>
      <w:r w:rsidRPr="00526BDB">
        <w:rPr>
          <w:b/>
        </w:rPr>
        <w:lastRenderedPageBreak/>
        <w:t>27.2.</w:t>
      </w:r>
      <w:r>
        <w:t xml:space="preserve"> </w:t>
      </w:r>
      <w:r w:rsidR="00AB2450" w:rsidRPr="00743FD9">
        <w:t>Eventuais alterações dos integrantes da Equipe de Fisca</w:t>
      </w:r>
      <w:r w:rsidR="00A5588F" w:rsidRPr="00743FD9">
        <w:t>lização deverão</w:t>
      </w:r>
      <w:r w:rsidR="00AB2450" w:rsidRPr="00743FD9">
        <w:t xml:space="preserve"> ser </w:t>
      </w:r>
      <w:r w:rsidR="00A5588F" w:rsidRPr="00743FD9">
        <w:t>realizadas</w:t>
      </w:r>
      <w:r w:rsidR="00AB2450" w:rsidRPr="00743FD9">
        <w:t xml:space="preserve"> por meio de Portaria a ser publicada no Diário Oficial, dispensado o apostilamento.</w:t>
      </w:r>
    </w:p>
    <w:p w:rsidR="0000185E" w:rsidRPr="008B65E9" w:rsidRDefault="0000185E" w:rsidP="007A4D06">
      <w:pPr>
        <w:pStyle w:val="01-Titulo"/>
      </w:pPr>
      <w:bookmarkStart w:id="39" w:name="_Toc514666347"/>
      <w:r w:rsidRPr="008B65E9">
        <w:t>DAS DISPOSIÇÕES GERAIS</w:t>
      </w:r>
      <w:bookmarkEnd w:id="39"/>
    </w:p>
    <w:p w:rsidR="00AA5DCE" w:rsidRPr="00743FD9" w:rsidRDefault="00930B57" w:rsidP="004A372A">
      <w:pPr>
        <w:pStyle w:val="11-Numerao1"/>
        <w:rPr>
          <w:b/>
        </w:rPr>
      </w:pPr>
      <w:r w:rsidRPr="00526BDB">
        <w:rPr>
          <w:b/>
        </w:rPr>
        <w:t>28.1.</w:t>
      </w:r>
      <w:r w:rsidRPr="007609D8">
        <w:t xml:space="preserve"> </w:t>
      </w:r>
      <w:r w:rsidR="0000185E" w:rsidRPr="00743FD9">
        <w:t xml:space="preserve">O contrato bem como a proposta da licitante vencedora fará parte integrante do edital de </w:t>
      </w:r>
      <w:r w:rsidR="0024510D" w:rsidRPr="00743FD9">
        <w:t>TOMADA DE PREÇO</w:t>
      </w:r>
      <w:r w:rsidR="0000185E" w:rsidRPr="00743FD9">
        <w:t xml:space="preserve"> n° </w:t>
      </w:r>
      <w:r w:rsidR="00CA2EED">
        <w:t>016/2019</w:t>
      </w:r>
      <w:r w:rsidR="0000185E" w:rsidRPr="00743FD9">
        <w:t xml:space="preserve"> e seus anexos i</w:t>
      </w:r>
      <w:r w:rsidRPr="00743FD9">
        <w:t>ndependentemente de transcrição;</w:t>
      </w:r>
    </w:p>
    <w:p w:rsidR="00AA5DCE" w:rsidRPr="00743FD9" w:rsidRDefault="00930B57" w:rsidP="004A372A">
      <w:pPr>
        <w:pStyle w:val="11-Numerao1"/>
        <w:rPr>
          <w:b/>
        </w:rPr>
      </w:pPr>
      <w:r w:rsidRPr="00526BDB">
        <w:rPr>
          <w:b/>
        </w:rPr>
        <w:t>28.2.</w:t>
      </w:r>
      <w:r w:rsidRPr="007609D8">
        <w:t xml:space="preserve"> </w:t>
      </w:r>
      <w:r w:rsidR="0000185E" w:rsidRPr="00743FD9">
        <w:t>A proponente ao participar do presente certame, expressa automaticamente concordância aos te</w:t>
      </w:r>
      <w:r w:rsidRPr="00743FD9">
        <w:t>rmos deste Edital e seus anexos;</w:t>
      </w:r>
    </w:p>
    <w:p w:rsidR="00AA5DCE" w:rsidRPr="00743FD9" w:rsidRDefault="00930B57" w:rsidP="004A372A">
      <w:pPr>
        <w:pStyle w:val="11-Numerao1"/>
        <w:rPr>
          <w:b/>
        </w:rPr>
      </w:pPr>
      <w:r w:rsidRPr="00526BDB">
        <w:rPr>
          <w:b/>
        </w:rPr>
        <w:t>28.3</w:t>
      </w:r>
      <w:r w:rsidRPr="00743FD9">
        <w:t xml:space="preserve">. </w:t>
      </w:r>
      <w:r w:rsidR="0000185E" w:rsidRPr="00743FD9">
        <w:t>As propostas de preços que forem desclassificadas, serão na própria sessão pública da licitação, devolvidas a seus ti</w:t>
      </w:r>
      <w:r w:rsidRPr="00743FD9">
        <w:t>tulares, caso não haja recursos;</w:t>
      </w:r>
    </w:p>
    <w:p w:rsidR="00AA5DCE" w:rsidRPr="00743FD9" w:rsidRDefault="00930B57" w:rsidP="004A372A">
      <w:pPr>
        <w:pStyle w:val="11-Numerao1"/>
        <w:rPr>
          <w:b/>
        </w:rPr>
      </w:pPr>
      <w:r w:rsidRPr="00526BDB">
        <w:rPr>
          <w:b/>
        </w:rPr>
        <w:t>28.4.</w:t>
      </w:r>
      <w:r w:rsidRPr="00743FD9">
        <w:t xml:space="preserve"> </w:t>
      </w:r>
      <w:r w:rsidR="0000185E" w:rsidRPr="00743FD9">
        <w:t>É facultada à autoridade superior, em qualquer fase da licitação, a promoção de diligência destinada a esclarecer ou complementar a instrução do Processo, vedada a inclusão posterior de documento ou informação que deveria c</w:t>
      </w:r>
      <w:r w:rsidRPr="00743FD9">
        <w:t>onstar no ato da sessão pública;</w:t>
      </w:r>
    </w:p>
    <w:p w:rsidR="00AA5DCE" w:rsidRPr="00743FD9" w:rsidRDefault="00930B57" w:rsidP="004A372A">
      <w:pPr>
        <w:pStyle w:val="11-Numerao1"/>
        <w:rPr>
          <w:b/>
        </w:rPr>
      </w:pPr>
      <w:r w:rsidRPr="00526BDB">
        <w:rPr>
          <w:b/>
        </w:rPr>
        <w:t>28.5.</w:t>
      </w:r>
      <w:r w:rsidRPr="00743FD9">
        <w:t xml:space="preserve"> </w:t>
      </w:r>
      <w:r w:rsidR="0000185E" w:rsidRPr="00743FD9">
        <w:t>Fica assegurado à CONTRATANTE, o direito de, no interesse da Administração, revogar a qualquer tempo, no todo ou em parte, a presente licitação, dando ciência aos participantes, na forma da legislação vigente</w:t>
      </w:r>
      <w:r w:rsidRPr="00743FD9">
        <w:t>;</w:t>
      </w:r>
    </w:p>
    <w:p w:rsidR="00AA5DCE" w:rsidRPr="00743FD9" w:rsidRDefault="00930B57" w:rsidP="004A372A">
      <w:pPr>
        <w:pStyle w:val="11-Numerao1"/>
        <w:rPr>
          <w:b/>
        </w:rPr>
      </w:pPr>
      <w:r w:rsidRPr="00526BDB">
        <w:rPr>
          <w:b/>
        </w:rPr>
        <w:t>28.6.</w:t>
      </w:r>
      <w:r w:rsidRPr="00743FD9">
        <w:t xml:space="preserve"> </w:t>
      </w:r>
      <w:r w:rsidR="0000185E" w:rsidRPr="00743FD9">
        <w:t xml:space="preserve">A proponente é </w:t>
      </w:r>
      <w:proofErr w:type="gramStart"/>
      <w:r w:rsidR="0000185E" w:rsidRPr="00743FD9">
        <w:t>responsável pela fidelidade e legitimidade das informações e/ou documentos</w:t>
      </w:r>
      <w:proofErr w:type="gramEnd"/>
      <w:r w:rsidR="0000185E" w:rsidRPr="00743FD9">
        <w:t xml:space="preserve"> apresentado</w:t>
      </w:r>
      <w:r w:rsidRPr="00743FD9">
        <w:t>s em qualquer fase da licitação;</w:t>
      </w:r>
    </w:p>
    <w:p w:rsidR="00AA5DCE" w:rsidRPr="00743FD9" w:rsidRDefault="00930B57" w:rsidP="004A372A">
      <w:pPr>
        <w:pStyle w:val="11-Numerao1"/>
        <w:rPr>
          <w:b/>
        </w:rPr>
      </w:pPr>
      <w:r w:rsidRPr="00526BDB">
        <w:rPr>
          <w:b/>
        </w:rPr>
        <w:t>28.5</w:t>
      </w:r>
      <w:r w:rsidRPr="00743FD9">
        <w:t xml:space="preserve">. </w:t>
      </w:r>
      <w:r w:rsidR="0000185E" w:rsidRPr="00743FD9">
        <w:t>Após apresentação da proposta,</w:t>
      </w:r>
      <w:r w:rsidRPr="00743FD9">
        <w:t xml:space="preserve"> não cabe desistência, da mesma;</w:t>
      </w:r>
    </w:p>
    <w:p w:rsidR="00AA5DCE" w:rsidRPr="00743FD9" w:rsidRDefault="00930B57" w:rsidP="004A372A">
      <w:pPr>
        <w:pStyle w:val="11-Numerao1"/>
        <w:rPr>
          <w:b/>
        </w:rPr>
      </w:pPr>
      <w:r w:rsidRPr="00526BDB">
        <w:rPr>
          <w:b/>
        </w:rPr>
        <w:t>28.6.</w:t>
      </w:r>
      <w:r w:rsidRPr="00743FD9">
        <w:t xml:space="preserve"> </w:t>
      </w:r>
      <w:r w:rsidR="0000185E" w:rsidRPr="00743FD9">
        <w:t xml:space="preserve">Se alguma data marcada ou de fim de contagem de prazos coincidirem com decretação de feriado ou outro fato superveniente de caráter público que impeça a realização de qualquer procedimento, este será automaticamente prorrogado até </w:t>
      </w:r>
      <w:r w:rsidRPr="00743FD9">
        <w:t>o primeiro dia útil subsequente;</w:t>
      </w:r>
    </w:p>
    <w:p w:rsidR="00AA5DCE" w:rsidRPr="00743FD9" w:rsidRDefault="00930B57" w:rsidP="004A372A">
      <w:pPr>
        <w:pStyle w:val="11-Numerao1"/>
        <w:rPr>
          <w:b/>
        </w:rPr>
      </w:pPr>
      <w:r w:rsidRPr="00526BDB">
        <w:rPr>
          <w:b/>
        </w:rPr>
        <w:t>28.7.</w:t>
      </w:r>
      <w:r w:rsidRPr="007609D8">
        <w:t xml:space="preserve"> </w:t>
      </w:r>
      <w:r w:rsidR="0000185E" w:rsidRPr="00743FD9">
        <w:t xml:space="preserve">Na contagem dos prazos estabelecidos neste Edital e seus Anexos </w:t>
      </w:r>
      <w:r w:rsidR="002C72C5" w:rsidRPr="00743FD9">
        <w:t>excluir-se-á o dia do início e incluir-se-á o do vencimento</w:t>
      </w:r>
      <w:r w:rsidR="0000185E" w:rsidRPr="00743FD9">
        <w:t xml:space="preserve">, em ambos os casos, só se iniciam e vencem os prazos em dias de expediente na Prefeitura Municipal de </w:t>
      </w:r>
      <w:r w:rsidR="00355B85" w:rsidRPr="00743FD9">
        <w:t xml:space="preserve">Primavera do </w:t>
      </w:r>
      <w:r w:rsidRPr="00743FD9">
        <w:t>Leste;</w:t>
      </w:r>
    </w:p>
    <w:p w:rsidR="00355B85" w:rsidRPr="007609D8" w:rsidRDefault="00930B57" w:rsidP="007609D8">
      <w:pPr>
        <w:widowControl w:val="0"/>
        <w:tabs>
          <w:tab w:val="left" w:pos="567"/>
        </w:tabs>
        <w:spacing w:before="100" w:beforeAutospacing="1" w:after="100" w:afterAutospacing="1"/>
        <w:jc w:val="both"/>
        <w:rPr>
          <w:rFonts w:ascii="Arial" w:hAnsi="Arial" w:cs="Arial"/>
          <w:sz w:val="22"/>
          <w:szCs w:val="22"/>
        </w:rPr>
      </w:pPr>
      <w:r w:rsidRPr="007609D8">
        <w:rPr>
          <w:rFonts w:ascii="Arial" w:hAnsi="Arial" w:cs="Arial"/>
          <w:b/>
          <w:sz w:val="22"/>
          <w:szCs w:val="22"/>
        </w:rPr>
        <w:t>28.8.</w:t>
      </w:r>
      <w:r w:rsidRPr="007609D8">
        <w:rPr>
          <w:rFonts w:ascii="Arial" w:hAnsi="Arial" w:cs="Arial"/>
          <w:sz w:val="22"/>
          <w:szCs w:val="22"/>
        </w:rPr>
        <w:t xml:space="preserve"> </w:t>
      </w:r>
      <w:r w:rsidR="002623EC" w:rsidRPr="007609D8">
        <w:rPr>
          <w:rFonts w:ascii="Arial" w:hAnsi="Arial" w:cs="Arial"/>
          <w:sz w:val="22"/>
          <w:szCs w:val="22"/>
        </w:rPr>
        <w:t>Serão de inteira responsabilidade da contratada as despesas co</w:t>
      </w:r>
      <w:r w:rsidR="00F3142D" w:rsidRPr="007609D8">
        <w:rPr>
          <w:rFonts w:ascii="Arial" w:hAnsi="Arial" w:cs="Arial"/>
          <w:sz w:val="22"/>
          <w:szCs w:val="22"/>
        </w:rPr>
        <w:t>m pessoal, impostos,</w:t>
      </w:r>
      <w:r w:rsidR="00CA196C" w:rsidRPr="007609D8">
        <w:rPr>
          <w:rFonts w:ascii="Arial" w:hAnsi="Arial" w:cs="Arial"/>
          <w:sz w:val="22"/>
          <w:szCs w:val="22"/>
        </w:rPr>
        <w:t xml:space="preserve"> mat</w:t>
      </w:r>
      <w:r w:rsidR="00102566" w:rsidRPr="007609D8">
        <w:rPr>
          <w:rFonts w:ascii="Arial" w:hAnsi="Arial" w:cs="Arial"/>
          <w:sz w:val="22"/>
          <w:szCs w:val="22"/>
        </w:rPr>
        <w:t xml:space="preserve">erial, equipamentos, locação, </w:t>
      </w:r>
      <w:r w:rsidR="00CA196C" w:rsidRPr="007609D8">
        <w:rPr>
          <w:rFonts w:ascii="Arial" w:hAnsi="Arial" w:cs="Arial"/>
          <w:sz w:val="22"/>
          <w:szCs w:val="22"/>
        </w:rPr>
        <w:t>etc.</w:t>
      </w:r>
      <w:r w:rsidR="00355B85" w:rsidRPr="007609D8">
        <w:rPr>
          <w:rFonts w:ascii="Arial" w:hAnsi="Arial" w:cs="Arial"/>
          <w:sz w:val="22"/>
          <w:szCs w:val="22"/>
        </w:rPr>
        <w:t xml:space="preserve">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w:t>
      </w:r>
      <w:r w:rsidRPr="007609D8">
        <w:rPr>
          <w:rFonts w:ascii="Arial" w:hAnsi="Arial" w:cs="Arial"/>
          <w:sz w:val="22"/>
          <w:szCs w:val="22"/>
        </w:rPr>
        <w:t>rito e devidamente fundamentado;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28.9.</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A homologação do resultado desta licitação não </w:t>
      </w:r>
      <w:r w:rsidRPr="007609D8">
        <w:rPr>
          <w:rFonts w:ascii="Arial" w:hAnsi="Arial" w:cs="Arial"/>
          <w:color w:val="000000"/>
          <w:sz w:val="22"/>
          <w:szCs w:val="22"/>
        </w:rPr>
        <w:t>implicará direito à contratação;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28.10.</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Os licitantes assumem todos os custos de preparação e apresentação de suas propostas e a Administração não será, em nenhum caso, responsável por esses custos, </w:t>
      </w:r>
      <w:r w:rsidR="00355B85" w:rsidRPr="007609D8">
        <w:rPr>
          <w:rFonts w:ascii="Arial" w:hAnsi="Arial" w:cs="Arial"/>
          <w:color w:val="000000"/>
          <w:sz w:val="22"/>
          <w:szCs w:val="22"/>
        </w:rPr>
        <w:lastRenderedPageBreak/>
        <w:t>independentemente da condução ou do re</w:t>
      </w:r>
      <w:r w:rsidRPr="007609D8">
        <w:rPr>
          <w:rFonts w:ascii="Arial" w:hAnsi="Arial" w:cs="Arial"/>
          <w:color w:val="000000"/>
          <w:sz w:val="22"/>
          <w:szCs w:val="22"/>
        </w:rPr>
        <w:t>sultado do processo licitatório;</w:t>
      </w:r>
    </w:p>
    <w:p w:rsidR="00930B57"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28.11.</w:t>
      </w:r>
      <w:r w:rsidRPr="007609D8">
        <w:rPr>
          <w:rFonts w:ascii="Arial" w:hAnsi="Arial" w:cs="Arial"/>
          <w:sz w:val="22"/>
          <w:szCs w:val="22"/>
        </w:rPr>
        <w:t xml:space="preserve"> </w:t>
      </w:r>
      <w:r w:rsidR="00355B85" w:rsidRPr="007609D8">
        <w:rPr>
          <w:rFonts w:ascii="Arial" w:hAnsi="Arial" w:cs="Arial"/>
          <w:sz w:val="22"/>
          <w:szCs w:val="22"/>
        </w:rPr>
        <w:t>A participação na licitação implica plena aceitação, por parte do licitante, das condições estabelecidas neste instrumento convocatório e seus Anexos, bem como da obrigatoriedade do cumpriment</w:t>
      </w:r>
      <w:r w:rsidRPr="007609D8">
        <w:rPr>
          <w:rFonts w:ascii="Arial" w:hAnsi="Arial" w:cs="Arial"/>
          <w:sz w:val="22"/>
          <w:szCs w:val="22"/>
        </w:rPr>
        <w:t>o das disposições nele contidas;</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28.12.</w:t>
      </w:r>
      <w:r w:rsidRPr="007609D8">
        <w:rPr>
          <w:rFonts w:ascii="Arial" w:hAnsi="Arial" w:cs="Arial"/>
          <w:sz w:val="22"/>
          <w:szCs w:val="22"/>
        </w:rPr>
        <w:t xml:space="preserve"> </w:t>
      </w:r>
      <w:r w:rsidR="00355B85" w:rsidRPr="007609D8">
        <w:rPr>
          <w:rFonts w:ascii="Arial" w:hAnsi="Arial" w:cs="Arial"/>
          <w:sz w:val="22"/>
          <w:szCs w:val="22"/>
        </w:rPr>
        <w:t>Qualquer modificação no instrumento convocatório exige divulgação pelo mesmo instrumento de publicação em que se deu o texto original, reabrindo-se o prazo inicialmente estabelecido, exceto quando, inquestionavelmente, a alteração não af</w:t>
      </w:r>
      <w:r w:rsidRPr="007609D8">
        <w:rPr>
          <w:rFonts w:ascii="Arial" w:hAnsi="Arial" w:cs="Arial"/>
          <w:sz w:val="22"/>
          <w:szCs w:val="22"/>
        </w:rPr>
        <w:t>etar a formulação das propostas;</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28.13.</w:t>
      </w:r>
      <w:r w:rsidRPr="007609D8">
        <w:rPr>
          <w:rFonts w:ascii="Arial" w:hAnsi="Arial" w:cs="Arial"/>
          <w:sz w:val="22"/>
          <w:szCs w:val="22"/>
        </w:rPr>
        <w:t xml:space="preserve"> </w:t>
      </w:r>
      <w:r w:rsidR="00355B85" w:rsidRPr="007609D8">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00355B85" w:rsidRPr="007609D8">
        <w:rPr>
          <w:rFonts w:ascii="Arial" w:hAnsi="Arial" w:cs="Arial"/>
          <w:sz w:val="22"/>
          <w:szCs w:val="22"/>
        </w:rPr>
        <w:t>local anteriormente estabelecidos</w:t>
      </w:r>
      <w:proofErr w:type="gramEnd"/>
      <w:r w:rsidR="00355B85" w:rsidRPr="007609D8">
        <w:rPr>
          <w:rFonts w:ascii="Arial" w:hAnsi="Arial" w:cs="Arial"/>
          <w:sz w:val="22"/>
          <w:szCs w:val="22"/>
        </w:rPr>
        <w:t>, desde que não haja comunicação da Comissão em sentido contrário</w:t>
      </w:r>
      <w:r w:rsidRPr="007609D8">
        <w:rPr>
          <w:rFonts w:ascii="Arial" w:hAnsi="Arial" w:cs="Arial"/>
          <w:sz w:val="22"/>
          <w:szCs w:val="22"/>
        </w:rPr>
        <w:t>;</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28.14.</w:t>
      </w:r>
      <w:r w:rsidRPr="007609D8">
        <w:rPr>
          <w:rFonts w:ascii="Arial" w:hAnsi="Arial" w:cs="Arial"/>
          <w:sz w:val="22"/>
          <w:szCs w:val="22"/>
        </w:rPr>
        <w:t xml:space="preserve"> </w:t>
      </w:r>
      <w:r w:rsidR="00355B85" w:rsidRPr="007609D8">
        <w:rPr>
          <w:rFonts w:ascii="Arial" w:hAnsi="Arial" w:cs="Arial"/>
          <w:sz w:val="22"/>
          <w:szCs w:val="22"/>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sidRPr="007609D8">
        <w:rPr>
          <w:rFonts w:ascii="Arial" w:hAnsi="Arial" w:cs="Arial"/>
          <w:b/>
          <w:sz w:val="22"/>
          <w:szCs w:val="22"/>
        </w:rPr>
        <w:t>28.15.</w:t>
      </w:r>
      <w:r w:rsidRPr="007609D8">
        <w:rPr>
          <w:rFonts w:ascii="Arial" w:hAnsi="Arial" w:cs="Arial"/>
          <w:sz w:val="22"/>
          <w:szCs w:val="22"/>
        </w:rPr>
        <w:t xml:space="preserve"> </w:t>
      </w:r>
      <w:r w:rsidR="00355B85" w:rsidRPr="007609D8">
        <w:rPr>
          <w:rFonts w:ascii="Arial" w:hAnsi="Arial" w:cs="Arial"/>
          <w:sz w:val="22"/>
          <w:szCs w:val="22"/>
        </w:rPr>
        <w:t>As normas que disciplinam este certame serão sempre interpretadas em favor da ampliação da disputa entre os interessados, desde que não comprometam o interesse da Administração, o princípio da isonomia, a finalidade e a segurança da contratação.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sz w:val="22"/>
          <w:szCs w:val="22"/>
        </w:rPr>
        <w:t>28.16.</w:t>
      </w:r>
      <w:r w:rsidRPr="007609D8">
        <w:rPr>
          <w:rFonts w:ascii="Arial" w:hAnsi="Arial" w:cs="Arial"/>
          <w:sz w:val="22"/>
          <w:szCs w:val="22"/>
        </w:rPr>
        <w:t xml:space="preserve"> </w:t>
      </w:r>
      <w:r w:rsidR="00355B85" w:rsidRPr="007609D8">
        <w:rPr>
          <w:rFonts w:ascii="Arial" w:hAnsi="Arial" w:cs="Arial"/>
          <w:sz w:val="22"/>
          <w:szCs w:val="22"/>
        </w:rPr>
        <w:t>Em caso de cobrança pelo fornecimento de cópia da íntegra deste Edital e de seus anexos, o valor se limitará ao custo efetivo da reprodução gráfica de tais documentos, nos termos do artigo 32, § 5°, da Lei n° 8.666, de 1993.</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28.17.</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Na contagem dos prazos estabelecidos neste Edital e seus Anexos, </w:t>
      </w:r>
      <w:r w:rsidR="00355B85" w:rsidRPr="007609D8">
        <w:rPr>
          <w:rFonts w:ascii="Arial" w:hAnsi="Arial" w:cs="Arial"/>
          <w:b/>
          <w:color w:val="000000"/>
          <w:sz w:val="22"/>
          <w:szCs w:val="22"/>
        </w:rPr>
        <w:t>excluir-se-á o dia do início e incluir-se-á o do vencimento</w:t>
      </w:r>
      <w:r w:rsidR="00355B85" w:rsidRPr="007609D8">
        <w:rPr>
          <w:rFonts w:ascii="Arial" w:hAnsi="Arial" w:cs="Arial"/>
          <w:color w:val="000000"/>
          <w:sz w:val="22"/>
          <w:szCs w:val="22"/>
        </w:rPr>
        <w:t>. Só se iniciam e vencem os prazos em dias de expediente na Administração.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28.18.</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 desatendimento de exigências formais não essenciais não importará o afastamento do </w:t>
      </w:r>
      <w:r w:rsidR="00355B85" w:rsidRPr="007609D8">
        <w:rPr>
          <w:rFonts w:ascii="Arial" w:hAnsi="Arial" w:cs="Arial"/>
          <w:sz w:val="22"/>
          <w:szCs w:val="22"/>
        </w:rPr>
        <w:t>licitante</w:t>
      </w:r>
      <w:r w:rsidR="00355B85" w:rsidRPr="007609D8">
        <w:rPr>
          <w:rFonts w:ascii="Arial" w:hAnsi="Arial" w:cs="Arial"/>
          <w:color w:val="000000"/>
          <w:sz w:val="22"/>
          <w:szCs w:val="22"/>
        </w:rPr>
        <w:t xml:space="preserve">, desde que seja possível o aproveitamento do ato, </w:t>
      </w:r>
      <w:proofErr w:type="gramStart"/>
      <w:r w:rsidR="00355B85" w:rsidRPr="007609D8">
        <w:rPr>
          <w:rFonts w:ascii="Arial" w:hAnsi="Arial" w:cs="Arial"/>
          <w:color w:val="000000"/>
          <w:sz w:val="22"/>
          <w:szCs w:val="22"/>
        </w:rPr>
        <w:t>observados</w:t>
      </w:r>
      <w:proofErr w:type="gramEnd"/>
      <w:r w:rsidR="00355B85" w:rsidRPr="007609D8">
        <w:rPr>
          <w:rFonts w:ascii="Arial" w:hAnsi="Arial" w:cs="Arial"/>
          <w:color w:val="000000"/>
          <w:sz w:val="22"/>
          <w:szCs w:val="22"/>
        </w:rPr>
        <w:t xml:space="preserve"> os princípios da isonomia e do interesse público.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28.19.</w:t>
      </w:r>
      <w:r w:rsidRPr="007609D8">
        <w:rPr>
          <w:rFonts w:ascii="Arial" w:hAnsi="Arial" w:cs="Arial"/>
          <w:color w:val="000000"/>
          <w:sz w:val="22"/>
          <w:szCs w:val="22"/>
        </w:rPr>
        <w:t xml:space="preserve"> </w:t>
      </w:r>
      <w:r w:rsidR="00355B85" w:rsidRPr="007609D8">
        <w:rPr>
          <w:rFonts w:ascii="Arial" w:hAnsi="Arial" w:cs="Arial"/>
          <w:color w:val="000000"/>
          <w:sz w:val="22"/>
          <w:szCs w:val="22"/>
        </w:rPr>
        <w:t>Em caso de divergência entre disposições deste Edital e de seus Anexos ou demais peças que compõem o processo, prevalecerão as deste Edital.</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sidRPr="007609D8">
        <w:rPr>
          <w:rFonts w:ascii="Arial" w:hAnsi="Arial" w:cs="Arial"/>
          <w:b/>
          <w:sz w:val="22"/>
          <w:szCs w:val="22"/>
        </w:rPr>
        <w:t>28.20.</w:t>
      </w:r>
      <w:r w:rsidRPr="007609D8">
        <w:rPr>
          <w:rFonts w:ascii="Arial" w:hAnsi="Arial" w:cs="Arial"/>
          <w:sz w:val="22"/>
          <w:szCs w:val="22"/>
        </w:rPr>
        <w:t xml:space="preserve"> </w:t>
      </w:r>
      <w:r w:rsidR="00355B85" w:rsidRPr="007609D8">
        <w:rPr>
          <w:rFonts w:ascii="Arial" w:hAnsi="Arial" w:cs="Arial"/>
          <w:sz w:val="22"/>
          <w:szCs w:val="22"/>
        </w:rPr>
        <w:t>Os casos omissos serão dirimidos pela Comissão com base nas disposições da Lei n. 8.666, de 1993, e demais diplomas legais eventualmente aplicáveis.</w:t>
      </w:r>
    </w:p>
    <w:p w:rsidR="00AA5DCE" w:rsidRPr="007609D8" w:rsidRDefault="00930B57" w:rsidP="007609D8">
      <w:pPr>
        <w:widowControl w:val="0"/>
        <w:tabs>
          <w:tab w:val="left" w:pos="709"/>
        </w:tabs>
        <w:spacing w:before="100" w:beforeAutospacing="1" w:after="100" w:afterAutospacing="1"/>
        <w:jc w:val="both"/>
        <w:rPr>
          <w:rFonts w:ascii="Arial" w:hAnsi="Arial" w:cs="Arial"/>
          <w:sz w:val="22"/>
          <w:szCs w:val="22"/>
        </w:rPr>
      </w:pPr>
      <w:r w:rsidRPr="007609D8">
        <w:rPr>
          <w:rFonts w:ascii="Arial" w:hAnsi="Arial" w:cs="Arial"/>
          <w:b/>
          <w:color w:val="000000"/>
          <w:sz w:val="22"/>
          <w:szCs w:val="22"/>
        </w:rPr>
        <w:t>28.21.</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 Edital está disponibilizado, na íntegra, no Setor de Licitações, Rua Maringá, 444, Centro, Primavera do Leste - MT, e também poderá ser lido e/ou obtido no endereço eletrônico </w:t>
      </w:r>
      <w:hyperlink r:id="rId22" w:history="1">
        <w:r w:rsidR="00355B85" w:rsidRPr="007609D8">
          <w:rPr>
            <w:rStyle w:val="Hyperlink"/>
            <w:rFonts w:ascii="Arial" w:hAnsi="Arial" w:cs="Arial"/>
            <w:sz w:val="22"/>
            <w:szCs w:val="22"/>
          </w:rPr>
          <w:t>www.primaveradoleste.mt.gov.br</w:t>
        </w:r>
      </w:hyperlink>
      <w:r w:rsidR="00355B85" w:rsidRPr="007609D8">
        <w:rPr>
          <w:rFonts w:ascii="Arial" w:hAnsi="Arial" w:cs="Arial"/>
          <w:color w:val="FF0000"/>
          <w:sz w:val="22"/>
          <w:szCs w:val="22"/>
        </w:rPr>
        <w:t xml:space="preserve"> </w:t>
      </w:r>
      <w:r w:rsidR="00355B85" w:rsidRPr="007609D8">
        <w:rPr>
          <w:rFonts w:ascii="Arial" w:hAnsi="Arial" w:cs="Arial"/>
          <w:sz w:val="22"/>
          <w:szCs w:val="22"/>
        </w:rPr>
        <w:t xml:space="preserve">– “Cidadão” – “Editais e Licitações”, nos dias úteis, no horário </w:t>
      </w:r>
      <w:r w:rsidR="00355B85" w:rsidRPr="007609D8">
        <w:rPr>
          <w:rFonts w:ascii="Arial" w:hAnsi="Arial" w:cs="Arial"/>
          <w:sz w:val="22"/>
          <w:szCs w:val="22"/>
        </w:rPr>
        <w:lastRenderedPageBreak/>
        <w:t>das 12h às 18h, mesmo endereço e período no qual os autos do processo administrativo</w:t>
      </w:r>
      <w:r w:rsidR="00355B85" w:rsidRPr="007609D8">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sidR="00355B85" w:rsidRPr="00803EE5">
        <w:rPr>
          <w:rFonts w:ascii="Arial" w:hAnsi="Arial" w:cs="Arial"/>
          <w:b/>
          <w:sz w:val="22"/>
          <w:szCs w:val="22"/>
        </w:rPr>
        <w:t>).</w:t>
      </w:r>
    </w:p>
    <w:p w:rsidR="00AA5DCE" w:rsidRPr="007609D8" w:rsidRDefault="00930B57" w:rsidP="004A372A">
      <w:pPr>
        <w:pStyle w:val="11-Numerao1"/>
      </w:pPr>
      <w:r w:rsidRPr="00526BDB">
        <w:rPr>
          <w:b/>
        </w:rPr>
        <w:t>28.22.</w:t>
      </w:r>
      <w:r w:rsidRPr="007609D8">
        <w:t xml:space="preserve"> </w:t>
      </w:r>
      <w:r w:rsidR="0000185E" w:rsidRPr="007609D8">
        <w:t>A homologação do resultado desta licitação não implicará em direito à contratação.</w:t>
      </w:r>
    </w:p>
    <w:p w:rsidR="00355B85" w:rsidRPr="007609D8" w:rsidRDefault="00930B57" w:rsidP="007609D8">
      <w:pPr>
        <w:widowControl w:val="0"/>
        <w:tabs>
          <w:tab w:val="left" w:pos="709"/>
        </w:tabs>
        <w:spacing w:before="100" w:beforeAutospacing="1" w:after="100" w:afterAutospacing="1"/>
        <w:jc w:val="both"/>
        <w:rPr>
          <w:rFonts w:ascii="Arial" w:hAnsi="Arial" w:cs="Arial"/>
          <w:color w:val="000000"/>
          <w:sz w:val="22"/>
          <w:szCs w:val="22"/>
        </w:rPr>
      </w:pPr>
      <w:r w:rsidRPr="007609D8">
        <w:rPr>
          <w:rFonts w:ascii="Arial" w:hAnsi="Arial" w:cs="Arial"/>
          <w:b/>
          <w:sz w:val="22"/>
          <w:szCs w:val="22"/>
        </w:rPr>
        <w:t>28.23.</w:t>
      </w:r>
      <w:r w:rsidRPr="007609D8">
        <w:rPr>
          <w:rFonts w:ascii="Arial" w:hAnsi="Arial" w:cs="Arial"/>
          <w:sz w:val="22"/>
          <w:szCs w:val="22"/>
        </w:rPr>
        <w:t xml:space="preserve"> </w:t>
      </w:r>
      <w:r w:rsidR="00355B85" w:rsidRPr="007609D8">
        <w:rPr>
          <w:rFonts w:ascii="Arial" w:hAnsi="Arial" w:cs="Arial"/>
          <w:sz w:val="22"/>
          <w:szCs w:val="22"/>
        </w:rPr>
        <w:t xml:space="preserve">O foro para dirimir questões relativas ao presente Edital será o da Seção Judiciária de </w:t>
      </w:r>
      <w:r w:rsidR="00355B85" w:rsidRPr="007609D8">
        <w:rPr>
          <w:rFonts w:ascii="Arial" w:hAnsi="Arial" w:cs="Arial"/>
          <w:bCs/>
          <w:sz w:val="22"/>
          <w:szCs w:val="22"/>
        </w:rPr>
        <w:t>Pri</w:t>
      </w:r>
      <w:r w:rsidR="00355B85" w:rsidRPr="007609D8">
        <w:rPr>
          <w:rFonts w:ascii="Arial" w:hAnsi="Arial" w:cs="Arial"/>
          <w:sz w:val="22"/>
          <w:szCs w:val="22"/>
        </w:rPr>
        <w:t>mavera do Leste - MT, com exclusão de qualquer outro.</w:t>
      </w:r>
    </w:p>
    <w:p w:rsidR="00355B85" w:rsidRPr="007609D8" w:rsidRDefault="00930B57" w:rsidP="007609D8">
      <w:pPr>
        <w:widowControl w:val="0"/>
        <w:tabs>
          <w:tab w:val="left" w:pos="709"/>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28.24.</w:t>
      </w:r>
      <w:r w:rsidRPr="007609D8">
        <w:rPr>
          <w:rFonts w:ascii="Arial" w:hAnsi="Arial" w:cs="Arial"/>
          <w:color w:val="000000"/>
          <w:sz w:val="22"/>
          <w:szCs w:val="22"/>
        </w:rPr>
        <w:t xml:space="preserve"> </w:t>
      </w:r>
      <w:r w:rsidR="00355B85" w:rsidRPr="007609D8">
        <w:rPr>
          <w:rFonts w:ascii="Arial" w:hAnsi="Arial" w:cs="Arial"/>
          <w:color w:val="000000"/>
          <w:sz w:val="22"/>
          <w:szCs w:val="22"/>
        </w:rPr>
        <w:t>Integram este Edital, para todos os fins e efeitos, os seguintes anexos:</w:t>
      </w:r>
    </w:p>
    <w:p w:rsidR="0000185E"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I</w:t>
      </w:r>
      <w:r w:rsidR="005800FB" w:rsidRPr="00BA620D">
        <w:rPr>
          <w:rFonts w:ascii="Arial" w:hAnsi="Arial" w:cs="Arial"/>
          <w:b/>
          <w:sz w:val="22"/>
          <w:szCs w:val="22"/>
        </w:rPr>
        <w:t xml:space="preserve"> </w:t>
      </w:r>
      <w:r w:rsidR="00065468" w:rsidRPr="00BA620D">
        <w:rPr>
          <w:rFonts w:ascii="Arial" w:hAnsi="Arial" w:cs="Arial"/>
          <w:b/>
          <w:sz w:val="22"/>
          <w:szCs w:val="22"/>
        </w:rPr>
        <w:t>–</w:t>
      </w:r>
      <w:r w:rsidR="005800FB" w:rsidRPr="00930B57">
        <w:rPr>
          <w:rFonts w:ascii="Arial" w:hAnsi="Arial" w:cs="Arial"/>
          <w:sz w:val="22"/>
          <w:szCs w:val="22"/>
        </w:rPr>
        <w:t xml:space="preserve"> </w:t>
      </w:r>
      <w:r w:rsidR="009D6741" w:rsidRPr="00930B57">
        <w:rPr>
          <w:rFonts w:ascii="Arial" w:hAnsi="Arial" w:cs="Arial"/>
          <w:sz w:val="22"/>
          <w:szCs w:val="22"/>
        </w:rPr>
        <w:t>Memorial</w:t>
      </w:r>
      <w:r w:rsidR="00930B57" w:rsidRPr="00930B57">
        <w:rPr>
          <w:rFonts w:ascii="Arial" w:hAnsi="Arial" w:cs="Arial"/>
          <w:sz w:val="22"/>
          <w:szCs w:val="22"/>
        </w:rPr>
        <w:t xml:space="preserve"> </w:t>
      </w:r>
      <w:r w:rsidR="009D6741" w:rsidRPr="00930B57">
        <w:rPr>
          <w:rFonts w:ascii="Arial" w:hAnsi="Arial" w:cs="Arial"/>
          <w:sz w:val="22"/>
          <w:szCs w:val="22"/>
        </w:rPr>
        <w:t>Descritivo</w:t>
      </w:r>
      <w:r w:rsidR="0000185E" w:rsidRPr="00930B57">
        <w:rPr>
          <w:rFonts w:ascii="Arial" w:hAnsi="Arial" w:cs="Arial"/>
          <w:sz w:val="22"/>
          <w:szCs w:val="22"/>
        </w:rPr>
        <w:t>;</w:t>
      </w:r>
    </w:p>
    <w:p w:rsidR="007E1F4C" w:rsidRPr="00930B57" w:rsidRDefault="00CC475D" w:rsidP="00EF6868">
      <w:pPr>
        <w:spacing w:after="120"/>
        <w:ind w:left="284"/>
        <w:jc w:val="both"/>
        <w:rPr>
          <w:rFonts w:ascii="Arial" w:hAnsi="Arial" w:cs="Arial"/>
          <w:sz w:val="22"/>
          <w:szCs w:val="22"/>
        </w:rPr>
      </w:pPr>
      <w:r w:rsidRPr="00BA620D">
        <w:rPr>
          <w:rFonts w:ascii="Arial" w:hAnsi="Arial" w:cs="Arial"/>
          <w:b/>
          <w:sz w:val="22"/>
          <w:szCs w:val="22"/>
        </w:rPr>
        <w:t>Anexo II –</w:t>
      </w:r>
      <w:r w:rsidRPr="00930B57">
        <w:rPr>
          <w:rFonts w:ascii="Arial" w:hAnsi="Arial" w:cs="Arial"/>
          <w:sz w:val="22"/>
          <w:szCs w:val="22"/>
        </w:rPr>
        <w:t xml:space="preserve"> Planilha </w:t>
      </w:r>
      <w:proofErr w:type="spellStart"/>
      <w:r w:rsidRPr="00930B57">
        <w:rPr>
          <w:rFonts w:ascii="Arial" w:hAnsi="Arial" w:cs="Arial"/>
          <w:sz w:val="22"/>
          <w:szCs w:val="22"/>
        </w:rPr>
        <w:t>Orçamentaria</w:t>
      </w:r>
      <w:proofErr w:type="spellEnd"/>
      <w:r w:rsidRPr="00930B57">
        <w:rPr>
          <w:rFonts w:ascii="Arial" w:hAnsi="Arial" w:cs="Arial"/>
          <w:sz w:val="22"/>
          <w:szCs w:val="22"/>
        </w:rPr>
        <w:t xml:space="preserve"> </w:t>
      </w:r>
      <w:r w:rsidR="007E1F4C" w:rsidRPr="00930B57">
        <w:rPr>
          <w:rFonts w:ascii="Arial" w:hAnsi="Arial" w:cs="Arial"/>
          <w:sz w:val="22"/>
          <w:szCs w:val="22"/>
        </w:rPr>
        <w:t xml:space="preserve">Cronograma físico-financeiro e Composição </w:t>
      </w:r>
      <w:proofErr w:type="spellStart"/>
      <w:proofErr w:type="gramStart"/>
      <w:r w:rsidR="007E1F4C" w:rsidRPr="00930B57">
        <w:rPr>
          <w:rFonts w:ascii="Arial" w:hAnsi="Arial" w:cs="Arial"/>
          <w:sz w:val="22"/>
          <w:szCs w:val="22"/>
        </w:rPr>
        <w:t>B.D.</w:t>
      </w:r>
      <w:proofErr w:type="spellEnd"/>
      <w:proofErr w:type="gramEnd"/>
      <w:r w:rsidR="007E1F4C" w:rsidRPr="00930B57">
        <w:rPr>
          <w:rFonts w:ascii="Arial" w:hAnsi="Arial" w:cs="Arial"/>
          <w:sz w:val="22"/>
          <w:szCs w:val="22"/>
        </w:rPr>
        <w:t>I;</w:t>
      </w:r>
    </w:p>
    <w:p w:rsidR="007E1F4C" w:rsidRPr="00930B57" w:rsidRDefault="00CC475D" w:rsidP="00EF6868">
      <w:pPr>
        <w:spacing w:after="120"/>
        <w:ind w:left="284"/>
        <w:jc w:val="both"/>
        <w:rPr>
          <w:rFonts w:ascii="Arial" w:hAnsi="Arial" w:cs="Arial"/>
          <w:sz w:val="22"/>
          <w:szCs w:val="22"/>
        </w:rPr>
      </w:pPr>
      <w:r w:rsidRPr="00BA620D">
        <w:rPr>
          <w:rFonts w:ascii="Arial" w:hAnsi="Arial" w:cs="Arial"/>
          <w:b/>
          <w:sz w:val="22"/>
          <w:szCs w:val="22"/>
        </w:rPr>
        <w:t>Anexo III –</w:t>
      </w:r>
      <w:r w:rsidRPr="00930B57">
        <w:rPr>
          <w:rFonts w:ascii="Arial" w:hAnsi="Arial" w:cs="Arial"/>
          <w:sz w:val="22"/>
          <w:szCs w:val="22"/>
        </w:rPr>
        <w:t xml:space="preserve"> </w:t>
      </w:r>
      <w:r w:rsidR="007E1F4C" w:rsidRPr="00930B57">
        <w:rPr>
          <w:rFonts w:ascii="Arial" w:hAnsi="Arial" w:cs="Arial"/>
          <w:sz w:val="22"/>
          <w:szCs w:val="22"/>
        </w:rPr>
        <w:t>Modelo de Proposta de Preço;</w:t>
      </w:r>
    </w:p>
    <w:p w:rsidR="007E1F4C" w:rsidRPr="00930B57" w:rsidRDefault="00877F40" w:rsidP="00EF6868">
      <w:pPr>
        <w:spacing w:after="120"/>
        <w:ind w:left="284"/>
        <w:jc w:val="both"/>
        <w:rPr>
          <w:rFonts w:ascii="Arial" w:hAnsi="Arial" w:cs="Arial"/>
          <w:sz w:val="22"/>
          <w:szCs w:val="22"/>
        </w:rPr>
      </w:pPr>
      <w:r w:rsidRPr="00BA620D">
        <w:rPr>
          <w:rFonts w:ascii="Arial" w:hAnsi="Arial" w:cs="Arial"/>
          <w:b/>
          <w:sz w:val="22"/>
          <w:szCs w:val="22"/>
        </w:rPr>
        <w:t xml:space="preserve">Anexo </w:t>
      </w:r>
      <w:r w:rsidR="005B2226" w:rsidRPr="00BA620D">
        <w:rPr>
          <w:rFonts w:ascii="Arial" w:hAnsi="Arial" w:cs="Arial"/>
          <w:b/>
          <w:sz w:val="22"/>
          <w:szCs w:val="22"/>
        </w:rPr>
        <w:t>I</w:t>
      </w:r>
      <w:r w:rsidR="005F1BA9" w:rsidRPr="00BA620D">
        <w:rPr>
          <w:rFonts w:ascii="Arial" w:hAnsi="Arial" w:cs="Arial"/>
          <w:b/>
          <w:sz w:val="22"/>
          <w:szCs w:val="22"/>
        </w:rPr>
        <w:t>V</w:t>
      </w:r>
      <w:r w:rsidR="00C875E2" w:rsidRPr="00BA620D">
        <w:rPr>
          <w:rFonts w:ascii="Arial" w:hAnsi="Arial" w:cs="Arial"/>
          <w:b/>
          <w:sz w:val="22"/>
          <w:szCs w:val="22"/>
        </w:rPr>
        <w:t xml:space="preserve"> –</w:t>
      </w:r>
      <w:r w:rsidR="007E1F4C" w:rsidRPr="00930B57">
        <w:rPr>
          <w:rFonts w:ascii="Arial" w:hAnsi="Arial" w:cs="Arial"/>
          <w:sz w:val="22"/>
          <w:szCs w:val="22"/>
        </w:rPr>
        <w:t xml:space="preserve"> Modelo de Carta de Credenciamento;</w:t>
      </w:r>
    </w:p>
    <w:p w:rsidR="0000185E" w:rsidRPr="00930B57" w:rsidRDefault="00C875E2" w:rsidP="00EF6868">
      <w:pPr>
        <w:spacing w:after="120"/>
        <w:ind w:left="284"/>
        <w:jc w:val="both"/>
        <w:rPr>
          <w:rFonts w:ascii="Arial" w:hAnsi="Arial" w:cs="Arial"/>
          <w:sz w:val="22"/>
          <w:szCs w:val="22"/>
        </w:rPr>
      </w:pPr>
      <w:r w:rsidRPr="00BA620D">
        <w:rPr>
          <w:rFonts w:ascii="Arial" w:hAnsi="Arial" w:cs="Arial"/>
          <w:b/>
          <w:sz w:val="22"/>
          <w:szCs w:val="22"/>
        </w:rPr>
        <w:t>Anexo V –</w:t>
      </w:r>
      <w:r w:rsidR="007E1F4C" w:rsidRPr="00930B57">
        <w:rPr>
          <w:rFonts w:ascii="Arial" w:hAnsi="Arial" w:cs="Arial"/>
          <w:sz w:val="22"/>
          <w:szCs w:val="22"/>
        </w:rPr>
        <w:t xml:space="preserve"> Modelo de Atestado de Capacidade Técnica;</w:t>
      </w:r>
    </w:p>
    <w:p w:rsidR="00BD5F9C" w:rsidRPr="00930B57" w:rsidRDefault="005B2226" w:rsidP="00EF6868">
      <w:pPr>
        <w:spacing w:after="120"/>
        <w:ind w:left="284"/>
        <w:jc w:val="both"/>
        <w:rPr>
          <w:rFonts w:ascii="Arial" w:hAnsi="Arial" w:cs="Arial"/>
          <w:sz w:val="22"/>
          <w:szCs w:val="22"/>
        </w:rPr>
      </w:pPr>
      <w:proofErr w:type="gramStart"/>
      <w:r w:rsidRPr="00BA620D">
        <w:rPr>
          <w:rFonts w:ascii="Arial" w:hAnsi="Arial" w:cs="Arial"/>
          <w:b/>
          <w:sz w:val="22"/>
          <w:szCs w:val="22"/>
        </w:rPr>
        <w:t>Anexo VI</w:t>
      </w:r>
      <w:proofErr w:type="gramEnd"/>
      <w:r w:rsidR="00C875E2" w:rsidRPr="00BA620D">
        <w:rPr>
          <w:rFonts w:ascii="Arial" w:hAnsi="Arial" w:cs="Arial"/>
          <w:b/>
          <w:sz w:val="22"/>
          <w:szCs w:val="22"/>
        </w:rPr>
        <w:t xml:space="preserve"> –</w:t>
      </w:r>
      <w:r w:rsidR="007E1F4C" w:rsidRPr="00930B57">
        <w:rPr>
          <w:rFonts w:ascii="Arial" w:hAnsi="Arial" w:cs="Arial"/>
          <w:sz w:val="22"/>
          <w:szCs w:val="22"/>
        </w:rPr>
        <w:t xml:space="preserve"> Modelo de Declaração </w:t>
      </w:r>
      <w:r w:rsidR="009D6741" w:rsidRPr="00930B57">
        <w:rPr>
          <w:rFonts w:ascii="Arial" w:hAnsi="Arial" w:cs="Arial"/>
          <w:sz w:val="22"/>
          <w:szCs w:val="22"/>
        </w:rPr>
        <w:t>de Cumprimento dos Requisitos Legais</w:t>
      </w:r>
    </w:p>
    <w:p w:rsidR="006C15A5" w:rsidRPr="00930B57" w:rsidRDefault="00797166" w:rsidP="00EF6868">
      <w:pPr>
        <w:spacing w:after="120"/>
        <w:ind w:left="284"/>
        <w:jc w:val="both"/>
        <w:rPr>
          <w:rFonts w:ascii="Arial" w:hAnsi="Arial" w:cs="Arial"/>
          <w:sz w:val="22"/>
          <w:szCs w:val="22"/>
        </w:rPr>
      </w:pPr>
      <w:r w:rsidRPr="00BA620D">
        <w:rPr>
          <w:rFonts w:ascii="Arial" w:hAnsi="Arial" w:cs="Arial"/>
          <w:b/>
          <w:sz w:val="22"/>
          <w:szCs w:val="22"/>
        </w:rPr>
        <w:t>Anexo</w:t>
      </w:r>
      <w:r w:rsidR="00046F1F" w:rsidRPr="00BA620D">
        <w:rPr>
          <w:rFonts w:ascii="Arial" w:hAnsi="Arial" w:cs="Arial"/>
          <w:b/>
          <w:sz w:val="22"/>
          <w:szCs w:val="22"/>
        </w:rPr>
        <w:t xml:space="preserve"> </w:t>
      </w:r>
      <w:r w:rsidR="005B2226" w:rsidRPr="00BA620D">
        <w:rPr>
          <w:rFonts w:ascii="Arial" w:hAnsi="Arial" w:cs="Arial"/>
          <w:b/>
          <w:sz w:val="22"/>
          <w:szCs w:val="22"/>
        </w:rPr>
        <w:t>VII</w:t>
      </w:r>
      <w:r w:rsidR="00046F1F" w:rsidRPr="00BA620D">
        <w:rPr>
          <w:rFonts w:ascii="Arial" w:hAnsi="Arial" w:cs="Arial"/>
          <w:b/>
          <w:sz w:val="22"/>
          <w:szCs w:val="22"/>
        </w:rPr>
        <w:t xml:space="preserve"> </w:t>
      </w:r>
      <w:r w:rsidRPr="00BA620D">
        <w:rPr>
          <w:rFonts w:ascii="Arial" w:hAnsi="Arial" w:cs="Arial"/>
          <w:b/>
          <w:sz w:val="22"/>
          <w:szCs w:val="22"/>
        </w:rPr>
        <w:t>-</w:t>
      </w:r>
      <w:r w:rsidRPr="00930B57">
        <w:rPr>
          <w:rFonts w:ascii="Arial" w:hAnsi="Arial" w:cs="Arial"/>
          <w:sz w:val="22"/>
          <w:szCs w:val="22"/>
        </w:rPr>
        <w:t xml:space="preserve"> </w:t>
      </w:r>
      <w:r w:rsidR="007E1F4C" w:rsidRPr="00930B57">
        <w:rPr>
          <w:rFonts w:ascii="Arial" w:hAnsi="Arial" w:cs="Arial"/>
          <w:sz w:val="22"/>
          <w:szCs w:val="22"/>
        </w:rPr>
        <w:t xml:space="preserve">Modelo Declaração que </w:t>
      </w:r>
      <w:r w:rsidR="00DC0DE8" w:rsidRPr="00930B57">
        <w:rPr>
          <w:rFonts w:ascii="Arial" w:hAnsi="Arial" w:cs="Arial"/>
          <w:sz w:val="22"/>
          <w:szCs w:val="22"/>
        </w:rPr>
        <w:t>Cumpre Plenamente os R</w:t>
      </w:r>
      <w:r w:rsidR="007E1F4C" w:rsidRPr="00930B57">
        <w:rPr>
          <w:rFonts w:ascii="Arial" w:hAnsi="Arial" w:cs="Arial"/>
          <w:sz w:val="22"/>
          <w:szCs w:val="22"/>
        </w:rPr>
        <w:t>equisitos</w:t>
      </w:r>
      <w:r w:rsidR="009D6741" w:rsidRPr="00930B57">
        <w:rPr>
          <w:rFonts w:ascii="Arial" w:hAnsi="Arial" w:cs="Arial"/>
          <w:sz w:val="22"/>
          <w:szCs w:val="22"/>
        </w:rPr>
        <w:t xml:space="preserve"> de Habilitação</w:t>
      </w:r>
      <w:r w:rsidR="007E1F4C" w:rsidRPr="00930B57">
        <w:rPr>
          <w:rFonts w:ascii="Arial" w:hAnsi="Arial" w:cs="Arial"/>
          <w:sz w:val="22"/>
          <w:szCs w:val="22"/>
        </w:rPr>
        <w:t>;</w:t>
      </w:r>
    </w:p>
    <w:p w:rsidR="00CC475D"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VIII</w:t>
      </w:r>
      <w:r w:rsidR="00815D7D" w:rsidRPr="00BA620D">
        <w:rPr>
          <w:rFonts w:ascii="Arial" w:hAnsi="Arial" w:cs="Arial"/>
          <w:b/>
          <w:sz w:val="22"/>
          <w:szCs w:val="22"/>
        </w:rPr>
        <w:t xml:space="preserve"> </w:t>
      </w:r>
      <w:r w:rsidR="00DC0DE8" w:rsidRPr="00BA620D">
        <w:rPr>
          <w:rFonts w:ascii="Arial" w:hAnsi="Arial" w:cs="Arial"/>
          <w:b/>
          <w:sz w:val="22"/>
          <w:szCs w:val="22"/>
        </w:rPr>
        <w:t>-</w:t>
      </w:r>
      <w:r w:rsidR="00DC0DE8" w:rsidRPr="00930B57">
        <w:rPr>
          <w:rFonts w:ascii="Arial" w:hAnsi="Arial" w:cs="Arial"/>
          <w:sz w:val="22"/>
          <w:szCs w:val="22"/>
        </w:rPr>
        <w:t xml:space="preserve"> Modelo</w:t>
      </w:r>
      <w:r w:rsidR="002623EC" w:rsidRPr="00930B57">
        <w:rPr>
          <w:rFonts w:ascii="Arial" w:hAnsi="Arial" w:cs="Arial"/>
          <w:sz w:val="22"/>
          <w:szCs w:val="22"/>
        </w:rPr>
        <w:t xml:space="preserve"> </w:t>
      </w:r>
      <w:r w:rsidR="007E1F4C" w:rsidRPr="00930B57">
        <w:rPr>
          <w:rFonts w:ascii="Arial" w:hAnsi="Arial" w:cs="Arial"/>
          <w:sz w:val="22"/>
          <w:szCs w:val="22"/>
        </w:rPr>
        <w:t>Requerimento de Benefíci</w:t>
      </w:r>
      <w:r w:rsidR="00DC0DE8" w:rsidRPr="00930B57">
        <w:rPr>
          <w:rFonts w:ascii="Arial" w:hAnsi="Arial" w:cs="Arial"/>
          <w:sz w:val="22"/>
          <w:szCs w:val="22"/>
        </w:rPr>
        <w:t>o do Tratamento Diferenciado e D</w:t>
      </w:r>
      <w:r w:rsidR="007E1F4C" w:rsidRPr="00930B57">
        <w:rPr>
          <w:rFonts w:ascii="Arial" w:hAnsi="Arial" w:cs="Arial"/>
          <w:sz w:val="22"/>
          <w:szCs w:val="22"/>
        </w:rPr>
        <w:t>eclaração par</w:t>
      </w:r>
      <w:r w:rsidR="00DC0DE8" w:rsidRPr="00930B57">
        <w:rPr>
          <w:rFonts w:ascii="Arial" w:hAnsi="Arial" w:cs="Arial"/>
          <w:sz w:val="22"/>
          <w:szCs w:val="22"/>
        </w:rPr>
        <w:t>a Microempresas e Empresas de Pequeno P</w:t>
      </w:r>
      <w:r w:rsidR="007E1F4C" w:rsidRPr="00930B57">
        <w:rPr>
          <w:rFonts w:ascii="Arial" w:hAnsi="Arial" w:cs="Arial"/>
          <w:sz w:val="22"/>
          <w:szCs w:val="22"/>
        </w:rPr>
        <w:t>orte;</w:t>
      </w:r>
    </w:p>
    <w:p w:rsidR="00987AC8"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Anexo IX-</w:t>
      </w:r>
      <w:r w:rsidRPr="00930B57">
        <w:rPr>
          <w:rFonts w:ascii="Arial" w:hAnsi="Arial" w:cs="Arial"/>
          <w:sz w:val="22"/>
          <w:szCs w:val="22"/>
        </w:rPr>
        <w:t xml:space="preserve"> </w:t>
      </w:r>
      <w:r w:rsidR="00DC0DE8" w:rsidRPr="00930B57">
        <w:rPr>
          <w:rFonts w:ascii="Arial" w:hAnsi="Arial" w:cs="Arial"/>
          <w:sz w:val="22"/>
          <w:szCs w:val="22"/>
        </w:rPr>
        <w:t xml:space="preserve">Modelo </w:t>
      </w:r>
      <w:r w:rsidRPr="00930B57">
        <w:rPr>
          <w:rFonts w:ascii="Arial" w:hAnsi="Arial" w:cs="Arial"/>
          <w:sz w:val="22"/>
          <w:szCs w:val="22"/>
        </w:rPr>
        <w:t>Atestado de Visita Técnica;</w:t>
      </w:r>
    </w:p>
    <w:p w:rsidR="00987AC8"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Anexo X-</w:t>
      </w:r>
      <w:r w:rsidRPr="00930B57">
        <w:rPr>
          <w:rFonts w:ascii="Arial" w:hAnsi="Arial" w:cs="Arial"/>
          <w:sz w:val="22"/>
          <w:szCs w:val="22"/>
        </w:rPr>
        <w:t xml:space="preserve"> Modelo de Declaração de </w:t>
      </w:r>
      <w:r w:rsidR="00DC0DE8" w:rsidRPr="00930B57">
        <w:rPr>
          <w:rFonts w:ascii="Arial" w:hAnsi="Arial" w:cs="Arial"/>
          <w:sz w:val="22"/>
          <w:szCs w:val="22"/>
        </w:rPr>
        <w:t>A</w:t>
      </w:r>
      <w:r w:rsidRPr="00930B57">
        <w:rPr>
          <w:rFonts w:ascii="Arial" w:hAnsi="Arial" w:cs="Arial"/>
          <w:sz w:val="22"/>
          <w:szCs w:val="22"/>
        </w:rPr>
        <w:t>bstenção de Visita Técnica;</w:t>
      </w:r>
    </w:p>
    <w:p w:rsidR="00DC0DE8" w:rsidRPr="00930B57" w:rsidRDefault="00DC0DE8" w:rsidP="00EF6868">
      <w:pPr>
        <w:spacing w:after="120"/>
        <w:ind w:left="284"/>
        <w:jc w:val="both"/>
        <w:rPr>
          <w:rFonts w:ascii="Arial" w:hAnsi="Arial" w:cs="Arial"/>
          <w:webHidden/>
          <w:sz w:val="22"/>
          <w:szCs w:val="22"/>
        </w:rPr>
      </w:pPr>
      <w:r w:rsidRPr="00BA620D">
        <w:rPr>
          <w:rFonts w:ascii="Arial" w:hAnsi="Arial" w:cs="Arial"/>
          <w:b/>
          <w:sz w:val="22"/>
          <w:szCs w:val="22"/>
        </w:rPr>
        <w:t>Anexo XI–</w:t>
      </w:r>
      <w:r w:rsidRPr="00930B57">
        <w:rPr>
          <w:rFonts w:ascii="Arial" w:hAnsi="Arial" w:cs="Arial"/>
          <w:sz w:val="22"/>
          <w:szCs w:val="22"/>
        </w:rPr>
        <w:t xml:space="preserve"> Modelo de Declaração de Operacionalidade dos Equipamentos;</w:t>
      </w:r>
    </w:p>
    <w:p w:rsidR="00DC0DE8" w:rsidRPr="00930B57" w:rsidRDefault="00104024" w:rsidP="00EF6868">
      <w:pPr>
        <w:spacing w:after="120"/>
        <w:ind w:left="284"/>
        <w:jc w:val="both"/>
        <w:rPr>
          <w:rFonts w:ascii="Arial" w:hAnsi="Arial" w:cs="Arial"/>
          <w:sz w:val="22"/>
          <w:szCs w:val="22"/>
        </w:rPr>
      </w:pPr>
      <w:r w:rsidRPr="00BA620D">
        <w:rPr>
          <w:rFonts w:ascii="Arial" w:hAnsi="Arial" w:cs="Arial"/>
          <w:b/>
          <w:sz w:val="22"/>
          <w:szCs w:val="22"/>
        </w:rPr>
        <w:t>A</w:t>
      </w:r>
      <w:r w:rsidR="00DC0DE8" w:rsidRPr="00BA620D">
        <w:rPr>
          <w:rFonts w:ascii="Arial" w:hAnsi="Arial" w:cs="Arial"/>
          <w:b/>
          <w:sz w:val="22"/>
          <w:szCs w:val="22"/>
        </w:rPr>
        <w:t>nexo XII</w:t>
      </w:r>
      <w:r w:rsidR="00DC0DE8" w:rsidRPr="00930B57">
        <w:rPr>
          <w:rFonts w:ascii="Arial" w:hAnsi="Arial" w:cs="Arial"/>
          <w:sz w:val="22"/>
          <w:szCs w:val="22"/>
        </w:rPr>
        <w:t xml:space="preserve"> </w:t>
      </w:r>
      <w:r w:rsidRPr="00930B57">
        <w:rPr>
          <w:rFonts w:ascii="Arial" w:hAnsi="Arial" w:cs="Arial"/>
          <w:sz w:val="22"/>
          <w:szCs w:val="22"/>
        </w:rPr>
        <w:t>- Modelo</w:t>
      </w:r>
      <w:r w:rsidR="00DC0DE8" w:rsidRPr="00930B57">
        <w:rPr>
          <w:rFonts w:ascii="Arial" w:hAnsi="Arial" w:cs="Arial"/>
          <w:sz w:val="22"/>
          <w:szCs w:val="22"/>
        </w:rPr>
        <w:t xml:space="preserve"> de Declaração de Disponibilidade de Pessoal e Condições de Execução     do </w:t>
      </w:r>
      <w:r w:rsidR="005B1BCB" w:rsidRPr="00930B57">
        <w:rPr>
          <w:rFonts w:ascii="Arial" w:hAnsi="Arial" w:cs="Arial"/>
          <w:sz w:val="22"/>
          <w:szCs w:val="22"/>
        </w:rPr>
        <w:t>Objeto;</w:t>
      </w:r>
    </w:p>
    <w:p w:rsidR="00104024" w:rsidRPr="00930B57" w:rsidRDefault="00104024" w:rsidP="00EF6868">
      <w:pPr>
        <w:spacing w:after="120"/>
        <w:ind w:left="284"/>
        <w:jc w:val="both"/>
        <w:rPr>
          <w:rFonts w:ascii="Arial" w:hAnsi="Arial" w:cs="Arial"/>
          <w:webHidden/>
          <w:sz w:val="22"/>
          <w:szCs w:val="22"/>
        </w:rPr>
      </w:pPr>
      <w:r w:rsidRPr="00BA620D">
        <w:rPr>
          <w:rFonts w:ascii="Arial" w:hAnsi="Arial" w:cs="Arial"/>
          <w:b/>
          <w:sz w:val="22"/>
          <w:szCs w:val="22"/>
        </w:rPr>
        <w:t xml:space="preserve">Anexo </w:t>
      </w:r>
      <w:r w:rsidR="0050241B" w:rsidRPr="00BA620D">
        <w:rPr>
          <w:rFonts w:ascii="Arial" w:hAnsi="Arial" w:cs="Arial"/>
          <w:b/>
          <w:sz w:val="22"/>
          <w:szCs w:val="22"/>
        </w:rPr>
        <w:t>XII</w:t>
      </w:r>
      <w:r w:rsidR="009E264E" w:rsidRPr="00BA620D">
        <w:rPr>
          <w:rFonts w:ascii="Arial" w:hAnsi="Arial" w:cs="Arial"/>
          <w:b/>
          <w:sz w:val="22"/>
          <w:szCs w:val="22"/>
        </w:rPr>
        <w:t>I</w:t>
      </w:r>
      <w:r w:rsidRPr="00BA620D">
        <w:rPr>
          <w:rFonts w:ascii="Arial" w:hAnsi="Arial" w:cs="Arial"/>
          <w:b/>
          <w:sz w:val="22"/>
          <w:szCs w:val="22"/>
        </w:rPr>
        <w:t>–</w:t>
      </w:r>
      <w:r w:rsidRPr="00930B57">
        <w:rPr>
          <w:rFonts w:ascii="Arial" w:hAnsi="Arial" w:cs="Arial"/>
          <w:sz w:val="22"/>
          <w:szCs w:val="22"/>
        </w:rPr>
        <w:t xml:space="preserve"> Modelo de Declaração de Conhecimento Cronograma Financeiro da Obra</w:t>
      </w:r>
      <w:r w:rsidR="00070B9F">
        <w:rPr>
          <w:rFonts w:ascii="Arial" w:hAnsi="Arial" w:cs="Arial"/>
          <w:sz w:val="22"/>
          <w:szCs w:val="22"/>
        </w:rPr>
        <w:t>;</w:t>
      </w:r>
    </w:p>
    <w:p w:rsidR="00CC475D"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 xml:space="preserve">Anexo </w:t>
      </w:r>
      <w:r w:rsidR="0050241B" w:rsidRPr="00BA620D">
        <w:rPr>
          <w:rFonts w:ascii="Arial" w:hAnsi="Arial" w:cs="Arial"/>
          <w:b/>
          <w:sz w:val="22"/>
          <w:szCs w:val="22"/>
        </w:rPr>
        <w:t>XIV</w:t>
      </w:r>
      <w:r w:rsidR="00CC475D" w:rsidRPr="00BA620D">
        <w:rPr>
          <w:rFonts w:ascii="Arial" w:hAnsi="Arial" w:cs="Arial"/>
          <w:b/>
          <w:sz w:val="22"/>
          <w:szCs w:val="22"/>
        </w:rPr>
        <w:t xml:space="preserve"> –</w:t>
      </w:r>
      <w:r w:rsidR="00CC475D" w:rsidRPr="00930B57">
        <w:rPr>
          <w:rFonts w:ascii="Arial" w:hAnsi="Arial" w:cs="Arial"/>
          <w:sz w:val="22"/>
          <w:szCs w:val="22"/>
        </w:rPr>
        <w:t xml:space="preserve"> </w:t>
      </w:r>
      <w:r w:rsidR="007E1F4C" w:rsidRPr="00930B57">
        <w:rPr>
          <w:rFonts w:ascii="Arial" w:hAnsi="Arial" w:cs="Arial"/>
          <w:sz w:val="22"/>
          <w:szCs w:val="22"/>
        </w:rPr>
        <w:t>Minuta de Contrato</w:t>
      </w:r>
      <w:r w:rsidRPr="00930B57">
        <w:rPr>
          <w:rFonts w:ascii="Arial" w:hAnsi="Arial" w:cs="Arial"/>
          <w:sz w:val="22"/>
          <w:szCs w:val="22"/>
        </w:rPr>
        <w:t>;</w:t>
      </w:r>
    </w:p>
    <w:p w:rsidR="00E96B74" w:rsidRPr="00930B57" w:rsidRDefault="0050241B" w:rsidP="00EF6868">
      <w:pPr>
        <w:spacing w:after="120"/>
        <w:ind w:left="284"/>
        <w:jc w:val="both"/>
        <w:rPr>
          <w:rFonts w:ascii="Arial" w:hAnsi="Arial" w:cs="Arial"/>
          <w:sz w:val="22"/>
          <w:szCs w:val="22"/>
        </w:rPr>
      </w:pPr>
      <w:r w:rsidRPr="00BA620D">
        <w:rPr>
          <w:rFonts w:ascii="Arial" w:hAnsi="Arial" w:cs="Arial"/>
          <w:b/>
          <w:sz w:val="22"/>
          <w:szCs w:val="22"/>
        </w:rPr>
        <w:t>Anexo XV</w:t>
      </w:r>
      <w:r w:rsidR="00987AC8" w:rsidRPr="00BA620D">
        <w:rPr>
          <w:rFonts w:ascii="Arial" w:hAnsi="Arial" w:cs="Arial"/>
          <w:b/>
          <w:sz w:val="22"/>
          <w:szCs w:val="22"/>
        </w:rPr>
        <w:t>-</w:t>
      </w:r>
      <w:r w:rsidR="00987AC8" w:rsidRPr="00930B57">
        <w:rPr>
          <w:rFonts w:ascii="Arial" w:hAnsi="Arial" w:cs="Arial"/>
          <w:sz w:val="22"/>
          <w:szCs w:val="22"/>
        </w:rPr>
        <w:t xml:space="preserve"> Termo de Garantia.</w:t>
      </w:r>
    </w:p>
    <w:p w:rsidR="004866E6" w:rsidRDefault="00104024" w:rsidP="0002718A">
      <w:pPr>
        <w:tabs>
          <w:tab w:val="left" w:pos="1134"/>
        </w:tabs>
        <w:spacing w:line="276" w:lineRule="auto"/>
        <w:ind w:left="1140"/>
        <w:jc w:val="right"/>
        <w:rPr>
          <w:rFonts w:ascii="Arial" w:hAnsi="Arial" w:cs="Arial"/>
          <w:sz w:val="22"/>
          <w:szCs w:val="22"/>
        </w:rPr>
      </w:pPr>
      <w:r w:rsidRPr="00930B57">
        <w:rPr>
          <w:rFonts w:ascii="Arial" w:hAnsi="Arial" w:cs="Arial"/>
          <w:sz w:val="22"/>
          <w:szCs w:val="22"/>
        </w:rPr>
        <w:t xml:space="preserve">Primavera do Leste/MT, </w:t>
      </w:r>
      <w:r w:rsidR="00FF5A10">
        <w:rPr>
          <w:rFonts w:ascii="Arial" w:hAnsi="Arial" w:cs="Arial"/>
          <w:sz w:val="22"/>
          <w:szCs w:val="22"/>
        </w:rPr>
        <w:t>15 de abril</w:t>
      </w:r>
      <w:r w:rsidRPr="00930B57">
        <w:rPr>
          <w:rFonts w:ascii="Arial" w:hAnsi="Arial" w:cs="Arial"/>
          <w:sz w:val="22"/>
          <w:szCs w:val="22"/>
        </w:rPr>
        <w:t xml:space="preserve"> de 2019.</w:t>
      </w:r>
    </w:p>
    <w:p w:rsidR="004866E6" w:rsidRDefault="004866E6" w:rsidP="0002718A">
      <w:pPr>
        <w:tabs>
          <w:tab w:val="left" w:pos="1134"/>
        </w:tabs>
        <w:spacing w:line="276" w:lineRule="auto"/>
        <w:ind w:left="1140"/>
        <w:jc w:val="right"/>
        <w:rPr>
          <w:rFonts w:ascii="Arial" w:hAnsi="Arial" w:cs="Arial"/>
          <w:sz w:val="22"/>
          <w:szCs w:val="22"/>
        </w:rPr>
      </w:pPr>
    </w:p>
    <w:p w:rsidR="00930B57" w:rsidRDefault="00930B57" w:rsidP="0002718A">
      <w:pPr>
        <w:tabs>
          <w:tab w:val="left" w:pos="1134"/>
        </w:tabs>
        <w:spacing w:line="276" w:lineRule="auto"/>
        <w:ind w:left="1140"/>
        <w:jc w:val="right"/>
        <w:rPr>
          <w:rFonts w:ascii="Arial" w:hAnsi="Arial" w:cs="Arial"/>
          <w:sz w:val="22"/>
          <w:szCs w:val="22"/>
        </w:rPr>
      </w:pPr>
    </w:p>
    <w:p w:rsidR="00743FD9" w:rsidRDefault="00743FD9" w:rsidP="0002718A">
      <w:pPr>
        <w:tabs>
          <w:tab w:val="left" w:pos="1134"/>
        </w:tabs>
        <w:spacing w:line="276" w:lineRule="auto"/>
        <w:ind w:left="1140"/>
        <w:jc w:val="right"/>
        <w:rPr>
          <w:rFonts w:ascii="Arial" w:hAnsi="Arial" w:cs="Arial"/>
          <w:sz w:val="22"/>
          <w:szCs w:val="22"/>
        </w:rPr>
      </w:pPr>
    </w:p>
    <w:p w:rsidR="007B518A" w:rsidRPr="00930B57" w:rsidRDefault="007B518A" w:rsidP="0002718A">
      <w:pPr>
        <w:tabs>
          <w:tab w:val="left" w:pos="1134"/>
        </w:tabs>
        <w:spacing w:line="276" w:lineRule="auto"/>
        <w:ind w:left="1140"/>
        <w:jc w:val="right"/>
        <w:rPr>
          <w:rFonts w:ascii="Arial" w:hAnsi="Arial" w:cs="Arial"/>
          <w:sz w:val="22"/>
          <w:szCs w:val="22"/>
        </w:rPr>
      </w:pPr>
    </w:p>
    <w:p w:rsidR="00E96B74" w:rsidRPr="00930B57" w:rsidRDefault="00E96B74" w:rsidP="0002718A">
      <w:pPr>
        <w:tabs>
          <w:tab w:val="left" w:pos="1134"/>
        </w:tabs>
        <w:spacing w:line="276" w:lineRule="auto"/>
        <w:ind w:left="1140"/>
        <w:jc w:val="right"/>
        <w:rPr>
          <w:rFonts w:ascii="Arial" w:hAnsi="Arial" w:cs="Arial"/>
          <w:sz w:val="22"/>
          <w:szCs w:val="22"/>
        </w:rPr>
      </w:pPr>
    </w:p>
    <w:p w:rsidR="0000185E" w:rsidRDefault="001C353B" w:rsidP="00056D26">
      <w:pPr>
        <w:spacing w:line="276" w:lineRule="auto"/>
        <w:jc w:val="center"/>
        <w:rPr>
          <w:rFonts w:ascii="Arial" w:hAnsi="Arial" w:cs="Arial"/>
          <w:sz w:val="22"/>
          <w:szCs w:val="22"/>
        </w:rPr>
      </w:pPr>
      <w:r w:rsidRPr="00930B57">
        <w:rPr>
          <w:rFonts w:ascii="Arial" w:hAnsi="Arial" w:cs="Arial"/>
          <w:sz w:val="22"/>
          <w:szCs w:val="22"/>
        </w:rPr>
        <w:t>Maristela Cristina Souza Silva</w:t>
      </w:r>
    </w:p>
    <w:p w:rsidR="007B518A" w:rsidRPr="00930B57" w:rsidRDefault="007B518A" w:rsidP="00056D26">
      <w:pPr>
        <w:spacing w:line="276" w:lineRule="auto"/>
        <w:jc w:val="center"/>
        <w:rPr>
          <w:rFonts w:ascii="Arial" w:hAnsi="Arial" w:cs="Arial"/>
          <w:sz w:val="22"/>
          <w:szCs w:val="22"/>
        </w:rPr>
      </w:pPr>
    </w:p>
    <w:p w:rsidR="00A83FF1" w:rsidRDefault="00FB6093" w:rsidP="00070B9F">
      <w:pPr>
        <w:tabs>
          <w:tab w:val="right" w:pos="9072"/>
        </w:tabs>
        <w:jc w:val="center"/>
        <w:rPr>
          <w:rFonts w:ascii="Arial" w:hAnsi="Arial" w:cs="Arial"/>
          <w:b/>
          <w:sz w:val="22"/>
          <w:szCs w:val="22"/>
        </w:rPr>
      </w:pPr>
      <w:r w:rsidRPr="00930B57">
        <w:rPr>
          <w:rFonts w:ascii="Arial" w:hAnsi="Arial" w:cs="Arial"/>
          <w:b/>
          <w:sz w:val="22"/>
          <w:szCs w:val="22"/>
        </w:rPr>
        <w:t xml:space="preserve">Presidente da Comissão </w:t>
      </w:r>
      <w:r w:rsidR="001C353B" w:rsidRPr="00930B57">
        <w:rPr>
          <w:rFonts w:ascii="Arial" w:hAnsi="Arial" w:cs="Arial"/>
          <w:b/>
          <w:sz w:val="22"/>
          <w:szCs w:val="22"/>
        </w:rPr>
        <w:t xml:space="preserve">Permanente </w:t>
      </w:r>
      <w:r w:rsidRPr="00930B57">
        <w:rPr>
          <w:rFonts w:ascii="Arial" w:hAnsi="Arial" w:cs="Arial"/>
          <w:b/>
          <w:sz w:val="22"/>
          <w:szCs w:val="22"/>
        </w:rPr>
        <w:t>de Licita</w:t>
      </w:r>
      <w:r w:rsidR="001C353B" w:rsidRPr="00930B57">
        <w:rPr>
          <w:rFonts w:ascii="Arial" w:hAnsi="Arial" w:cs="Arial"/>
          <w:b/>
          <w:sz w:val="22"/>
          <w:szCs w:val="22"/>
        </w:rPr>
        <w:t>ção</w:t>
      </w:r>
    </w:p>
    <w:p w:rsidR="00576576" w:rsidRDefault="00576576" w:rsidP="00070B9F">
      <w:pPr>
        <w:tabs>
          <w:tab w:val="right" w:pos="9072"/>
        </w:tabs>
        <w:jc w:val="center"/>
        <w:rPr>
          <w:rFonts w:ascii="Arial" w:hAnsi="Arial" w:cs="Arial"/>
          <w:b/>
          <w:sz w:val="22"/>
          <w:szCs w:val="22"/>
        </w:rPr>
      </w:pPr>
    </w:p>
    <w:p w:rsidR="001D2C4D" w:rsidRPr="00E652ED" w:rsidRDefault="001D2C4D" w:rsidP="001D2C4D">
      <w:pPr>
        <w:pStyle w:val="00Teste"/>
      </w:pPr>
      <w:r w:rsidRPr="00E652ED">
        <w:t>AN</w:t>
      </w:r>
      <w:r>
        <w:t>EXO I</w:t>
      </w:r>
      <w:r w:rsidRPr="00E652ED">
        <w:t xml:space="preserve"> – </w:t>
      </w:r>
      <w:r w:rsidR="005A6A5F">
        <w:t>eSPECIFICAÇÕES TÉCNICAS</w:t>
      </w:r>
    </w:p>
    <w:p w:rsidR="001D2C4D" w:rsidRDefault="001D2C4D" w:rsidP="001D2C4D">
      <w:pPr>
        <w:jc w:val="center"/>
        <w:rPr>
          <w:rFonts w:ascii="Arial" w:hAnsi="Arial" w:cs="Arial"/>
          <w:color w:val="000000"/>
          <w:sz w:val="28"/>
          <w:szCs w:val="28"/>
        </w:rPr>
      </w:pPr>
    </w:p>
    <w:p w:rsidR="001D2C4D" w:rsidRDefault="001D2C4D" w:rsidP="001D2C4D">
      <w:pPr>
        <w:jc w:val="center"/>
        <w:rPr>
          <w:rFonts w:ascii="Arial" w:hAnsi="Arial" w:cs="Arial"/>
          <w:color w:val="000000"/>
          <w:sz w:val="28"/>
          <w:szCs w:val="28"/>
        </w:rPr>
      </w:pPr>
    </w:p>
    <w:p w:rsidR="001D2C4D" w:rsidRPr="00B94CEB" w:rsidRDefault="001D2C4D" w:rsidP="001D2C4D">
      <w:pPr>
        <w:jc w:val="center"/>
        <w:rPr>
          <w:rFonts w:ascii="Arial" w:hAnsi="Arial" w:cs="Arial"/>
          <w:color w:val="000000"/>
          <w:sz w:val="28"/>
          <w:szCs w:val="28"/>
        </w:rPr>
      </w:pPr>
      <w:r w:rsidRPr="00B94CEB">
        <w:rPr>
          <w:rFonts w:ascii="Arial" w:hAnsi="Arial" w:cs="Arial"/>
          <w:color w:val="000000"/>
          <w:sz w:val="28"/>
          <w:szCs w:val="28"/>
        </w:rPr>
        <w:t>Estado de Mato Grosso</w:t>
      </w:r>
    </w:p>
    <w:p w:rsidR="001D2C4D" w:rsidRPr="00B94CEB" w:rsidRDefault="001D2C4D" w:rsidP="001D2C4D">
      <w:pPr>
        <w:jc w:val="center"/>
        <w:rPr>
          <w:rFonts w:ascii="Arial" w:hAnsi="Arial" w:cs="Arial"/>
          <w:b/>
          <w:color w:val="000000"/>
          <w:sz w:val="28"/>
          <w:szCs w:val="28"/>
        </w:rPr>
      </w:pPr>
      <w:r w:rsidRPr="00B94CEB">
        <w:rPr>
          <w:rFonts w:ascii="Arial" w:hAnsi="Arial" w:cs="Arial"/>
          <w:b/>
          <w:color w:val="000000"/>
          <w:sz w:val="28"/>
          <w:szCs w:val="28"/>
        </w:rPr>
        <w:t>PREFEITURA MUNICIPAL DE PRIMAVERA DO LESTE</w:t>
      </w: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5F6710" w:rsidRDefault="005F6710" w:rsidP="001D2C4D">
      <w:pPr>
        <w:jc w:val="right"/>
        <w:rPr>
          <w:color w:val="000000"/>
        </w:rPr>
      </w:pPr>
    </w:p>
    <w:p w:rsidR="005F6710" w:rsidRDefault="005F6710" w:rsidP="001D2C4D">
      <w:pPr>
        <w:jc w:val="right"/>
        <w:rPr>
          <w:color w:val="000000"/>
        </w:rPr>
      </w:pPr>
    </w:p>
    <w:p w:rsidR="001D2C4D" w:rsidRDefault="001D2C4D" w:rsidP="001D2C4D">
      <w:pPr>
        <w:jc w:val="center"/>
        <w:rPr>
          <w:color w:val="000000"/>
        </w:rPr>
      </w:pPr>
    </w:p>
    <w:p w:rsidR="00070B9F" w:rsidRDefault="00070B9F"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Pr="005527D6" w:rsidRDefault="001D2C4D" w:rsidP="001D2C4D">
      <w:pPr>
        <w:jc w:val="center"/>
        <w:rPr>
          <w:color w:val="000000"/>
        </w:rPr>
      </w:pPr>
    </w:p>
    <w:p w:rsidR="001D2C4D" w:rsidRPr="005527D6" w:rsidRDefault="001D2C4D" w:rsidP="001D2C4D">
      <w:pPr>
        <w:jc w:val="center"/>
        <w:rPr>
          <w:color w:val="000000"/>
        </w:rPr>
      </w:pPr>
    </w:p>
    <w:p w:rsidR="00596B29" w:rsidRPr="00596B29" w:rsidRDefault="00596B29" w:rsidP="00596B29">
      <w:pPr>
        <w:pStyle w:val="Ttulo2"/>
        <w:keepNext w:val="0"/>
        <w:spacing w:before="120" w:after="120"/>
        <w:jc w:val="center"/>
        <w:rPr>
          <w:rFonts w:cs="Arial"/>
          <w:sz w:val="48"/>
          <w:szCs w:val="48"/>
        </w:rPr>
      </w:pPr>
      <w:r w:rsidRPr="00596B29">
        <w:rPr>
          <w:rFonts w:cs="Arial"/>
          <w:sz w:val="48"/>
          <w:szCs w:val="48"/>
        </w:rPr>
        <w:t>ESPECIFICAÇÕES TÉCNICAS</w:t>
      </w:r>
    </w:p>
    <w:p w:rsidR="00596B29" w:rsidRPr="00596B29" w:rsidRDefault="00596B29" w:rsidP="00596B29">
      <w:pPr>
        <w:pStyle w:val="Ttulo2"/>
        <w:keepNext w:val="0"/>
        <w:spacing w:before="120" w:after="120"/>
        <w:jc w:val="center"/>
        <w:rPr>
          <w:rFonts w:cs="Arial"/>
          <w:sz w:val="48"/>
          <w:szCs w:val="48"/>
        </w:rPr>
      </w:pPr>
      <w:r w:rsidRPr="00596B29">
        <w:rPr>
          <w:rFonts w:cs="Arial"/>
          <w:sz w:val="48"/>
          <w:szCs w:val="48"/>
        </w:rPr>
        <w:t>PROJETOS</w:t>
      </w:r>
    </w:p>
    <w:p w:rsidR="00596B29" w:rsidRPr="00596B29" w:rsidRDefault="00596B29" w:rsidP="00596B29">
      <w:pPr>
        <w:pStyle w:val="Ttulo2"/>
        <w:keepNext w:val="0"/>
        <w:spacing w:before="120" w:after="120"/>
        <w:jc w:val="center"/>
        <w:rPr>
          <w:rFonts w:cs="Arial"/>
          <w:sz w:val="48"/>
          <w:szCs w:val="48"/>
        </w:rPr>
      </w:pPr>
      <w:r w:rsidRPr="00596B29">
        <w:rPr>
          <w:rFonts w:cs="Arial"/>
          <w:sz w:val="48"/>
          <w:szCs w:val="48"/>
        </w:rPr>
        <w:t>E DEMAIS DESCRIÇÕES</w:t>
      </w:r>
    </w:p>
    <w:p w:rsidR="00070B9F" w:rsidRDefault="00070B9F" w:rsidP="001D2C4D">
      <w:pPr>
        <w:pStyle w:val="EstiloTtulo9BookmanOldStyle"/>
        <w:rPr>
          <w:rFonts w:ascii="Lucida Sans Unicode" w:hAnsi="Lucida Sans Unicode" w:cs="Lucida Sans Unicode"/>
        </w:rPr>
      </w:pPr>
    </w:p>
    <w:p w:rsidR="001D2C4D" w:rsidRDefault="001D2C4D" w:rsidP="001D2C4D">
      <w:pPr>
        <w:rPr>
          <w:rFonts w:ascii="Arial" w:hAnsi="Arial" w:cs="Arial"/>
          <w:b/>
          <w:bCs/>
          <w:sz w:val="22"/>
          <w:szCs w:val="22"/>
        </w:rPr>
      </w:pPr>
    </w:p>
    <w:p w:rsidR="001D2C4D" w:rsidRPr="0023739C" w:rsidRDefault="0023739C" w:rsidP="0023739C">
      <w:pPr>
        <w:jc w:val="center"/>
        <w:rPr>
          <w:rFonts w:ascii="Arial" w:hAnsi="Arial" w:cs="Arial"/>
          <w:b/>
          <w:bCs/>
          <w:sz w:val="20"/>
          <w:szCs w:val="20"/>
        </w:rPr>
      </w:pPr>
      <w:r w:rsidRPr="0023739C">
        <w:rPr>
          <w:rFonts w:ascii="Arial" w:hAnsi="Arial" w:cs="Arial"/>
          <w:sz w:val="20"/>
          <w:szCs w:val="20"/>
        </w:rPr>
        <w:t>Obras de continuação do Melhoramento, Modernização e Implantação do sistema de Iluminação Pública Ornamental.</w:t>
      </w:r>
    </w:p>
    <w:p w:rsidR="00BE7883" w:rsidRPr="007F1E51" w:rsidRDefault="00BE7883" w:rsidP="001D2C4D">
      <w:pPr>
        <w:rPr>
          <w:rFonts w:ascii="Arial" w:hAnsi="Arial" w:cs="Arial"/>
          <w:b/>
          <w:bCs/>
          <w:sz w:val="22"/>
          <w:szCs w:val="22"/>
        </w:rPr>
      </w:pPr>
    </w:p>
    <w:p w:rsidR="001D2C4D" w:rsidRDefault="001D2C4D" w:rsidP="001D2C4D">
      <w:pPr>
        <w:rPr>
          <w:rFonts w:ascii="Arial" w:hAnsi="Arial" w:cs="Arial"/>
          <w:sz w:val="22"/>
          <w:szCs w:val="22"/>
        </w:rPr>
      </w:pPr>
    </w:p>
    <w:p w:rsidR="0023739C" w:rsidRDefault="0023739C" w:rsidP="001D2C4D">
      <w:pPr>
        <w:rPr>
          <w:rFonts w:ascii="Arial" w:hAnsi="Arial" w:cs="Arial"/>
          <w:sz w:val="22"/>
          <w:szCs w:val="22"/>
        </w:rPr>
      </w:pPr>
    </w:p>
    <w:p w:rsidR="0023739C" w:rsidRPr="007F1E51" w:rsidRDefault="0023739C" w:rsidP="001D2C4D">
      <w:pPr>
        <w:rPr>
          <w:rFonts w:ascii="Arial" w:hAnsi="Arial" w:cs="Arial"/>
          <w:sz w:val="22"/>
          <w:szCs w:val="22"/>
        </w:rPr>
      </w:pPr>
    </w:p>
    <w:p w:rsidR="001D2C4D" w:rsidRDefault="001D2C4D" w:rsidP="001D2C4D">
      <w:pPr>
        <w:jc w:val="center"/>
        <w:rPr>
          <w:rFonts w:ascii="Arial" w:hAnsi="Arial" w:cs="Arial"/>
          <w:b/>
          <w:sz w:val="22"/>
          <w:szCs w:val="22"/>
        </w:rPr>
      </w:pPr>
      <w:r w:rsidRPr="00EF6868">
        <w:rPr>
          <w:rFonts w:ascii="Arial" w:hAnsi="Arial" w:cs="Arial"/>
          <w:b/>
          <w:sz w:val="22"/>
          <w:szCs w:val="22"/>
        </w:rPr>
        <w:t>Primavera do Leste/MT</w:t>
      </w:r>
    </w:p>
    <w:p w:rsidR="0023739C" w:rsidRDefault="0023739C" w:rsidP="001D2C4D">
      <w:pPr>
        <w:jc w:val="center"/>
        <w:rPr>
          <w:rFonts w:ascii="Arial" w:hAnsi="Arial" w:cs="Arial"/>
          <w:b/>
          <w:sz w:val="22"/>
          <w:szCs w:val="22"/>
        </w:rPr>
      </w:pPr>
    </w:p>
    <w:p w:rsidR="0023739C" w:rsidRDefault="0023739C"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AE4697" w:rsidRDefault="00AE4697" w:rsidP="001D2C4D">
      <w:pPr>
        <w:jc w:val="center"/>
        <w:rPr>
          <w:rFonts w:ascii="Arial" w:hAnsi="Arial" w:cs="Arial"/>
          <w:b/>
          <w:sz w:val="22"/>
          <w:szCs w:val="22"/>
        </w:rPr>
      </w:pPr>
    </w:p>
    <w:p w:rsidR="000E555A" w:rsidRDefault="000E555A" w:rsidP="001D2C4D">
      <w:pPr>
        <w:jc w:val="center"/>
        <w:rPr>
          <w:rFonts w:ascii="Arial" w:hAnsi="Arial" w:cs="Arial"/>
          <w:b/>
          <w:sz w:val="22"/>
          <w:szCs w:val="22"/>
        </w:rPr>
      </w:pPr>
    </w:p>
    <w:p w:rsidR="00513D1D" w:rsidRPr="00E652ED" w:rsidRDefault="007F2512" w:rsidP="00D91A8A">
      <w:pPr>
        <w:pStyle w:val="00Teste"/>
      </w:pPr>
      <w:bookmarkStart w:id="40" w:name="_Toc514666350"/>
      <w:r w:rsidRPr="00E652ED">
        <w:t>AN</w:t>
      </w:r>
      <w:r w:rsidR="00451943" w:rsidRPr="00E652ED">
        <w:t>EXO II</w:t>
      </w:r>
      <w:r w:rsidR="00513D1D" w:rsidRPr="00E652ED">
        <w:t xml:space="preserve"> – </w:t>
      </w:r>
      <w:r w:rsidR="00451943" w:rsidRPr="00E652ED">
        <w:t xml:space="preserve">PLANILHA ORÇAMENTÁRIA, CRONOGRAMA FISICO FINANCEIRO E COMPOSIÇÃO DO </w:t>
      </w:r>
      <w:proofErr w:type="gramStart"/>
      <w:r w:rsidR="00451943" w:rsidRPr="00E652ED">
        <w:t>BDI</w:t>
      </w:r>
      <w:bookmarkEnd w:id="40"/>
      <w:proofErr w:type="gramEnd"/>
    </w:p>
    <w:p w:rsidR="00513D1D" w:rsidRPr="00E652ED" w:rsidRDefault="00513D1D" w:rsidP="00513D1D">
      <w:pPr>
        <w:tabs>
          <w:tab w:val="left" w:pos="284"/>
        </w:tabs>
        <w:spacing w:line="276" w:lineRule="auto"/>
        <w:rPr>
          <w:b/>
          <w:sz w:val="22"/>
          <w:szCs w:val="22"/>
        </w:rPr>
      </w:pPr>
    </w:p>
    <w:p w:rsidR="00513D1D" w:rsidRPr="00930B57" w:rsidRDefault="00513D1D" w:rsidP="00A46AC7">
      <w:pPr>
        <w:tabs>
          <w:tab w:val="left" w:pos="284"/>
        </w:tabs>
        <w:spacing w:after="120"/>
        <w:jc w:val="both"/>
        <w:rPr>
          <w:rFonts w:ascii="Arial" w:hAnsi="Arial" w:cs="Arial"/>
          <w:sz w:val="22"/>
          <w:szCs w:val="22"/>
        </w:rPr>
      </w:pPr>
      <w:r w:rsidRPr="00930B57">
        <w:rPr>
          <w:rFonts w:ascii="Arial" w:hAnsi="Arial" w:cs="Arial"/>
          <w:sz w:val="22"/>
          <w:szCs w:val="22"/>
        </w:rPr>
        <w:t>(As interessadas deverão retirar a Planilha Orçamentária</w:t>
      </w:r>
      <w:r w:rsidR="00451943" w:rsidRPr="00930B57">
        <w:rPr>
          <w:rFonts w:ascii="Arial" w:hAnsi="Arial" w:cs="Arial"/>
          <w:sz w:val="22"/>
          <w:szCs w:val="22"/>
        </w:rPr>
        <w:t>, Cronograma físico-financeiro e Composição do BDI</w:t>
      </w:r>
      <w:r w:rsidRPr="00930B57">
        <w:rPr>
          <w:rFonts w:ascii="Arial" w:hAnsi="Arial" w:cs="Arial"/>
          <w:sz w:val="22"/>
          <w:szCs w:val="22"/>
        </w:rPr>
        <w:t xml:space="preserve"> no site da Prefeitura, via Internet através do endereço eletrônico</w:t>
      </w:r>
      <w:r w:rsidRPr="00930B57">
        <w:rPr>
          <w:rFonts w:ascii="Arial" w:hAnsi="Arial" w:cs="Arial"/>
          <w:color w:val="FF0000"/>
          <w:sz w:val="22"/>
          <w:szCs w:val="22"/>
        </w:rPr>
        <w:t xml:space="preserve"> </w:t>
      </w:r>
      <w:hyperlink r:id="rId23" w:history="1">
        <w:r w:rsidR="005F6710" w:rsidRPr="00930B57">
          <w:rPr>
            <w:rStyle w:val="Hyperlink"/>
            <w:rFonts w:ascii="Arial" w:hAnsi="Arial" w:cs="Arial"/>
            <w:sz w:val="22"/>
            <w:szCs w:val="22"/>
          </w:rPr>
          <w:t>http://primaveradoleste.mt.gov.br/</w:t>
        </w:r>
      </w:hyperlink>
      <w:proofErr w:type="gramStart"/>
      <w:r w:rsidR="005F6710" w:rsidRPr="00930B57">
        <w:rPr>
          <w:rFonts w:ascii="Arial" w:hAnsi="Arial" w:cs="Arial"/>
          <w:sz w:val="22"/>
          <w:szCs w:val="22"/>
        </w:rPr>
        <w:t xml:space="preserve"> </w:t>
      </w:r>
      <w:r w:rsidRPr="00930B57">
        <w:rPr>
          <w:rFonts w:ascii="Arial" w:hAnsi="Arial" w:cs="Arial"/>
          <w:sz w:val="22"/>
          <w:szCs w:val="22"/>
        </w:rPr>
        <w:t>,</w:t>
      </w:r>
      <w:proofErr w:type="gramEnd"/>
      <w:r w:rsidRPr="00930B57">
        <w:rPr>
          <w:rFonts w:ascii="Arial" w:hAnsi="Arial" w:cs="Arial"/>
          <w:sz w:val="22"/>
          <w:szCs w:val="22"/>
        </w:rPr>
        <w:t xml:space="preserve"> link: </w:t>
      </w:r>
      <w:r w:rsidR="005F6710" w:rsidRPr="00930B57">
        <w:rPr>
          <w:rFonts w:ascii="Arial" w:hAnsi="Arial" w:cs="Arial"/>
          <w:sz w:val="22"/>
          <w:szCs w:val="22"/>
        </w:rPr>
        <w:t>“Empresa” – “Editais e Licitações”</w:t>
      </w:r>
      <w:r w:rsidRPr="00930B57">
        <w:rPr>
          <w:rFonts w:ascii="Arial" w:hAnsi="Arial" w:cs="Arial"/>
          <w:sz w:val="22"/>
          <w:szCs w:val="22"/>
        </w:rPr>
        <w:t xml:space="preserve"> (sem custos) ou junto a Comissão Permanente de Licitação – CPL, comparecer munidos de CD-ROOM</w:t>
      </w:r>
      <w:r w:rsidR="001C353B" w:rsidRPr="00930B57">
        <w:rPr>
          <w:rFonts w:ascii="Arial" w:hAnsi="Arial" w:cs="Arial"/>
          <w:sz w:val="22"/>
          <w:szCs w:val="22"/>
        </w:rPr>
        <w:t xml:space="preserve"> ou </w:t>
      </w:r>
      <w:proofErr w:type="spellStart"/>
      <w:r w:rsidR="001C353B" w:rsidRPr="00930B57">
        <w:rPr>
          <w:rFonts w:ascii="Arial" w:hAnsi="Arial" w:cs="Arial"/>
          <w:sz w:val="22"/>
          <w:szCs w:val="22"/>
        </w:rPr>
        <w:t>Pendrive</w:t>
      </w:r>
      <w:proofErr w:type="spellEnd"/>
      <w:r w:rsidRPr="00930B57">
        <w:rPr>
          <w:rFonts w:ascii="Arial" w:hAnsi="Arial" w:cs="Arial"/>
          <w:sz w:val="22"/>
          <w:szCs w:val="22"/>
        </w:rPr>
        <w:t>).</w:t>
      </w: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7609D8" w:rsidRDefault="007609D8" w:rsidP="00C0229A">
      <w:pPr>
        <w:tabs>
          <w:tab w:val="left" w:pos="284"/>
        </w:tabs>
        <w:spacing w:line="276" w:lineRule="auto"/>
        <w:rPr>
          <w:rFonts w:ascii="Arial" w:hAnsi="Arial" w:cs="Arial"/>
          <w:sz w:val="22"/>
          <w:szCs w:val="22"/>
        </w:rPr>
      </w:pPr>
    </w:p>
    <w:p w:rsidR="002255CB" w:rsidRDefault="002255CB" w:rsidP="00C0229A">
      <w:pPr>
        <w:tabs>
          <w:tab w:val="left" w:pos="284"/>
        </w:tabs>
        <w:spacing w:line="276" w:lineRule="auto"/>
        <w:rPr>
          <w:rFonts w:ascii="Arial" w:hAnsi="Arial" w:cs="Arial"/>
          <w:sz w:val="22"/>
          <w:szCs w:val="22"/>
        </w:rPr>
      </w:pPr>
    </w:p>
    <w:p w:rsidR="005A6A5F" w:rsidRDefault="005A6A5F" w:rsidP="00C0229A">
      <w:pPr>
        <w:tabs>
          <w:tab w:val="left" w:pos="284"/>
        </w:tabs>
        <w:spacing w:line="276" w:lineRule="auto"/>
        <w:rPr>
          <w:rFonts w:ascii="Arial" w:hAnsi="Arial" w:cs="Arial"/>
          <w:sz w:val="22"/>
          <w:szCs w:val="22"/>
        </w:rPr>
      </w:pPr>
    </w:p>
    <w:p w:rsidR="005A6A5F" w:rsidRDefault="005A6A5F" w:rsidP="00C0229A">
      <w:pPr>
        <w:tabs>
          <w:tab w:val="left" w:pos="284"/>
        </w:tabs>
        <w:spacing w:line="276" w:lineRule="auto"/>
        <w:rPr>
          <w:rFonts w:ascii="Arial" w:hAnsi="Arial" w:cs="Arial"/>
          <w:sz w:val="22"/>
          <w:szCs w:val="22"/>
        </w:rPr>
      </w:pPr>
    </w:p>
    <w:p w:rsidR="007609D8" w:rsidRDefault="007609D8" w:rsidP="00C0229A">
      <w:pPr>
        <w:tabs>
          <w:tab w:val="left" w:pos="284"/>
        </w:tabs>
        <w:spacing w:line="276" w:lineRule="auto"/>
        <w:rPr>
          <w:rFonts w:ascii="Arial" w:hAnsi="Arial" w:cs="Arial"/>
          <w:sz w:val="22"/>
          <w:szCs w:val="22"/>
        </w:rPr>
      </w:pPr>
    </w:p>
    <w:p w:rsidR="00596B29" w:rsidRDefault="00596B29"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102566" w:rsidRPr="00E92BEA" w:rsidRDefault="00451943" w:rsidP="00D91A8A">
      <w:pPr>
        <w:pStyle w:val="00Teste"/>
      </w:pPr>
      <w:bookmarkStart w:id="41" w:name="_Toc380557838"/>
      <w:bookmarkStart w:id="42" w:name="_Toc514666351"/>
      <w:r>
        <w:lastRenderedPageBreak/>
        <w:t>ANEXO III</w:t>
      </w:r>
      <w:r w:rsidR="000F61B1" w:rsidRPr="00FE0F32">
        <w:t xml:space="preserve"> - </w:t>
      </w:r>
      <w:r w:rsidRPr="00FE0F32">
        <w:t>MODELO DE PROPOSTA</w:t>
      </w:r>
      <w:bookmarkEnd w:id="41"/>
      <w:r w:rsidRPr="00FE0F32">
        <w:t xml:space="preserve"> DE PREÇOS</w:t>
      </w:r>
      <w:bookmarkEnd w:id="42"/>
    </w:p>
    <w:p w:rsidR="00923C46" w:rsidRDefault="00923C46" w:rsidP="00923C46">
      <w:pPr>
        <w:spacing w:line="276" w:lineRule="auto"/>
        <w:ind w:right="27"/>
        <w:jc w:val="both"/>
        <w:rPr>
          <w:rFonts w:ascii="Arial" w:hAnsi="Arial" w:cs="Arial"/>
          <w:b/>
          <w:sz w:val="22"/>
          <w:szCs w:val="22"/>
        </w:rPr>
      </w:pPr>
    </w:p>
    <w:p w:rsidR="007B518A" w:rsidRDefault="00D313E4" w:rsidP="00D313E4">
      <w:pPr>
        <w:spacing w:line="276" w:lineRule="auto"/>
        <w:ind w:right="27"/>
        <w:jc w:val="both"/>
        <w:rPr>
          <w:rFonts w:ascii="Arial" w:hAnsi="Arial" w:cs="Arial"/>
          <w:b/>
          <w:sz w:val="18"/>
          <w:szCs w:val="18"/>
        </w:rPr>
      </w:pPr>
      <w:r w:rsidRPr="0022376B">
        <w:rPr>
          <w:rFonts w:ascii="Arial" w:hAnsi="Arial" w:cs="Arial"/>
          <w:b/>
          <w:sz w:val="18"/>
          <w:szCs w:val="18"/>
        </w:rPr>
        <w:t xml:space="preserve">Licitação: nº </w:t>
      </w:r>
      <w:r w:rsidR="00CA2EED">
        <w:rPr>
          <w:rFonts w:ascii="Arial" w:hAnsi="Arial" w:cs="Arial"/>
          <w:b/>
          <w:sz w:val="18"/>
          <w:szCs w:val="18"/>
        </w:rPr>
        <w:t>016/2019</w:t>
      </w:r>
      <w:proofErr w:type="gramStart"/>
      <w:r w:rsidRPr="0022376B">
        <w:rPr>
          <w:rFonts w:ascii="Arial" w:hAnsi="Arial" w:cs="Arial"/>
          <w:b/>
          <w:sz w:val="18"/>
          <w:szCs w:val="18"/>
        </w:rPr>
        <w:t xml:space="preserve">  </w:t>
      </w:r>
      <w:proofErr w:type="gramEnd"/>
      <w:r w:rsidRPr="0022376B">
        <w:rPr>
          <w:rFonts w:ascii="Arial" w:hAnsi="Arial" w:cs="Arial"/>
          <w:b/>
          <w:sz w:val="18"/>
          <w:szCs w:val="18"/>
        </w:rPr>
        <w:t xml:space="preserve">Modalidade: TOMADA DE PREÇO   Tipo: MENOR PREÇO </w:t>
      </w:r>
      <w:r w:rsidR="007B518A">
        <w:rPr>
          <w:rFonts w:ascii="Arial" w:hAnsi="Arial" w:cs="Arial"/>
          <w:b/>
          <w:sz w:val="18"/>
          <w:szCs w:val="18"/>
        </w:rPr>
        <w:t xml:space="preserve">GLOBAL  </w:t>
      </w:r>
    </w:p>
    <w:p w:rsidR="00D313E4" w:rsidRPr="0022376B" w:rsidRDefault="007B518A" w:rsidP="00D313E4">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rsidR="00D313E4" w:rsidRPr="0022376B" w:rsidRDefault="00D313E4" w:rsidP="00D313E4">
      <w:pPr>
        <w:spacing w:line="276" w:lineRule="auto"/>
        <w:ind w:right="27"/>
        <w:jc w:val="both"/>
        <w:rPr>
          <w:rFonts w:ascii="Arial" w:hAnsi="Arial" w:cs="Arial"/>
          <w:b/>
          <w:bCs/>
          <w:color w:val="FF0000"/>
          <w:sz w:val="18"/>
          <w:szCs w:val="18"/>
        </w:rPr>
      </w:pPr>
      <w:r w:rsidRPr="0022376B">
        <w:rPr>
          <w:rFonts w:ascii="Arial" w:hAnsi="Arial" w:cs="Arial"/>
          <w:b/>
          <w:sz w:val="18"/>
          <w:szCs w:val="18"/>
        </w:rPr>
        <w:t>Consumidora:</w:t>
      </w:r>
      <w:r w:rsidRPr="0022376B">
        <w:rPr>
          <w:rFonts w:ascii="Arial" w:hAnsi="Arial" w:cs="Arial"/>
          <w:b/>
          <w:color w:val="FF0000"/>
          <w:sz w:val="18"/>
          <w:szCs w:val="18"/>
        </w:rPr>
        <w:t xml:space="preserve"> </w:t>
      </w:r>
      <w:r w:rsidRPr="0022376B">
        <w:rPr>
          <w:rFonts w:ascii="Arial" w:hAnsi="Arial" w:cs="Arial"/>
          <w:b/>
          <w:bCs/>
          <w:sz w:val="18"/>
          <w:szCs w:val="18"/>
        </w:rPr>
        <w:t xml:space="preserve">SECRETARIA MUNICIPAL DE </w:t>
      </w:r>
      <w:r w:rsidR="00737E86">
        <w:rPr>
          <w:rFonts w:ascii="Arial" w:hAnsi="Arial" w:cs="Arial"/>
          <w:b/>
          <w:bCs/>
          <w:sz w:val="18"/>
          <w:szCs w:val="18"/>
        </w:rPr>
        <w:t>INFRAESTRUTURA</w:t>
      </w:r>
    </w:p>
    <w:p w:rsidR="00D313E4" w:rsidRPr="0022376B" w:rsidRDefault="00D313E4" w:rsidP="00D313E4">
      <w:pPr>
        <w:rPr>
          <w:rFonts w:ascii="Arial" w:hAnsi="Arial" w:cs="Arial"/>
          <w:b/>
          <w:sz w:val="18"/>
          <w:szCs w:val="18"/>
        </w:rPr>
      </w:pPr>
      <w:r w:rsidRPr="0022376B">
        <w:rPr>
          <w:rFonts w:ascii="Arial" w:hAnsi="Arial" w:cs="Arial"/>
          <w:b/>
          <w:sz w:val="18"/>
          <w:szCs w:val="18"/>
        </w:rPr>
        <w:t>Licitante: _______________________________________________________</w:t>
      </w:r>
      <w:proofErr w:type="spellStart"/>
      <w:proofErr w:type="gramStart"/>
      <w:r w:rsidRPr="0022376B">
        <w:rPr>
          <w:rFonts w:ascii="Arial" w:hAnsi="Arial" w:cs="Arial"/>
          <w:b/>
          <w:sz w:val="18"/>
          <w:szCs w:val="18"/>
        </w:rPr>
        <w:t>C.N.P.</w:t>
      </w:r>
      <w:proofErr w:type="spellEnd"/>
      <w:proofErr w:type="gramEnd"/>
      <w:r w:rsidRPr="0022376B">
        <w:rPr>
          <w:rFonts w:ascii="Arial" w:hAnsi="Arial" w:cs="Arial"/>
          <w:b/>
          <w:sz w:val="18"/>
          <w:szCs w:val="18"/>
        </w:rPr>
        <w:t>J ______________</w:t>
      </w:r>
    </w:p>
    <w:p w:rsidR="00D313E4" w:rsidRPr="0022376B" w:rsidRDefault="00D313E4" w:rsidP="00D313E4">
      <w:pPr>
        <w:rPr>
          <w:rFonts w:ascii="Arial" w:hAnsi="Arial" w:cs="Arial"/>
          <w:b/>
          <w:sz w:val="18"/>
          <w:szCs w:val="18"/>
        </w:rPr>
      </w:pPr>
      <w:proofErr w:type="spellStart"/>
      <w:r w:rsidRPr="0022376B">
        <w:rPr>
          <w:rFonts w:ascii="Arial" w:hAnsi="Arial" w:cs="Arial"/>
          <w:b/>
          <w:sz w:val="18"/>
          <w:szCs w:val="18"/>
        </w:rPr>
        <w:t>Tel</w:t>
      </w:r>
      <w:proofErr w:type="spellEnd"/>
      <w:r w:rsidRPr="0022376B">
        <w:rPr>
          <w:rFonts w:ascii="Arial" w:hAnsi="Arial" w:cs="Arial"/>
          <w:b/>
          <w:sz w:val="18"/>
          <w:szCs w:val="18"/>
        </w:rPr>
        <w:t xml:space="preserve"> Fax: (__</w:t>
      </w:r>
      <w:proofErr w:type="gramStart"/>
      <w:r w:rsidRPr="0022376B">
        <w:rPr>
          <w:rFonts w:ascii="Arial" w:hAnsi="Arial" w:cs="Arial"/>
          <w:b/>
          <w:sz w:val="18"/>
          <w:szCs w:val="18"/>
        </w:rPr>
        <w:t>)</w:t>
      </w:r>
      <w:proofErr w:type="gramEnd"/>
      <w:r w:rsidRPr="0022376B">
        <w:rPr>
          <w:rFonts w:ascii="Arial" w:hAnsi="Arial" w:cs="Arial"/>
          <w:b/>
          <w:sz w:val="18"/>
          <w:szCs w:val="18"/>
        </w:rPr>
        <w:t>_______ _______</w:t>
      </w:r>
      <w:r w:rsidRPr="0022376B">
        <w:rPr>
          <w:rFonts w:ascii="Arial" w:hAnsi="Arial" w:cs="Arial"/>
          <w:b/>
          <w:bCs/>
          <w:sz w:val="18"/>
          <w:szCs w:val="18"/>
        </w:rPr>
        <w:t>E</w:t>
      </w:r>
      <w:r w:rsidRPr="0022376B">
        <w:rPr>
          <w:rFonts w:ascii="Arial" w:hAnsi="Arial" w:cs="Arial"/>
          <w:b/>
          <w:sz w:val="18"/>
          <w:szCs w:val="18"/>
        </w:rPr>
        <w:t xml:space="preserve">-mail </w:t>
      </w:r>
      <w:r w:rsidRPr="0022376B">
        <w:rPr>
          <w:rFonts w:ascii="Arial" w:hAnsi="Arial" w:cs="Arial"/>
          <w:b/>
          <w:bCs/>
          <w:sz w:val="18"/>
          <w:szCs w:val="18"/>
        </w:rPr>
        <w:t>_____________</w:t>
      </w:r>
      <w:r w:rsidRPr="0022376B">
        <w:rPr>
          <w:rFonts w:ascii="Arial" w:hAnsi="Arial" w:cs="Arial"/>
          <w:b/>
          <w:sz w:val="18"/>
          <w:szCs w:val="18"/>
        </w:rPr>
        <w:t xml:space="preserve">Tel. </w:t>
      </w:r>
      <w:r w:rsidRPr="0022376B">
        <w:rPr>
          <w:rFonts w:ascii="Arial" w:hAnsi="Arial" w:cs="Arial"/>
          <w:b/>
          <w:bCs/>
          <w:sz w:val="18"/>
          <w:szCs w:val="18"/>
        </w:rPr>
        <w:t>(__)________ _____</w:t>
      </w:r>
      <w:r w:rsidRPr="0022376B">
        <w:rPr>
          <w:rFonts w:ascii="Arial" w:hAnsi="Arial" w:cs="Arial"/>
          <w:b/>
          <w:sz w:val="18"/>
          <w:szCs w:val="18"/>
        </w:rPr>
        <w:t xml:space="preserve">Celular: (__)__________ </w:t>
      </w:r>
    </w:p>
    <w:p w:rsidR="00D313E4" w:rsidRPr="0022376B" w:rsidRDefault="00D313E4" w:rsidP="00D313E4">
      <w:pPr>
        <w:rPr>
          <w:rFonts w:ascii="Arial" w:hAnsi="Arial" w:cs="Arial"/>
          <w:b/>
          <w:sz w:val="18"/>
          <w:szCs w:val="18"/>
        </w:rPr>
      </w:pPr>
      <w:r w:rsidRPr="0022376B">
        <w:rPr>
          <w:rFonts w:ascii="Arial" w:hAnsi="Arial" w:cs="Arial"/>
          <w:b/>
          <w:sz w:val="18"/>
          <w:szCs w:val="18"/>
        </w:rPr>
        <w:t>Endereço: __________________________________________________________</w:t>
      </w:r>
    </w:p>
    <w:p w:rsidR="00D313E4" w:rsidRPr="0022376B" w:rsidRDefault="00D313E4" w:rsidP="00D313E4">
      <w:pPr>
        <w:rPr>
          <w:rFonts w:ascii="Arial" w:hAnsi="Arial" w:cs="Arial"/>
          <w:b/>
          <w:sz w:val="18"/>
          <w:szCs w:val="18"/>
        </w:rPr>
      </w:pPr>
      <w:r w:rsidRPr="0022376B">
        <w:rPr>
          <w:rFonts w:ascii="Arial" w:hAnsi="Arial" w:cs="Arial"/>
          <w:b/>
          <w:sz w:val="18"/>
          <w:szCs w:val="18"/>
        </w:rPr>
        <w:t>Conta Corrente:</w:t>
      </w:r>
      <w:proofErr w:type="gramStart"/>
      <w:r w:rsidRPr="0022376B">
        <w:rPr>
          <w:rFonts w:ascii="Arial" w:hAnsi="Arial" w:cs="Arial"/>
          <w:b/>
          <w:sz w:val="18"/>
          <w:szCs w:val="18"/>
        </w:rPr>
        <w:t xml:space="preserve">  </w:t>
      </w:r>
      <w:proofErr w:type="gramEnd"/>
      <w:r w:rsidRPr="0022376B">
        <w:rPr>
          <w:rFonts w:ascii="Arial" w:hAnsi="Arial" w:cs="Arial"/>
          <w:b/>
          <w:sz w:val="18"/>
          <w:szCs w:val="18"/>
        </w:rPr>
        <w:t>____________ Agência: ______________ Banco:  __________</w:t>
      </w:r>
    </w:p>
    <w:p w:rsidR="00D313E4" w:rsidRPr="00E652ED" w:rsidRDefault="00D313E4" w:rsidP="00D313E4">
      <w:pPr>
        <w:tabs>
          <w:tab w:val="left" w:pos="2714"/>
          <w:tab w:val="left" w:pos="10419"/>
        </w:tabs>
        <w:jc w:val="both"/>
        <w:rPr>
          <w:rFonts w:ascii="Arial" w:hAnsi="Arial" w:cs="Arial"/>
          <w:sz w:val="22"/>
          <w:szCs w:val="22"/>
        </w:rPr>
      </w:pPr>
    </w:p>
    <w:p w:rsidR="00EF0B73" w:rsidRPr="0022376B" w:rsidRDefault="00EF0B73" w:rsidP="00EF0B73">
      <w:pPr>
        <w:tabs>
          <w:tab w:val="left" w:pos="2714"/>
          <w:tab w:val="left" w:pos="10419"/>
        </w:tabs>
        <w:jc w:val="both"/>
        <w:rPr>
          <w:rFonts w:ascii="Arial" w:hAnsi="Arial" w:cs="Arial"/>
          <w:i/>
          <w:sz w:val="18"/>
          <w:szCs w:val="18"/>
        </w:rPr>
      </w:pPr>
      <w:r w:rsidRPr="007F5370">
        <w:rPr>
          <w:rFonts w:ascii="Arial" w:hAnsi="Arial" w:cs="Arial"/>
          <w:i/>
          <w:sz w:val="20"/>
          <w:szCs w:val="20"/>
        </w:rPr>
        <w:t xml:space="preserve">Apresentamos a Vossa Senhoria nossa Proposta Comercial referente </w:t>
      </w:r>
      <w:r w:rsidR="0022376B" w:rsidRPr="007F5370">
        <w:rPr>
          <w:rFonts w:ascii="Arial" w:hAnsi="Arial" w:cs="Arial"/>
          <w:i/>
          <w:sz w:val="20"/>
          <w:szCs w:val="20"/>
        </w:rPr>
        <w:t>à</w:t>
      </w:r>
      <w:r w:rsidRPr="007F5370">
        <w:rPr>
          <w:rFonts w:ascii="Arial" w:hAnsi="Arial" w:cs="Arial"/>
          <w:i/>
          <w:sz w:val="20"/>
          <w:szCs w:val="20"/>
        </w:rPr>
        <w:t xml:space="preserve"> </w:t>
      </w:r>
      <w:r w:rsidR="0022376B">
        <w:rPr>
          <w:rFonts w:ascii="Arial" w:hAnsi="Arial" w:cs="Arial"/>
          <w:sz w:val="18"/>
          <w:szCs w:val="18"/>
        </w:rPr>
        <w:t>c</w:t>
      </w:r>
      <w:r w:rsidR="0022376B" w:rsidRPr="0022376B">
        <w:rPr>
          <w:rFonts w:ascii="Arial" w:hAnsi="Arial" w:cs="Arial"/>
          <w:sz w:val="18"/>
          <w:szCs w:val="18"/>
        </w:rPr>
        <w:t xml:space="preserve">ontratação de Empresa Especializada em Engenharia Elétrica para executar as obras de continuação do Melhoramento, Modernização e Implantação do sistema de Iluminação Pública Ornamental, onde deverão ser executado a troca das luminárias e lâmpadas existentes, por luminárias de LED no Bairro Jardim Luciana, Avenida Ângelo </w:t>
      </w:r>
      <w:proofErr w:type="spellStart"/>
      <w:r w:rsidR="0022376B" w:rsidRPr="0022376B">
        <w:rPr>
          <w:rFonts w:ascii="Arial" w:hAnsi="Arial" w:cs="Arial"/>
          <w:sz w:val="18"/>
          <w:szCs w:val="18"/>
        </w:rPr>
        <w:t>Ravanelo</w:t>
      </w:r>
      <w:proofErr w:type="spellEnd"/>
      <w:r w:rsidR="0022376B" w:rsidRPr="0022376B">
        <w:rPr>
          <w:rFonts w:ascii="Arial" w:hAnsi="Arial" w:cs="Arial"/>
          <w:sz w:val="18"/>
          <w:szCs w:val="18"/>
        </w:rPr>
        <w:t xml:space="preserve">, </w:t>
      </w:r>
      <w:proofErr w:type="spellStart"/>
      <w:r w:rsidR="0022376B" w:rsidRPr="0022376B">
        <w:rPr>
          <w:rFonts w:ascii="Arial" w:hAnsi="Arial" w:cs="Arial"/>
          <w:sz w:val="18"/>
          <w:szCs w:val="18"/>
        </w:rPr>
        <w:t>Cohabinha</w:t>
      </w:r>
      <w:proofErr w:type="spellEnd"/>
      <w:r w:rsidR="0022376B" w:rsidRPr="0022376B">
        <w:rPr>
          <w:rFonts w:ascii="Arial" w:hAnsi="Arial" w:cs="Arial"/>
          <w:sz w:val="18"/>
          <w:szCs w:val="18"/>
        </w:rPr>
        <w:t xml:space="preserve">, Primavera II, Avenida Primavera e Implantação de Iluminação de LED nos canteiros centrais da Avenida São Sebastião, Iluminação Ornamental nas Praças Eldorado e do Castelândia </w:t>
      </w:r>
      <w:r w:rsidR="00DF68D3">
        <w:rPr>
          <w:rFonts w:ascii="Arial" w:hAnsi="Arial" w:cs="Arial"/>
          <w:sz w:val="18"/>
          <w:szCs w:val="18"/>
        </w:rPr>
        <w:t>no</w:t>
      </w:r>
      <w:r w:rsidR="0022376B" w:rsidRPr="0022376B">
        <w:rPr>
          <w:rFonts w:ascii="Arial" w:hAnsi="Arial" w:cs="Arial"/>
          <w:sz w:val="18"/>
          <w:szCs w:val="18"/>
        </w:rPr>
        <w:t xml:space="preserve"> Município de Primavera do Leste </w:t>
      </w:r>
      <w:proofErr w:type="gramStart"/>
      <w:r w:rsidR="0022376B" w:rsidRPr="0022376B">
        <w:rPr>
          <w:rFonts w:ascii="Arial" w:hAnsi="Arial" w:cs="Arial"/>
          <w:sz w:val="18"/>
          <w:szCs w:val="18"/>
        </w:rPr>
        <w:t>MT.</w:t>
      </w:r>
      <w:proofErr w:type="gramEnd"/>
      <w:r w:rsidR="0022376B" w:rsidRPr="0022376B">
        <w:rPr>
          <w:rFonts w:ascii="Arial" w:hAnsi="Arial" w:cs="Arial"/>
          <w:sz w:val="18"/>
          <w:szCs w:val="18"/>
        </w:rPr>
        <w:t>Propiciando assim uniformidade na distribuição da iluminação bem como a redução do consumo de energia elétrica, propiciado pela troca de tecnologia convencional para tecnologia LED, conforme especificações constantes no Projeto Básico , que é parte integrante deste Edital.</w:t>
      </w:r>
      <w:r w:rsidRPr="0022376B">
        <w:rPr>
          <w:rFonts w:ascii="Arial" w:hAnsi="Arial" w:cs="Arial"/>
          <w:i/>
          <w:sz w:val="18"/>
          <w:szCs w:val="18"/>
        </w:rPr>
        <w:t>.</w:t>
      </w:r>
    </w:p>
    <w:p w:rsidR="00D313E4" w:rsidRDefault="00D313E4" w:rsidP="00503802">
      <w:pPr>
        <w:tabs>
          <w:tab w:val="left" w:pos="2714"/>
          <w:tab w:val="left" w:pos="10419"/>
        </w:tabs>
        <w:jc w:val="both"/>
        <w:rPr>
          <w:rFonts w:ascii="Arial" w:hAnsi="Arial" w:cs="Arial"/>
          <w:i/>
          <w:sz w:val="20"/>
          <w:szCs w:val="20"/>
        </w:rPr>
      </w:pPr>
    </w:p>
    <w:tbl>
      <w:tblPr>
        <w:tblW w:w="4944" w:type="pct"/>
        <w:jc w:val="center"/>
        <w:tblLayout w:type="fixed"/>
        <w:tblCellMar>
          <w:left w:w="70" w:type="dxa"/>
          <w:right w:w="70" w:type="dxa"/>
        </w:tblCellMar>
        <w:tblLook w:val="04A0"/>
      </w:tblPr>
      <w:tblGrid>
        <w:gridCol w:w="838"/>
        <w:gridCol w:w="1125"/>
        <w:gridCol w:w="1665"/>
        <w:gridCol w:w="1042"/>
        <w:gridCol w:w="825"/>
        <w:gridCol w:w="349"/>
        <w:gridCol w:w="993"/>
        <w:gridCol w:w="1055"/>
        <w:gridCol w:w="1487"/>
        <w:gridCol w:w="59"/>
      </w:tblGrid>
      <w:tr w:rsidR="00503802" w:rsidRPr="00923C46" w:rsidTr="00102566">
        <w:trPr>
          <w:gridAfter w:val="1"/>
          <w:wAfter w:w="31" w:type="pct"/>
          <w:trHeight w:val="300"/>
          <w:jc w:val="center"/>
        </w:trPr>
        <w:tc>
          <w:tcPr>
            <w:tcW w:w="2911" w:type="pct"/>
            <w:gridSpan w:val="5"/>
            <w:tcBorders>
              <w:top w:val="nil"/>
              <w:left w:val="nil"/>
              <w:bottom w:val="nil"/>
              <w:right w:val="single" w:sz="4" w:space="0" w:color="auto"/>
            </w:tcBorders>
            <w:shd w:val="clear" w:color="auto" w:fill="auto"/>
            <w:vAlign w:val="center"/>
            <w:hideMark/>
          </w:tcPr>
          <w:p w:rsidR="00503802" w:rsidRPr="00923C46" w:rsidRDefault="007A45AC" w:rsidP="00994C7D">
            <w:pPr>
              <w:rPr>
                <w:rFonts w:ascii="Arial" w:hAnsi="Arial" w:cs="Arial"/>
                <w:sz w:val="20"/>
                <w:szCs w:val="20"/>
              </w:rPr>
            </w:pPr>
            <w:r w:rsidRPr="00BE7883">
              <w:rPr>
                <w:rFonts w:ascii="Arial" w:hAnsi="Arial" w:cs="Arial"/>
                <w:i/>
                <w:sz w:val="20"/>
                <w:szCs w:val="20"/>
              </w:rPr>
              <w:t>.</w:t>
            </w:r>
          </w:p>
        </w:tc>
        <w:tc>
          <w:tcPr>
            <w:tcW w:w="20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3802" w:rsidRPr="00923C46" w:rsidRDefault="00503802" w:rsidP="00994C7D">
            <w:pPr>
              <w:rPr>
                <w:rFonts w:ascii="Arial" w:hAnsi="Arial" w:cs="Arial"/>
                <w:sz w:val="20"/>
                <w:szCs w:val="20"/>
              </w:rPr>
            </w:pPr>
            <w:r w:rsidRPr="00923C46">
              <w:rPr>
                <w:rFonts w:ascii="Arial" w:hAnsi="Arial" w:cs="Arial"/>
                <w:sz w:val="20"/>
                <w:szCs w:val="20"/>
              </w:rPr>
              <w:t>BDI:                              %</w:t>
            </w:r>
          </w:p>
        </w:tc>
      </w:tr>
      <w:tr w:rsidR="00102566" w:rsidRPr="00923C46" w:rsidTr="00102566">
        <w:trPr>
          <w:trHeight w:val="600"/>
          <w:jc w:val="center"/>
        </w:trPr>
        <w:tc>
          <w:tcPr>
            <w:tcW w:w="444" w:type="pct"/>
            <w:tcBorders>
              <w:top w:val="single" w:sz="4" w:space="0" w:color="000000"/>
              <w:left w:val="single" w:sz="4" w:space="0" w:color="000000"/>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ITEM</w:t>
            </w:r>
          </w:p>
        </w:tc>
        <w:tc>
          <w:tcPr>
            <w:tcW w:w="59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CÓDIGO</w:t>
            </w:r>
          </w:p>
        </w:tc>
        <w:tc>
          <w:tcPr>
            <w:tcW w:w="88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DESCRIÇÃO</w:t>
            </w:r>
          </w:p>
        </w:tc>
        <w:tc>
          <w:tcPr>
            <w:tcW w:w="55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UNIDADE</w:t>
            </w:r>
          </w:p>
        </w:tc>
        <w:tc>
          <w:tcPr>
            <w:tcW w:w="622"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 xml:space="preserve"> QUANT. </w:t>
            </w:r>
          </w:p>
        </w:tc>
        <w:tc>
          <w:tcPr>
            <w:tcW w:w="52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 xml:space="preserve"> PREÇO UNIT sem BDI (R$) </w:t>
            </w:r>
          </w:p>
        </w:tc>
        <w:tc>
          <w:tcPr>
            <w:tcW w:w="559"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PREÇO UNIT com BDI (R$)</w:t>
            </w:r>
          </w:p>
        </w:tc>
        <w:tc>
          <w:tcPr>
            <w:tcW w:w="819"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PREÇO TOTAL COM BDI (R$)</w:t>
            </w:r>
          </w:p>
        </w:tc>
      </w:tr>
      <w:tr w:rsidR="00102566" w:rsidRPr="00923C46" w:rsidTr="00102566">
        <w:trPr>
          <w:trHeight w:val="7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r w:rsidR="00102566" w:rsidRPr="00923C46" w:rsidTr="00102566">
        <w:trPr>
          <w:trHeight w:val="30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bl>
    <w:p w:rsidR="00503802" w:rsidRPr="00E652ED" w:rsidRDefault="00503802" w:rsidP="00503802">
      <w:pPr>
        <w:autoSpaceDE w:val="0"/>
        <w:autoSpaceDN w:val="0"/>
        <w:adjustRightInd w:val="0"/>
        <w:spacing w:before="40" w:after="40"/>
        <w:ind w:left="568"/>
        <w:jc w:val="both"/>
        <w:rPr>
          <w:rFonts w:ascii="Arial" w:hAnsi="Arial" w:cs="Arial"/>
          <w:sz w:val="22"/>
          <w:szCs w:val="22"/>
        </w:rPr>
      </w:pPr>
    </w:p>
    <w:p w:rsidR="00923C46" w:rsidRPr="0022376B" w:rsidRDefault="00503802" w:rsidP="002F23EC">
      <w:pPr>
        <w:numPr>
          <w:ilvl w:val="0"/>
          <w:numId w:val="21"/>
        </w:numPr>
        <w:autoSpaceDE w:val="0"/>
        <w:autoSpaceDN w:val="0"/>
        <w:adjustRightInd w:val="0"/>
        <w:spacing w:before="40" w:after="40"/>
        <w:jc w:val="both"/>
        <w:rPr>
          <w:rFonts w:ascii="Arial" w:hAnsi="Arial" w:cs="Arial"/>
          <w:sz w:val="14"/>
          <w:szCs w:val="14"/>
        </w:rPr>
      </w:pPr>
      <w:r w:rsidRPr="0022376B">
        <w:rPr>
          <w:rFonts w:ascii="Arial" w:hAnsi="Arial" w:cs="Arial"/>
          <w:bCs/>
          <w:sz w:val="14"/>
          <w:szCs w:val="14"/>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w:t>
      </w:r>
      <w:r w:rsidR="00E96B74" w:rsidRPr="0022376B">
        <w:rPr>
          <w:rFonts w:ascii="Arial" w:hAnsi="Arial" w:cs="Arial"/>
          <w:bCs/>
          <w:sz w:val="14"/>
          <w:szCs w:val="14"/>
        </w:rPr>
        <w:t xml:space="preserve"> Escala Salarial de Mão de Obra</w:t>
      </w:r>
      <w:r w:rsidRPr="0022376B">
        <w:rPr>
          <w:rFonts w:ascii="Arial" w:hAnsi="Arial" w:cs="Arial"/>
          <w:bCs/>
          <w:sz w:val="14"/>
          <w:szCs w:val="14"/>
        </w:rPr>
        <w:t xml:space="preserve"> e cronograma físico-financeiro, Composição de serviços e preços unitários Composição da Administração Local atendendo o disposto no Parecer 036.076/2011-2 - TCU e Composição de Leis Sociais</w:t>
      </w:r>
      <w:r w:rsidR="00CC3160" w:rsidRPr="0022376B">
        <w:rPr>
          <w:rFonts w:ascii="Arial" w:hAnsi="Arial" w:cs="Arial"/>
          <w:sz w:val="14"/>
          <w:szCs w:val="14"/>
        </w:rPr>
        <w:t>.</w:t>
      </w:r>
    </w:p>
    <w:p w:rsidR="00923C46" w:rsidRPr="000A36D2" w:rsidRDefault="00503802" w:rsidP="002F23EC">
      <w:pPr>
        <w:numPr>
          <w:ilvl w:val="0"/>
          <w:numId w:val="21"/>
        </w:numPr>
        <w:autoSpaceDE w:val="0"/>
        <w:autoSpaceDN w:val="0"/>
        <w:adjustRightInd w:val="0"/>
        <w:spacing w:before="40" w:after="40"/>
        <w:jc w:val="both"/>
        <w:rPr>
          <w:rFonts w:ascii="Arial" w:hAnsi="Arial" w:cs="Arial"/>
          <w:sz w:val="16"/>
          <w:szCs w:val="16"/>
        </w:rPr>
      </w:pPr>
      <w:r w:rsidRPr="0022376B">
        <w:rPr>
          <w:rFonts w:ascii="Arial" w:hAnsi="Arial" w:cs="Arial"/>
          <w:sz w:val="14"/>
          <w:szCs w:val="14"/>
        </w:rPr>
        <w:t xml:space="preserve">As propostas deverão permanecer válidas em condições de aceitação por um período de 60 (sessenta) dias, contados da data da entrega das </w:t>
      </w:r>
      <w:proofErr w:type="gramStart"/>
      <w:r w:rsidRPr="0022376B">
        <w:rPr>
          <w:rFonts w:ascii="Arial" w:hAnsi="Arial" w:cs="Arial"/>
          <w:sz w:val="14"/>
          <w:szCs w:val="14"/>
        </w:rPr>
        <w:t>mesmas.</w:t>
      </w:r>
      <w:proofErr w:type="gramEnd"/>
      <w:r w:rsidR="00923C46" w:rsidRPr="0022376B">
        <w:rPr>
          <w:rFonts w:ascii="Arial" w:hAnsi="Arial" w:cs="Arial"/>
          <w:sz w:val="14"/>
          <w:szCs w:val="14"/>
        </w:rPr>
        <w:t>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w:t>
      </w:r>
      <w:r w:rsidR="00BD5BFD" w:rsidRPr="0022376B">
        <w:rPr>
          <w:rFonts w:ascii="Arial" w:hAnsi="Arial" w:cs="Arial"/>
          <w:sz w:val="14"/>
          <w:szCs w:val="14"/>
        </w:rPr>
        <w:t xml:space="preserve"> </w:t>
      </w:r>
      <w:r w:rsidR="00055AC5">
        <w:rPr>
          <w:rFonts w:ascii="Arial" w:hAnsi="Arial" w:cs="Arial"/>
          <w:sz w:val="14"/>
          <w:szCs w:val="14"/>
        </w:rPr>
        <w:t>570(quinhentos e setenta</w:t>
      </w:r>
      <w:proofErr w:type="gramStart"/>
      <w:r w:rsidR="00055AC5">
        <w:rPr>
          <w:rFonts w:ascii="Arial" w:hAnsi="Arial" w:cs="Arial"/>
          <w:sz w:val="14"/>
          <w:szCs w:val="14"/>
        </w:rPr>
        <w:t xml:space="preserve"> )</w:t>
      </w:r>
      <w:proofErr w:type="gramEnd"/>
      <w:r w:rsidR="00055AC5">
        <w:rPr>
          <w:rFonts w:ascii="Arial" w:hAnsi="Arial" w:cs="Arial"/>
          <w:sz w:val="14"/>
          <w:szCs w:val="14"/>
        </w:rPr>
        <w:t xml:space="preserve"> dias </w:t>
      </w:r>
      <w:r w:rsidR="00923C46" w:rsidRPr="0022376B">
        <w:rPr>
          <w:rFonts w:ascii="Arial" w:hAnsi="Arial" w:cs="Arial"/>
          <w:sz w:val="14"/>
          <w:szCs w:val="14"/>
        </w:rPr>
        <w:t>contados após o recebimento da ordem de serviços</w:t>
      </w:r>
      <w:r w:rsidR="00923C46" w:rsidRPr="000A36D2">
        <w:rPr>
          <w:rFonts w:ascii="Arial" w:hAnsi="Arial" w:cs="Arial"/>
          <w:sz w:val="16"/>
          <w:szCs w:val="16"/>
        </w:rPr>
        <w:t>.</w:t>
      </w:r>
    </w:p>
    <w:p w:rsidR="008647D6" w:rsidRPr="000A36D2" w:rsidRDefault="008647D6" w:rsidP="00923C46">
      <w:pPr>
        <w:autoSpaceDE w:val="0"/>
        <w:autoSpaceDN w:val="0"/>
        <w:adjustRightInd w:val="0"/>
        <w:spacing w:before="40" w:after="40"/>
        <w:ind w:left="568"/>
        <w:jc w:val="both"/>
        <w:rPr>
          <w:rFonts w:ascii="Arial" w:hAnsi="Arial" w:cs="Arial"/>
          <w:sz w:val="16"/>
          <w:szCs w:val="16"/>
        </w:rPr>
      </w:pPr>
    </w:p>
    <w:p w:rsidR="00923C46" w:rsidRPr="0022376B" w:rsidRDefault="00503802" w:rsidP="00923C46">
      <w:pPr>
        <w:rPr>
          <w:rFonts w:ascii="Arial" w:hAnsi="Arial" w:cs="Arial"/>
          <w:sz w:val="18"/>
          <w:szCs w:val="18"/>
        </w:rPr>
      </w:pPr>
      <w:r w:rsidRPr="0022376B">
        <w:rPr>
          <w:rFonts w:ascii="Arial" w:hAnsi="Arial" w:cs="Arial"/>
          <w:sz w:val="18"/>
          <w:szCs w:val="18"/>
        </w:rPr>
        <w:t>Valor Total da Proposta é de: R$ ________________ (__________________).</w:t>
      </w:r>
    </w:p>
    <w:p w:rsidR="00923C46" w:rsidRPr="0022376B" w:rsidRDefault="00923C46" w:rsidP="00923C46">
      <w:pPr>
        <w:rPr>
          <w:rFonts w:ascii="Arial" w:hAnsi="Arial" w:cs="Arial"/>
          <w:sz w:val="18"/>
          <w:szCs w:val="18"/>
        </w:rPr>
      </w:pPr>
    </w:p>
    <w:p w:rsidR="00923C46" w:rsidRPr="0022376B" w:rsidRDefault="00923C46" w:rsidP="00923C46">
      <w:pPr>
        <w:rPr>
          <w:rFonts w:ascii="Arial" w:hAnsi="Arial" w:cs="Arial"/>
          <w:sz w:val="18"/>
          <w:szCs w:val="18"/>
        </w:rPr>
      </w:pPr>
      <w:r w:rsidRPr="0022376B">
        <w:rPr>
          <w:rFonts w:ascii="Arial" w:hAnsi="Arial" w:cs="Arial"/>
          <w:sz w:val="18"/>
          <w:szCs w:val="18"/>
        </w:rPr>
        <w:t>O representante legal desta empresa para assinatura do contrato, será o Sr __________________</w:t>
      </w:r>
      <w:proofErr w:type="gramStart"/>
      <w:r w:rsidRPr="0022376B">
        <w:rPr>
          <w:rFonts w:ascii="Arial" w:hAnsi="Arial" w:cs="Arial"/>
          <w:sz w:val="18"/>
          <w:szCs w:val="18"/>
        </w:rPr>
        <w:t>(</w:t>
      </w:r>
      <w:proofErr w:type="gramEnd"/>
      <w:r w:rsidRPr="0022376B">
        <w:rPr>
          <w:rFonts w:ascii="Arial" w:hAnsi="Arial" w:cs="Arial"/>
          <w:sz w:val="18"/>
          <w:szCs w:val="18"/>
        </w:rPr>
        <w:t>qualificação) portador da Cédula de Identidade - RG n__________ SSP/XX e CPF/MF n° _________________residente e domiciliado à  _________________ na cidade ___________</w:t>
      </w:r>
    </w:p>
    <w:p w:rsidR="00923C46" w:rsidRPr="0022376B" w:rsidRDefault="00923C46" w:rsidP="00923C46">
      <w:pPr>
        <w:jc w:val="right"/>
        <w:rPr>
          <w:rFonts w:ascii="Arial" w:hAnsi="Arial" w:cs="Arial"/>
          <w:sz w:val="18"/>
          <w:szCs w:val="18"/>
        </w:rPr>
      </w:pPr>
    </w:p>
    <w:p w:rsidR="00503802" w:rsidRPr="0022376B" w:rsidRDefault="00923C46" w:rsidP="00923C46">
      <w:pPr>
        <w:jc w:val="right"/>
        <w:rPr>
          <w:rFonts w:ascii="Arial" w:hAnsi="Arial" w:cs="Arial"/>
          <w:sz w:val="18"/>
          <w:szCs w:val="18"/>
        </w:rPr>
      </w:pPr>
      <w:r w:rsidRPr="0022376B">
        <w:rPr>
          <w:rFonts w:ascii="Arial" w:hAnsi="Arial" w:cs="Arial"/>
          <w:sz w:val="18"/>
          <w:szCs w:val="18"/>
        </w:rPr>
        <w:t>Declaramo-nos de pleno acordo com as condições estabelecidas no edital da licitação</w:t>
      </w:r>
    </w:p>
    <w:p w:rsidR="00923C46" w:rsidRPr="0022376B" w:rsidRDefault="00923C46" w:rsidP="00503802">
      <w:pPr>
        <w:jc w:val="right"/>
        <w:rPr>
          <w:rFonts w:ascii="Arial" w:hAnsi="Arial" w:cs="Arial"/>
          <w:sz w:val="18"/>
          <w:szCs w:val="18"/>
        </w:rPr>
      </w:pPr>
    </w:p>
    <w:p w:rsidR="009D0EB0" w:rsidRPr="0022376B" w:rsidRDefault="009D0EB0" w:rsidP="009D0EB0">
      <w:pPr>
        <w:spacing w:line="276" w:lineRule="auto"/>
        <w:jc w:val="right"/>
        <w:rPr>
          <w:rFonts w:ascii="Arial" w:hAnsi="Arial" w:cs="Arial"/>
          <w:b/>
          <w:sz w:val="18"/>
          <w:szCs w:val="18"/>
        </w:rPr>
      </w:pPr>
      <w:r w:rsidRPr="0022376B">
        <w:rPr>
          <w:rFonts w:ascii="Arial" w:hAnsi="Arial" w:cs="Arial"/>
          <w:sz w:val="18"/>
          <w:szCs w:val="18"/>
        </w:rPr>
        <w:t>Primavera do Leste/MT, ___ de _________ de 2019.</w:t>
      </w:r>
    </w:p>
    <w:p w:rsidR="009D0EB0" w:rsidRPr="0022376B" w:rsidRDefault="009D0EB0" w:rsidP="00503802">
      <w:pPr>
        <w:ind w:right="27"/>
        <w:jc w:val="center"/>
        <w:rPr>
          <w:rFonts w:ascii="Arial" w:hAnsi="Arial" w:cs="Arial"/>
          <w:sz w:val="18"/>
          <w:szCs w:val="18"/>
        </w:rPr>
      </w:pPr>
    </w:p>
    <w:p w:rsidR="00933DF5" w:rsidRPr="0022376B" w:rsidRDefault="00503802" w:rsidP="00503802">
      <w:pPr>
        <w:ind w:right="27"/>
        <w:jc w:val="center"/>
        <w:rPr>
          <w:rFonts w:ascii="Arial" w:hAnsi="Arial" w:cs="Arial"/>
          <w:sz w:val="18"/>
          <w:szCs w:val="18"/>
        </w:rPr>
      </w:pPr>
      <w:r w:rsidRPr="0022376B">
        <w:rPr>
          <w:rFonts w:ascii="Arial" w:hAnsi="Arial" w:cs="Arial"/>
          <w:sz w:val="18"/>
          <w:szCs w:val="18"/>
        </w:rPr>
        <w:t>______________________________________________</w:t>
      </w:r>
    </w:p>
    <w:p w:rsidR="00503802" w:rsidRPr="0022376B" w:rsidRDefault="00503802" w:rsidP="00503802">
      <w:pPr>
        <w:ind w:right="27"/>
        <w:jc w:val="center"/>
        <w:rPr>
          <w:rFonts w:ascii="Arial" w:hAnsi="Arial" w:cs="Arial"/>
          <w:sz w:val="18"/>
          <w:szCs w:val="18"/>
        </w:rPr>
      </w:pPr>
    </w:p>
    <w:p w:rsidR="00102566" w:rsidRPr="0022376B" w:rsidRDefault="00503802" w:rsidP="00E92BEA">
      <w:pPr>
        <w:ind w:right="27"/>
        <w:jc w:val="center"/>
        <w:rPr>
          <w:rFonts w:ascii="Arial" w:hAnsi="Arial" w:cs="Arial"/>
          <w:b/>
          <w:sz w:val="18"/>
          <w:szCs w:val="18"/>
        </w:rPr>
      </w:pPr>
      <w:r w:rsidRPr="0022376B">
        <w:rPr>
          <w:rFonts w:ascii="Arial" w:hAnsi="Arial" w:cs="Arial"/>
          <w:b/>
          <w:sz w:val="18"/>
          <w:szCs w:val="18"/>
        </w:rPr>
        <w:t>CARIMBO E ASSINATURA D</w:t>
      </w:r>
      <w:r w:rsidR="00E92BEA" w:rsidRPr="0022376B">
        <w:rPr>
          <w:rFonts w:ascii="Arial" w:hAnsi="Arial" w:cs="Arial"/>
          <w:b/>
          <w:sz w:val="18"/>
          <w:szCs w:val="18"/>
        </w:rPr>
        <w:t>O REPRESENTANTE LEGAL DA EMPRES</w:t>
      </w:r>
      <w:r w:rsidR="00CC3160" w:rsidRPr="0022376B">
        <w:rPr>
          <w:rFonts w:ascii="Arial" w:hAnsi="Arial" w:cs="Arial"/>
          <w:b/>
          <w:sz w:val="18"/>
          <w:szCs w:val="18"/>
        </w:rPr>
        <w:t>A</w:t>
      </w:r>
    </w:p>
    <w:p w:rsidR="00923C46" w:rsidRPr="0022376B" w:rsidRDefault="00923C46" w:rsidP="00923C46">
      <w:pPr>
        <w:pStyle w:val="Recuodecorpodetexto3"/>
        <w:suppressAutoHyphens w:val="0"/>
        <w:ind w:left="0"/>
        <w:jc w:val="center"/>
        <w:rPr>
          <w:rFonts w:ascii="Arial" w:hAnsi="Arial" w:cs="Arial"/>
          <w:b/>
          <w:color w:val="FF0000"/>
          <w:sz w:val="18"/>
          <w:szCs w:val="18"/>
          <w:u w:val="single"/>
        </w:rPr>
      </w:pPr>
    </w:p>
    <w:p w:rsidR="00923C46" w:rsidRDefault="00923C46" w:rsidP="00923C46">
      <w:pPr>
        <w:pStyle w:val="Recuodecorpodetexto3"/>
        <w:suppressAutoHyphens w:val="0"/>
        <w:ind w:left="0"/>
        <w:jc w:val="center"/>
        <w:rPr>
          <w:rFonts w:ascii="Arial" w:hAnsi="Arial" w:cs="Arial"/>
          <w:b/>
          <w:color w:val="FF0000"/>
          <w:sz w:val="18"/>
          <w:szCs w:val="18"/>
          <w:u w:val="single"/>
        </w:rPr>
      </w:pPr>
      <w:r w:rsidRPr="0022376B">
        <w:rPr>
          <w:rFonts w:ascii="Arial" w:hAnsi="Arial" w:cs="Arial"/>
          <w:b/>
          <w:color w:val="FF0000"/>
          <w:sz w:val="18"/>
          <w:szCs w:val="18"/>
          <w:u w:val="single"/>
        </w:rPr>
        <w:t>Anexar ao Envelope Nº 02 – Proposta</w:t>
      </w:r>
    </w:p>
    <w:p w:rsidR="005A6A5F" w:rsidRPr="0022376B" w:rsidRDefault="005A6A5F" w:rsidP="00923C46">
      <w:pPr>
        <w:pStyle w:val="Recuodecorpodetexto3"/>
        <w:suppressAutoHyphens w:val="0"/>
        <w:ind w:left="0"/>
        <w:jc w:val="center"/>
        <w:rPr>
          <w:rFonts w:ascii="Arial" w:hAnsi="Arial" w:cs="Arial"/>
          <w:b/>
          <w:color w:val="FF0000"/>
          <w:sz w:val="18"/>
          <w:szCs w:val="18"/>
          <w:u w:val="single"/>
        </w:rPr>
      </w:pPr>
    </w:p>
    <w:p w:rsidR="000C4810" w:rsidRPr="00FE0F32" w:rsidRDefault="00513D1D" w:rsidP="00D91A8A">
      <w:pPr>
        <w:pStyle w:val="00Teste"/>
      </w:pPr>
      <w:bookmarkStart w:id="43" w:name="_Toc380557840"/>
      <w:bookmarkStart w:id="44" w:name="_Toc514666352"/>
      <w:r>
        <w:t xml:space="preserve">ANEXO </w:t>
      </w:r>
      <w:r w:rsidR="007E1F4C">
        <w:t>I</w:t>
      </w:r>
      <w:r>
        <w:t>V</w:t>
      </w:r>
      <w:r w:rsidR="000F61B1" w:rsidRPr="00FE0F32">
        <w:t xml:space="preserve"> - </w:t>
      </w:r>
      <w:r w:rsidR="000C4810" w:rsidRPr="00FE0F32">
        <w:t>MODELO DE CARTA DE CREDENCIAMENTO</w:t>
      </w:r>
      <w:bookmarkEnd w:id="43"/>
      <w:bookmarkEnd w:id="44"/>
    </w:p>
    <w:p w:rsidR="000C4810" w:rsidRPr="00E652ED" w:rsidRDefault="000C4810" w:rsidP="00056D26">
      <w:pPr>
        <w:autoSpaceDE w:val="0"/>
        <w:autoSpaceDN w:val="0"/>
        <w:adjustRightInd w:val="0"/>
        <w:spacing w:line="276" w:lineRule="auto"/>
        <w:ind w:right="27"/>
        <w:jc w:val="center"/>
        <w:rPr>
          <w:rFonts w:ascii="Arial" w:hAnsi="Arial" w:cs="Arial"/>
          <w:iCs/>
          <w:sz w:val="22"/>
          <w:szCs w:val="22"/>
        </w:rPr>
      </w:pPr>
      <w:r w:rsidRPr="00E652ED">
        <w:rPr>
          <w:rFonts w:ascii="Arial" w:hAnsi="Arial" w:cs="Arial"/>
          <w:iCs/>
          <w:sz w:val="22"/>
          <w:szCs w:val="22"/>
        </w:rPr>
        <w:t>(PAPEL TIMBRADO DA EMPRESA)</w:t>
      </w:r>
    </w:p>
    <w:p w:rsidR="000C4810" w:rsidRPr="00E652ED" w:rsidRDefault="000C4810" w:rsidP="00056D26">
      <w:pPr>
        <w:autoSpaceDE w:val="0"/>
        <w:autoSpaceDN w:val="0"/>
        <w:adjustRightInd w:val="0"/>
        <w:spacing w:line="276" w:lineRule="auto"/>
        <w:ind w:right="27"/>
        <w:jc w:val="both"/>
        <w:outlineLvl w:val="0"/>
        <w:rPr>
          <w:rFonts w:ascii="Arial" w:hAnsi="Arial" w:cs="Arial"/>
          <w:b/>
          <w:bCs/>
          <w:sz w:val="22"/>
          <w:szCs w:val="22"/>
        </w:rPr>
      </w:pPr>
    </w:p>
    <w:p w:rsidR="000A36D2" w:rsidRPr="00C17212" w:rsidRDefault="000A36D2" w:rsidP="000A36D2">
      <w:pPr>
        <w:autoSpaceDE w:val="0"/>
        <w:autoSpaceDN w:val="0"/>
        <w:adjustRightInd w:val="0"/>
        <w:spacing w:line="276" w:lineRule="auto"/>
        <w:jc w:val="both"/>
        <w:outlineLvl w:val="0"/>
        <w:rPr>
          <w:rFonts w:ascii="Arial" w:hAnsi="Arial" w:cs="Arial"/>
          <w:b/>
          <w:bCs/>
          <w:sz w:val="20"/>
          <w:szCs w:val="20"/>
        </w:rPr>
      </w:pPr>
      <w:r w:rsidRPr="00C17212">
        <w:rPr>
          <w:rFonts w:ascii="Arial" w:hAnsi="Arial" w:cs="Arial"/>
          <w:b/>
          <w:bCs/>
          <w:sz w:val="20"/>
          <w:szCs w:val="20"/>
        </w:rPr>
        <w:t>À</w:t>
      </w:r>
    </w:p>
    <w:p w:rsidR="000A36D2" w:rsidRPr="00930B57" w:rsidRDefault="000A36D2" w:rsidP="000A36D2">
      <w:pPr>
        <w:autoSpaceDE w:val="0"/>
        <w:autoSpaceDN w:val="0"/>
        <w:adjustRightInd w:val="0"/>
        <w:spacing w:line="276" w:lineRule="auto"/>
        <w:jc w:val="both"/>
        <w:outlineLvl w:val="0"/>
        <w:rPr>
          <w:rFonts w:ascii="Arial" w:hAnsi="Arial" w:cs="Arial"/>
          <w:b/>
          <w:bCs/>
          <w:sz w:val="20"/>
          <w:szCs w:val="20"/>
        </w:rPr>
      </w:pPr>
      <w:r w:rsidRPr="00930B57">
        <w:rPr>
          <w:rFonts w:ascii="Arial" w:hAnsi="Arial" w:cs="Arial"/>
          <w:b/>
          <w:bCs/>
          <w:sz w:val="20"/>
          <w:szCs w:val="20"/>
        </w:rPr>
        <w:t xml:space="preserve">SECRETARIA MUNICIPAL DE </w:t>
      </w:r>
      <w:r w:rsidR="00737E86">
        <w:rPr>
          <w:rFonts w:ascii="Arial" w:hAnsi="Arial" w:cs="Arial"/>
          <w:b/>
          <w:bCs/>
          <w:sz w:val="20"/>
          <w:szCs w:val="20"/>
        </w:rPr>
        <w:t>INFRAESTRUTURA</w:t>
      </w:r>
    </w:p>
    <w:p w:rsidR="000A36D2" w:rsidRPr="00C17212" w:rsidRDefault="000A36D2" w:rsidP="000A36D2">
      <w:pPr>
        <w:autoSpaceDE w:val="0"/>
        <w:autoSpaceDN w:val="0"/>
        <w:adjustRightInd w:val="0"/>
        <w:spacing w:line="276" w:lineRule="auto"/>
        <w:jc w:val="both"/>
        <w:outlineLvl w:val="0"/>
        <w:rPr>
          <w:rFonts w:ascii="Arial" w:hAnsi="Arial" w:cs="Arial"/>
          <w:b/>
          <w:sz w:val="20"/>
          <w:szCs w:val="20"/>
        </w:rPr>
      </w:pPr>
      <w:r w:rsidRPr="00C17212">
        <w:rPr>
          <w:rFonts w:ascii="Arial" w:hAnsi="Arial" w:cs="Arial"/>
          <w:b/>
          <w:bCs/>
          <w:sz w:val="20"/>
          <w:szCs w:val="20"/>
        </w:rPr>
        <w:t xml:space="preserve">Ref.: </w:t>
      </w:r>
      <w:r w:rsidRPr="00C17212">
        <w:rPr>
          <w:rFonts w:ascii="Arial" w:hAnsi="Arial" w:cs="Arial"/>
          <w:b/>
          <w:sz w:val="20"/>
          <w:szCs w:val="20"/>
        </w:rPr>
        <w:t xml:space="preserve">EDITAL DE LICITAÇÃO NA MODALIDADE TOMADA DE PREÇO </w:t>
      </w:r>
      <w:r w:rsidRPr="00C17212">
        <w:rPr>
          <w:rFonts w:ascii="Arial" w:hAnsi="Arial" w:cs="Arial"/>
          <w:b/>
          <w:bCs/>
          <w:sz w:val="20"/>
          <w:szCs w:val="20"/>
        </w:rPr>
        <w:t xml:space="preserve">Nº. </w:t>
      </w:r>
      <w:r w:rsidR="00CA2EED">
        <w:rPr>
          <w:rFonts w:ascii="Arial" w:hAnsi="Arial" w:cs="Arial"/>
          <w:b/>
          <w:bCs/>
          <w:sz w:val="20"/>
          <w:szCs w:val="20"/>
        </w:rPr>
        <w:t>016/2019</w:t>
      </w:r>
    </w:p>
    <w:p w:rsidR="003E2A79" w:rsidRPr="00E652ED" w:rsidRDefault="003E2A79" w:rsidP="00056D26">
      <w:pPr>
        <w:autoSpaceDE w:val="0"/>
        <w:autoSpaceDN w:val="0"/>
        <w:adjustRightInd w:val="0"/>
        <w:spacing w:line="276" w:lineRule="auto"/>
        <w:jc w:val="both"/>
        <w:outlineLvl w:val="0"/>
        <w:rPr>
          <w:rFonts w:ascii="Arial" w:hAnsi="Arial" w:cs="Arial"/>
          <w:sz w:val="22"/>
          <w:szCs w:val="22"/>
        </w:rPr>
      </w:pPr>
    </w:p>
    <w:p w:rsidR="003E2A79" w:rsidRPr="00C17212" w:rsidRDefault="003E2A79" w:rsidP="00056D26">
      <w:pPr>
        <w:autoSpaceDE w:val="0"/>
        <w:autoSpaceDN w:val="0"/>
        <w:adjustRightInd w:val="0"/>
        <w:spacing w:line="276" w:lineRule="auto"/>
        <w:jc w:val="both"/>
        <w:rPr>
          <w:rFonts w:ascii="Arial" w:hAnsi="Arial" w:cs="Arial"/>
          <w:sz w:val="20"/>
          <w:szCs w:val="20"/>
        </w:rPr>
      </w:pPr>
      <w:r w:rsidRPr="00C17212">
        <w:rPr>
          <w:rFonts w:ascii="Arial" w:hAnsi="Arial" w:cs="Arial"/>
          <w:sz w:val="20"/>
          <w:szCs w:val="20"/>
        </w:rPr>
        <w:t xml:space="preserve">Indicamos </w:t>
      </w:r>
      <w:r w:rsidR="00C17212" w:rsidRPr="00C17212">
        <w:rPr>
          <w:rFonts w:ascii="Arial" w:hAnsi="Arial" w:cs="Arial"/>
          <w:sz w:val="20"/>
          <w:szCs w:val="20"/>
        </w:rPr>
        <w:t>o (</w:t>
      </w:r>
      <w:r w:rsidRPr="00C17212">
        <w:rPr>
          <w:rFonts w:ascii="Arial" w:hAnsi="Arial" w:cs="Arial"/>
          <w:sz w:val="20"/>
          <w:szCs w:val="20"/>
        </w:rPr>
        <w:t xml:space="preserve">a) </w:t>
      </w:r>
      <w:proofErr w:type="gramStart"/>
      <w:r w:rsidRPr="00C17212">
        <w:rPr>
          <w:rFonts w:ascii="Arial" w:hAnsi="Arial" w:cs="Arial"/>
          <w:sz w:val="20"/>
          <w:szCs w:val="20"/>
        </w:rPr>
        <w:t>Sr.</w:t>
      </w:r>
      <w:proofErr w:type="gramEnd"/>
      <w:r w:rsidRPr="00C17212">
        <w:rPr>
          <w:rFonts w:ascii="Arial" w:hAnsi="Arial" w:cs="Arial"/>
          <w:sz w:val="20"/>
          <w:szCs w:val="20"/>
        </w:rPr>
        <w:t xml:space="preserve">(a)_____________________________________, portador da cédula de identidade RG n.º _____________, órgão expedidor ________ e do CPF/MF Nº. __________________________ como nosso representante legal na Licitação em referência, podendo rubricar a documentação de </w:t>
      </w:r>
      <w:r w:rsidRPr="00C17212">
        <w:rPr>
          <w:rFonts w:ascii="Arial" w:hAnsi="Arial" w:cs="Arial"/>
          <w:b/>
          <w:sz w:val="20"/>
          <w:szCs w:val="20"/>
        </w:rPr>
        <w:t>HABILITAÇÃO</w:t>
      </w:r>
      <w:r w:rsidRPr="00C17212">
        <w:rPr>
          <w:rFonts w:ascii="Arial" w:hAnsi="Arial" w:cs="Arial"/>
          <w:sz w:val="20"/>
          <w:szCs w:val="20"/>
        </w:rPr>
        <w:t xml:space="preserve"> e das </w:t>
      </w:r>
      <w:r w:rsidRPr="00C17212">
        <w:rPr>
          <w:rFonts w:ascii="Arial" w:hAnsi="Arial" w:cs="Arial"/>
          <w:b/>
          <w:sz w:val="20"/>
          <w:szCs w:val="20"/>
        </w:rPr>
        <w:t>PROPOSTAS</w:t>
      </w:r>
      <w:r w:rsidRPr="00C17212">
        <w:rPr>
          <w:rFonts w:ascii="Arial" w:hAnsi="Arial" w:cs="Arial"/>
          <w:sz w:val="20"/>
          <w:szCs w:val="20"/>
        </w:rPr>
        <w:t xml:space="preserve">, </w:t>
      </w:r>
      <w:r w:rsidR="003A0FF4" w:rsidRPr="00C17212">
        <w:rPr>
          <w:rFonts w:ascii="Arial" w:hAnsi="Arial" w:cs="Arial"/>
          <w:sz w:val="20"/>
          <w:szCs w:val="20"/>
        </w:rPr>
        <w:t xml:space="preserve">com amplos poderes, inclusive para </w:t>
      </w:r>
      <w:r w:rsidRPr="00C17212">
        <w:rPr>
          <w:rFonts w:ascii="Arial" w:hAnsi="Arial" w:cs="Arial"/>
          <w:sz w:val="20"/>
          <w:szCs w:val="20"/>
        </w:rPr>
        <w:t>manifestar,</w:t>
      </w:r>
      <w:r w:rsidR="003A0FF4" w:rsidRPr="00C17212">
        <w:rPr>
          <w:rFonts w:ascii="Arial" w:hAnsi="Arial" w:cs="Arial"/>
          <w:sz w:val="20"/>
          <w:szCs w:val="20"/>
        </w:rPr>
        <w:t xml:space="preserve"> formular ofertas, receber intimações e notificações, assinar contrato,</w:t>
      </w:r>
      <w:r w:rsidRPr="00C17212">
        <w:rPr>
          <w:rFonts w:ascii="Arial" w:hAnsi="Arial" w:cs="Arial"/>
          <w:sz w:val="20"/>
          <w:szCs w:val="20"/>
        </w:rPr>
        <w:t xml:space="preserve"> prestar todos os esclarecimentos à nossa Proposta, interpor recursos, desistir de prazos e recursos, enfim, praticar todos os atos necessários ao fiel cumprimento do presente Credenciamento.</w:t>
      </w:r>
      <w:r w:rsidR="00C17212" w:rsidRPr="00C17212">
        <w:rPr>
          <w:rFonts w:ascii="Arial" w:hAnsi="Arial" w:cs="Arial"/>
          <w:sz w:val="20"/>
          <w:szCs w:val="20"/>
        </w:rPr>
        <w:t xml:space="preserve"> Declaro, também, estar ciente de que esta empresa responderá, tanto na esfera administrativa como na judicial, por todos os atos que venham a ser praticados pelo (a) representante ora nomeado (a).</w:t>
      </w:r>
    </w:p>
    <w:p w:rsidR="003A0FF4" w:rsidRPr="00C17212" w:rsidRDefault="003A0FF4" w:rsidP="00056D26">
      <w:pPr>
        <w:autoSpaceDE w:val="0"/>
        <w:autoSpaceDN w:val="0"/>
        <w:adjustRightInd w:val="0"/>
        <w:spacing w:line="276" w:lineRule="auto"/>
        <w:ind w:right="27"/>
        <w:outlineLvl w:val="0"/>
        <w:rPr>
          <w:rFonts w:ascii="Arial" w:hAnsi="Arial" w:cs="Arial"/>
          <w:b/>
          <w:bCs/>
          <w:color w:val="000000"/>
          <w:sz w:val="20"/>
          <w:szCs w:val="20"/>
        </w:rPr>
      </w:pPr>
    </w:p>
    <w:p w:rsidR="003E2A79" w:rsidRPr="00C17212" w:rsidRDefault="003E2A79" w:rsidP="00056D26">
      <w:pPr>
        <w:autoSpaceDE w:val="0"/>
        <w:autoSpaceDN w:val="0"/>
        <w:adjustRightInd w:val="0"/>
        <w:spacing w:line="276" w:lineRule="auto"/>
        <w:ind w:right="27"/>
        <w:outlineLvl w:val="0"/>
        <w:rPr>
          <w:rFonts w:ascii="Arial" w:hAnsi="Arial" w:cs="Arial"/>
          <w:b/>
          <w:bCs/>
          <w:color w:val="000000"/>
          <w:sz w:val="20"/>
          <w:szCs w:val="20"/>
        </w:rPr>
      </w:pPr>
      <w:r w:rsidRPr="00C17212">
        <w:rPr>
          <w:rFonts w:ascii="Arial" w:hAnsi="Arial" w:cs="Arial"/>
          <w:b/>
          <w:bCs/>
          <w:color w:val="000000"/>
          <w:sz w:val="20"/>
          <w:szCs w:val="20"/>
        </w:rPr>
        <w:t>Informações Importantes:</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CNPJ/MF n° _____________________________________________________________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Inscrição Estadual n°___________________________________________________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Razão Social: 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Nome de Fantasia: ____________________________________________________</w:t>
      </w:r>
    </w:p>
    <w:p w:rsidR="003E2A79" w:rsidRPr="008B65E9" w:rsidRDefault="003E2A79" w:rsidP="00056D26">
      <w:pPr>
        <w:autoSpaceDE w:val="0"/>
        <w:autoSpaceDN w:val="0"/>
        <w:adjustRightInd w:val="0"/>
        <w:spacing w:line="276" w:lineRule="auto"/>
        <w:ind w:right="27"/>
        <w:jc w:val="both"/>
        <w:rPr>
          <w:color w:val="000000"/>
        </w:rPr>
      </w:pPr>
    </w:p>
    <w:p w:rsidR="003E2A79" w:rsidRPr="008B65E9" w:rsidRDefault="003E2A79" w:rsidP="00056D26">
      <w:pPr>
        <w:spacing w:line="276" w:lineRule="auto"/>
        <w:jc w:val="right"/>
      </w:pPr>
    </w:p>
    <w:p w:rsidR="003E2A79" w:rsidRPr="00C17212" w:rsidRDefault="00EB2757" w:rsidP="00056D26">
      <w:pPr>
        <w:spacing w:line="276" w:lineRule="auto"/>
        <w:jc w:val="right"/>
        <w:rPr>
          <w:rFonts w:ascii="Arial" w:hAnsi="Arial" w:cs="Arial"/>
          <w:b/>
          <w:sz w:val="22"/>
          <w:szCs w:val="22"/>
        </w:rPr>
      </w:pPr>
      <w:r w:rsidRPr="00C17212">
        <w:rPr>
          <w:rFonts w:ascii="Arial" w:hAnsi="Arial" w:cs="Arial"/>
          <w:sz w:val="22"/>
          <w:szCs w:val="22"/>
        </w:rPr>
        <w:t>Primavera do Leste</w:t>
      </w:r>
      <w:r w:rsidR="00BD279F" w:rsidRPr="00C17212">
        <w:rPr>
          <w:rFonts w:ascii="Arial" w:hAnsi="Arial" w:cs="Arial"/>
          <w:sz w:val="22"/>
          <w:szCs w:val="22"/>
        </w:rPr>
        <w:t>/</w:t>
      </w:r>
      <w:r w:rsidRPr="00C17212">
        <w:rPr>
          <w:rFonts w:ascii="Arial" w:hAnsi="Arial" w:cs="Arial"/>
          <w:sz w:val="22"/>
          <w:szCs w:val="22"/>
        </w:rPr>
        <w:t>MT</w:t>
      </w:r>
      <w:r w:rsidR="00BD279F" w:rsidRPr="00C17212">
        <w:rPr>
          <w:rFonts w:ascii="Arial" w:hAnsi="Arial" w:cs="Arial"/>
          <w:sz w:val="22"/>
          <w:szCs w:val="22"/>
        </w:rPr>
        <w:t xml:space="preserve">, ___ de _________ de </w:t>
      </w:r>
      <w:r w:rsidR="00B50186" w:rsidRPr="00C17212">
        <w:rPr>
          <w:rFonts w:ascii="Arial" w:hAnsi="Arial" w:cs="Arial"/>
          <w:sz w:val="22"/>
          <w:szCs w:val="22"/>
        </w:rPr>
        <w:t>201</w:t>
      </w:r>
      <w:r w:rsidRPr="00C17212">
        <w:rPr>
          <w:rFonts w:ascii="Arial" w:hAnsi="Arial" w:cs="Arial"/>
          <w:sz w:val="22"/>
          <w:szCs w:val="22"/>
        </w:rPr>
        <w:t>9</w:t>
      </w:r>
      <w:r w:rsidR="003E2A79" w:rsidRPr="00C17212">
        <w:rPr>
          <w:rFonts w:ascii="Arial" w:hAnsi="Arial" w:cs="Arial"/>
          <w:sz w:val="22"/>
          <w:szCs w:val="22"/>
        </w:rPr>
        <w:t>.</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056D26">
      <w:pPr>
        <w:autoSpaceDE w:val="0"/>
        <w:autoSpaceDN w:val="0"/>
        <w:adjustRightInd w:val="0"/>
        <w:spacing w:line="276" w:lineRule="auto"/>
        <w:rPr>
          <w:rFonts w:ascii="Arial" w:hAnsi="Arial" w:cs="Arial"/>
          <w:sz w:val="22"/>
          <w:szCs w:val="22"/>
        </w:rPr>
      </w:pPr>
      <w:r w:rsidRPr="00C17212">
        <w:rPr>
          <w:rFonts w:ascii="Arial" w:hAnsi="Arial" w:cs="Arial"/>
          <w:sz w:val="22"/>
          <w:szCs w:val="22"/>
        </w:rPr>
        <w:t>Atenciosamente,</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EF5D7C">
      <w:pPr>
        <w:spacing w:line="276" w:lineRule="auto"/>
        <w:jc w:val="center"/>
        <w:rPr>
          <w:rFonts w:ascii="Arial" w:hAnsi="Arial" w:cs="Arial"/>
          <w:b/>
          <w:bCs/>
          <w:color w:val="000000"/>
          <w:sz w:val="22"/>
          <w:szCs w:val="22"/>
        </w:rPr>
      </w:pPr>
    </w:p>
    <w:p w:rsidR="00C17212"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E652ED"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C17212" w:rsidRDefault="00C17212" w:rsidP="00C17212">
      <w:pPr>
        <w:spacing w:line="276" w:lineRule="auto"/>
        <w:ind w:right="27"/>
        <w:jc w:val="center"/>
        <w:rPr>
          <w:rFonts w:ascii="Arial" w:hAnsi="Arial" w:cs="Arial"/>
          <w:sz w:val="22"/>
          <w:szCs w:val="22"/>
        </w:rPr>
      </w:pPr>
    </w:p>
    <w:p w:rsidR="00C17212" w:rsidRDefault="00C17212" w:rsidP="00C17212">
      <w:pPr>
        <w:spacing w:line="276" w:lineRule="auto"/>
        <w:ind w:right="27"/>
        <w:jc w:val="center"/>
        <w:rPr>
          <w:rFonts w:ascii="Arial" w:hAnsi="Arial" w:cs="Arial"/>
          <w:sz w:val="22"/>
          <w:szCs w:val="22"/>
        </w:rPr>
      </w:pPr>
    </w:p>
    <w:p w:rsidR="00C17212" w:rsidRPr="00C17212" w:rsidRDefault="00C17212" w:rsidP="00C17212">
      <w:pPr>
        <w:spacing w:line="276" w:lineRule="auto"/>
        <w:ind w:right="27"/>
        <w:jc w:val="center"/>
        <w:rPr>
          <w:rFonts w:ascii="Arial" w:hAnsi="Arial" w:cs="Arial"/>
          <w:b/>
          <w:sz w:val="22"/>
          <w:szCs w:val="22"/>
        </w:rPr>
      </w:pPr>
    </w:p>
    <w:p w:rsidR="00E65DAB" w:rsidRPr="00C17212" w:rsidRDefault="00E65DAB" w:rsidP="00056D26">
      <w:pPr>
        <w:autoSpaceDE w:val="0"/>
        <w:autoSpaceDN w:val="0"/>
        <w:adjustRightInd w:val="0"/>
        <w:spacing w:line="276" w:lineRule="auto"/>
        <w:ind w:right="27"/>
        <w:jc w:val="center"/>
        <w:outlineLvl w:val="0"/>
        <w:rPr>
          <w:rFonts w:ascii="Arial" w:hAnsi="Arial" w:cs="Arial"/>
          <w:b/>
          <w:sz w:val="22"/>
          <w:szCs w:val="22"/>
        </w:rPr>
      </w:pPr>
    </w:p>
    <w:p w:rsidR="000C4810" w:rsidRDefault="0082596D" w:rsidP="009B6817">
      <w:pPr>
        <w:autoSpaceDE w:val="0"/>
        <w:autoSpaceDN w:val="0"/>
        <w:adjustRightInd w:val="0"/>
        <w:spacing w:line="276" w:lineRule="auto"/>
        <w:ind w:right="27"/>
        <w:jc w:val="both"/>
        <w:rPr>
          <w:rFonts w:ascii="Arial" w:hAnsi="Arial" w:cs="Arial"/>
          <w:b/>
          <w:bCs/>
          <w:sz w:val="22"/>
          <w:szCs w:val="22"/>
          <w:u w:val="single"/>
        </w:rPr>
      </w:pPr>
      <w:r w:rsidRPr="009B6817">
        <w:rPr>
          <w:rFonts w:ascii="Arial" w:hAnsi="Arial" w:cs="Arial"/>
          <w:b/>
          <w:bCs/>
          <w:sz w:val="22"/>
          <w:szCs w:val="22"/>
          <w:u w:val="single"/>
        </w:rPr>
        <w:t>OBS.</w:t>
      </w:r>
      <w:r w:rsidR="000C4810" w:rsidRPr="009B6817">
        <w:rPr>
          <w:rFonts w:ascii="Arial" w:hAnsi="Arial" w:cs="Arial"/>
          <w:b/>
          <w:bCs/>
          <w:sz w:val="22"/>
          <w:szCs w:val="22"/>
          <w:u w:val="single"/>
        </w:rPr>
        <w:t>: Deverá ser reconhecida a firma em caso de representação por meio de procuração</w:t>
      </w:r>
      <w:r w:rsidR="00B853FC" w:rsidRPr="009B6817">
        <w:rPr>
          <w:rFonts w:ascii="Arial" w:hAnsi="Arial" w:cs="Arial"/>
          <w:b/>
          <w:bCs/>
          <w:sz w:val="22"/>
          <w:szCs w:val="22"/>
          <w:u w:val="single"/>
        </w:rPr>
        <w:t>/credenciamento</w:t>
      </w:r>
      <w:r w:rsidR="000C4810" w:rsidRPr="009B6817">
        <w:rPr>
          <w:rFonts w:ascii="Arial" w:hAnsi="Arial" w:cs="Arial"/>
          <w:b/>
          <w:bCs/>
          <w:sz w:val="22"/>
          <w:szCs w:val="22"/>
          <w:u w:val="single"/>
        </w:rPr>
        <w:t xml:space="preserve"> particular.</w:t>
      </w:r>
    </w:p>
    <w:p w:rsidR="007F5370" w:rsidRDefault="007F5370" w:rsidP="009B6817">
      <w:pPr>
        <w:autoSpaceDE w:val="0"/>
        <w:autoSpaceDN w:val="0"/>
        <w:adjustRightInd w:val="0"/>
        <w:spacing w:line="276" w:lineRule="auto"/>
        <w:ind w:right="27"/>
        <w:jc w:val="both"/>
        <w:rPr>
          <w:rFonts w:ascii="Arial" w:hAnsi="Arial" w:cs="Arial"/>
          <w:b/>
          <w:bCs/>
          <w:sz w:val="22"/>
          <w:szCs w:val="22"/>
          <w:u w:val="single"/>
        </w:rPr>
      </w:pPr>
    </w:p>
    <w:p w:rsidR="009B6817" w:rsidRPr="00C17212" w:rsidRDefault="009B6817" w:rsidP="009B6817">
      <w:pPr>
        <w:autoSpaceDE w:val="0"/>
        <w:autoSpaceDN w:val="0"/>
        <w:adjustRightInd w:val="0"/>
        <w:spacing w:line="276" w:lineRule="auto"/>
        <w:ind w:right="27"/>
        <w:jc w:val="both"/>
        <w:rPr>
          <w:rFonts w:ascii="Arial" w:hAnsi="Arial" w:cs="Arial"/>
          <w:b/>
          <w:bCs/>
          <w:sz w:val="22"/>
          <w:szCs w:val="22"/>
          <w:u w:val="single"/>
        </w:rPr>
      </w:pPr>
    </w:p>
    <w:p w:rsidR="00C17212" w:rsidRPr="00C17212" w:rsidRDefault="00C17212" w:rsidP="00C17212">
      <w:pPr>
        <w:spacing w:after="120"/>
        <w:jc w:val="center"/>
        <w:rPr>
          <w:rFonts w:ascii="Arial" w:hAnsi="Arial" w:cs="Arial"/>
          <w:b/>
          <w:color w:val="FF0000"/>
          <w:sz w:val="22"/>
          <w:szCs w:val="22"/>
          <w:u w:val="single"/>
        </w:rPr>
      </w:pPr>
      <w:r w:rsidRPr="00C17212">
        <w:rPr>
          <w:rFonts w:ascii="Arial" w:hAnsi="Arial" w:cs="Arial"/>
          <w:b/>
          <w:color w:val="FF0000"/>
          <w:sz w:val="22"/>
          <w:szCs w:val="22"/>
          <w:u w:val="single"/>
        </w:rPr>
        <w:t>(Este documento deverá ser entregue fora dos envelopes)</w:t>
      </w:r>
    </w:p>
    <w:p w:rsidR="00C17212" w:rsidRDefault="00C17212" w:rsidP="00C17212">
      <w:pPr>
        <w:tabs>
          <w:tab w:val="left" w:pos="1950"/>
        </w:tabs>
        <w:spacing w:before="120" w:after="120" w:line="360" w:lineRule="auto"/>
        <w:jc w:val="both"/>
        <w:rPr>
          <w:rFonts w:ascii="Arial" w:hAnsi="Arial" w:cs="Arial"/>
          <w:sz w:val="22"/>
          <w:szCs w:val="22"/>
        </w:rPr>
      </w:pPr>
      <w:r w:rsidRPr="00C17212">
        <w:rPr>
          <w:rFonts w:ascii="Arial" w:hAnsi="Arial" w:cs="Arial"/>
          <w:sz w:val="22"/>
          <w:szCs w:val="22"/>
        </w:rPr>
        <w:tab/>
      </w:r>
    </w:p>
    <w:p w:rsidR="00797166" w:rsidRPr="00E652ED" w:rsidRDefault="00513D1D" w:rsidP="00D91A8A">
      <w:pPr>
        <w:pStyle w:val="00Teste"/>
      </w:pPr>
      <w:bookmarkStart w:id="45" w:name="_Toc380557842"/>
      <w:bookmarkStart w:id="46" w:name="_Toc406483890"/>
      <w:bookmarkStart w:id="47" w:name="_Toc514666353"/>
      <w:r w:rsidRPr="00E652ED">
        <w:lastRenderedPageBreak/>
        <w:t xml:space="preserve">ANEXO </w:t>
      </w:r>
      <w:r w:rsidR="005B2226" w:rsidRPr="00E652ED">
        <w:t>V</w:t>
      </w:r>
      <w:r w:rsidR="00797166" w:rsidRPr="00E652ED">
        <w:t xml:space="preserve"> - MODELO DE ATESTADO DE CAPACIDADE TÉCNICA</w:t>
      </w:r>
      <w:bookmarkEnd w:id="45"/>
      <w:bookmarkEnd w:id="46"/>
      <w:bookmarkEnd w:id="47"/>
    </w:p>
    <w:p w:rsidR="00797166" w:rsidRPr="00E652ED" w:rsidRDefault="00797166" w:rsidP="00797166">
      <w:pPr>
        <w:spacing w:line="276" w:lineRule="auto"/>
        <w:ind w:right="27"/>
        <w:jc w:val="center"/>
        <w:rPr>
          <w:rFonts w:ascii="Arial" w:hAnsi="Arial" w:cs="Arial"/>
          <w:sz w:val="22"/>
          <w:szCs w:val="22"/>
        </w:rPr>
      </w:pPr>
      <w:r w:rsidRPr="00E652ED">
        <w:rPr>
          <w:rFonts w:ascii="Arial" w:hAnsi="Arial" w:cs="Arial"/>
          <w:sz w:val="22"/>
          <w:szCs w:val="22"/>
        </w:rPr>
        <w:t>(PAPEL TIMBRADO DO EMITENTE DO ATESTADO)</w:t>
      </w: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D91A8A" w:rsidRDefault="00797166" w:rsidP="00797166">
      <w:pPr>
        <w:spacing w:line="276" w:lineRule="auto"/>
        <w:jc w:val="both"/>
        <w:rPr>
          <w:rFonts w:ascii="Arial" w:hAnsi="Arial" w:cs="Arial"/>
          <w:sz w:val="22"/>
          <w:szCs w:val="22"/>
        </w:rPr>
      </w:pPr>
      <w:r w:rsidRPr="00D91A8A">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rsidR="00797166" w:rsidRPr="00D91A8A" w:rsidRDefault="00797166" w:rsidP="00797166">
      <w:pPr>
        <w:spacing w:line="276" w:lineRule="auto"/>
        <w:jc w:val="both"/>
        <w:rPr>
          <w:rFonts w:ascii="Arial" w:hAnsi="Arial" w:cs="Arial"/>
          <w:sz w:val="22"/>
          <w:szCs w:val="22"/>
        </w:rPr>
      </w:pP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887EC5" w:rsidRDefault="00797166" w:rsidP="00797166">
      <w:pPr>
        <w:spacing w:line="276" w:lineRule="auto"/>
        <w:ind w:left="426"/>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Default="00797166" w:rsidP="00797166">
      <w:pPr>
        <w:spacing w:line="276" w:lineRule="auto"/>
        <w:jc w:val="center"/>
        <w:rPr>
          <w:rFonts w:ascii="Arial" w:hAnsi="Arial" w:cs="Arial"/>
          <w:b/>
          <w:sz w:val="22"/>
          <w:szCs w:val="22"/>
        </w:rPr>
      </w:pPr>
    </w:p>
    <w:p w:rsidR="00D91A8A" w:rsidRDefault="00D91A8A" w:rsidP="00797166">
      <w:pPr>
        <w:spacing w:line="276" w:lineRule="auto"/>
        <w:jc w:val="center"/>
        <w:rPr>
          <w:rFonts w:ascii="Arial" w:hAnsi="Arial" w:cs="Arial"/>
          <w:b/>
          <w:sz w:val="22"/>
          <w:szCs w:val="22"/>
        </w:rPr>
      </w:pPr>
    </w:p>
    <w:p w:rsidR="007F5370" w:rsidRPr="00D91A8A" w:rsidRDefault="007F5370"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__________________________________________________</w:t>
      </w:r>
    </w:p>
    <w:p w:rsidR="00797166" w:rsidRPr="00D91A8A" w:rsidRDefault="00797166" w:rsidP="00EF5D7C">
      <w:pPr>
        <w:spacing w:line="276" w:lineRule="auto"/>
        <w:jc w:val="center"/>
        <w:rPr>
          <w:rFonts w:ascii="Arial" w:hAnsi="Arial" w:cs="Arial"/>
          <w:sz w:val="22"/>
          <w:szCs w:val="22"/>
        </w:rPr>
      </w:pPr>
      <w:proofErr w:type="gramStart"/>
      <w:r w:rsidRPr="00D91A8A">
        <w:rPr>
          <w:rFonts w:ascii="Arial" w:hAnsi="Arial" w:cs="Arial"/>
          <w:sz w:val="22"/>
          <w:szCs w:val="22"/>
        </w:rPr>
        <w:t>(Nome completo por extenso do responsável pela Pessoa Jurídica</w:t>
      </w:r>
    </w:p>
    <w:p w:rsidR="00797166" w:rsidRPr="00D91A8A" w:rsidRDefault="00797166" w:rsidP="00EF5D7C">
      <w:pPr>
        <w:spacing w:line="276" w:lineRule="auto"/>
        <w:jc w:val="center"/>
        <w:rPr>
          <w:rFonts w:ascii="Arial" w:hAnsi="Arial" w:cs="Arial"/>
          <w:sz w:val="22"/>
          <w:szCs w:val="22"/>
        </w:rPr>
      </w:pPr>
      <w:r w:rsidRPr="00D91A8A">
        <w:rPr>
          <w:rFonts w:ascii="Arial" w:hAnsi="Arial" w:cs="Arial"/>
          <w:sz w:val="22"/>
          <w:szCs w:val="22"/>
        </w:rPr>
        <w:t>Emitente deste atestado e sua assinatura)</w:t>
      </w:r>
      <w:proofErr w:type="gramEnd"/>
    </w:p>
    <w:p w:rsidR="00797166" w:rsidRPr="00887EC5" w:rsidRDefault="00797166" w:rsidP="00EF5D7C">
      <w:pPr>
        <w:spacing w:line="276" w:lineRule="auto"/>
        <w:jc w:val="center"/>
        <w:rPr>
          <w:b/>
        </w:rPr>
      </w:pPr>
    </w:p>
    <w:p w:rsidR="00797166" w:rsidRPr="00887EC5" w:rsidRDefault="00797166" w:rsidP="00EF5D7C">
      <w:pPr>
        <w:spacing w:line="276" w:lineRule="auto"/>
        <w:ind w:right="27"/>
        <w:jc w:val="center"/>
        <w:rPr>
          <w:b/>
          <w:u w:val="single"/>
        </w:rPr>
      </w:pPr>
    </w:p>
    <w:p w:rsidR="00797166" w:rsidRDefault="00797166" w:rsidP="00EF5D7C">
      <w:pPr>
        <w:spacing w:line="276" w:lineRule="auto"/>
        <w:ind w:right="27"/>
        <w:jc w:val="center"/>
        <w:rPr>
          <w:b/>
          <w:u w:val="single"/>
        </w:rPr>
      </w:pPr>
    </w:p>
    <w:p w:rsidR="00494377" w:rsidRPr="00887EC5" w:rsidRDefault="00494377" w:rsidP="00EF5D7C">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0C4810" w:rsidRPr="001049D3" w:rsidRDefault="000F61B1" w:rsidP="00D91A8A">
      <w:pPr>
        <w:pStyle w:val="00Teste"/>
      </w:pPr>
      <w:bookmarkStart w:id="48" w:name="_Toc380557844"/>
      <w:bookmarkStart w:id="49" w:name="_Toc514666354"/>
      <w:proofErr w:type="gramStart"/>
      <w:r w:rsidRPr="001049D3">
        <w:lastRenderedPageBreak/>
        <w:t>ANEXO V</w:t>
      </w:r>
      <w:r w:rsidR="00513D1D" w:rsidRPr="001049D3">
        <w:t>I</w:t>
      </w:r>
      <w:proofErr w:type="gramEnd"/>
      <w:r w:rsidRPr="001049D3">
        <w:t xml:space="preserve"> -</w:t>
      </w:r>
      <w:bookmarkEnd w:id="48"/>
      <w:r w:rsidR="00936FCC" w:rsidRPr="001049D3">
        <w:t xml:space="preserve"> </w:t>
      </w:r>
      <w:r w:rsidR="00726860" w:rsidRPr="001049D3">
        <w:rPr>
          <w:bCs/>
        </w:rPr>
        <w:t>MODELO DE</w:t>
      </w:r>
      <w:r w:rsidR="003E2A79" w:rsidRPr="001049D3">
        <w:rPr>
          <w:bCs/>
        </w:rPr>
        <w:t xml:space="preserve"> DECLARAÇÃO </w:t>
      </w:r>
      <w:bookmarkEnd w:id="49"/>
      <w:r w:rsidR="00C17212" w:rsidRPr="001049D3">
        <w:rPr>
          <w:bCs/>
        </w:rPr>
        <w:t>DE CUMPRIMENTO DE REQUISITOS LEGAIS</w:t>
      </w:r>
    </w:p>
    <w:p w:rsidR="000C4810" w:rsidRPr="001049D3"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sidRPr="001049D3">
        <w:rPr>
          <w:rFonts w:ascii="Times New Roman" w:hAnsi="Times New Roman"/>
          <w:iCs/>
          <w:szCs w:val="24"/>
          <w:lang w:val="pt-BR"/>
        </w:rPr>
        <w:t>(PAPEL TIMBRADO DA EMPRESA)</w:t>
      </w:r>
    </w:p>
    <w:p w:rsidR="00E65DAB" w:rsidRPr="001049D3"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rsidR="009E09F4" w:rsidRPr="001049D3" w:rsidRDefault="009E09F4"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rsidR="009301E8" w:rsidRPr="001049D3" w:rsidRDefault="009301E8" w:rsidP="009301E8">
      <w:pPr>
        <w:autoSpaceDE w:val="0"/>
        <w:autoSpaceDN w:val="0"/>
        <w:adjustRightInd w:val="0"/>
        <w:ind w:right="27"/>
        <w:jc w:val="both"/>
        <w:outlineLvl w:val="0"/>
        <w:rPr>
          <w:rFonts w:ascii="Arial" w:hAnsi="Arial" w:cs="Arial"/>
          <w:b/>
          <w:bCs/>
          <w:sz w:val="22"/>
          <w:szCs w:val="22"/>
        </w:rPr>
      </w:pPr>
      <w:r w:rsidRPr="001049D3">
        <w:rPr>
          <w:rFonts w:ascii="Arial" w:hAnsi="Arial" w:cs="Arial"/>
          <w:b/>
          <w:bCs/>
          <w:sz w:val="22"/>
          <w:szCs w:val="22"/>
        </w:rPr>
        <w:t xml:space="preserve">A SECRETARIA MUNICIPAL DE </w:t>
      </w:r>
      <w:r w:rsidR="00737E86" w:rsidRPr="001049D3">
        <w:rPr>
          <w:rFonts w:ascii="Arial" w:hAnsi="Arial" w:cs="Arial"/>
          <w:b/>
          <w:bCs/>
          <w:sz w:val="22"/>
          <w:szCs w:val="22"/>
        </w:rPr>
        <w:t>INFRAESTRUTURA</w:t>
      </w:r>
    </w:p>
    <w:p w:rsidR="009301E8" w:rsidRPr="001049D3" w:rsidRDefault="009301E8" w:rsidP="009301E8">
      <w:pPr>
        <w:autoSpaceDE w:val="0"/>
        <w:autoSpaceDN w:val="0"/>
        <w:adjustRightInd w:val="0"/>
        <w:ind w:right="27"/>
        <w:jc w:val="both"/>
        <w:rPr>
          <w:rFonts w:ascii="Arial" w:hAnsi="Arial" w:cs="Arial"/>
          <w:b/>
          <w:bCs/>
          <w:sz w:val="22"/>
          <w:szCs w:val="22"/>
        </w:rPr>
      </w:pPr>
      <w:proofErr w:type="spellStart"/>
      <w:r w:rsidRPr="001049D3">
        <w:rPr>
          <w:rFonts w:ascii="Arial" w:hAnsi="Arial" w:cs="Arial"/>
          <w:b/>
          <w:bCs/>
          <w:sz w:val="22"/>
          <w:szCs w:val="22"/>
        </w:rPr>
        <w:t>Ref</w:t>
      </w:r>
      <w:proofErr w:type="spellEnd"/>
      <w:r w:rsidRPr="001049D3">
        <w:rPr>
          <w:rFonts w:ascii="Arial" w:hAnsi="Arial" w:cs="Arial"/>
          <w:b/>
          <w:bCs/>
          <w:sz w:val="22"/>
          <w:szCs w:val="22"/>
        </w:rPr>
        <w:t xml:space="preserve">: </w:t>
      </w:r>
      <w:r w:rsidRPr="001049D3">
        <w:rPr>
          <w:rFonts w:ascii="Arial" w:hAnsi="Arial" w:cs="Arial"/>
          <w:b/>
          <w:sz w:val="22"/>
          <w:szCs w:val="22"/>
        </w:rPr>
        <w:t xml:space="preserve">EDITAL DE LICITAÇÃO DE TOMADA DE PREÇO </w:t>
      </w:r>
      <w:r w:rsidRPr="001049D3">
        <w:rPr>
          <w:rFonts w:ascii="Arial" w:hAnsi="Arial" w:cs="Arial"/>
          <w:b/>
          <w:bCs/>
          <w:sz w:val="22"/>
          <w:szCs w:val="22"/>
        </w:rPr>
        <w:t xml:space="preserve">Nº. </w:t>
      </w:r>
      <w:r w:rsidR="00CA2EED" w:rsidRPr="001049D3">
        <w:rPr>
          <w:rFonts w:ascii="Arial" w:hAnsi="Arial" w:cs="Arial"/>
          <w:b/>
          <w:bCs/>
          <w:sz w:val="22"/>
          <w:szCs w:val="22"/>
        </w:rPr>
        <w:t>016/2019</w:t>
      </w:r>
    </w:p>
    <w:p w:rsidR="003E2A79" w:rsidRPr="001049D3" w:rsidRDefault="003E2A79" w:rsidP="00EF5D7C">
      <w:pPr>
        <w:spacing w:line="276" w:lineRule="auto"/>
        <w:rPr>
          <w:rFonts w:ascii="Arial" w:hAnsi="Arial" w:cs="Arial"/>
          <w:b/>
          <w:sz w:val="22"/>
          <w:szCs w:val="22"/>
          <w:u w:val="single"/>
        </w:rPr>
      </w:pPr>
    </w:p>
    <w:p w:rsidR="00EF5D7C" w:rsidRPr="001049D3" w:rsidRDefault="00EF5D7C" w:rsidP="00EF5D7C">
      <w:pPr>
        <w:autoSpaceDE w:val="0"/>
        <w:autoSpaceDN w:val="0"/>
        <w:adjustRightInd w:val="0"/>
        <w:ind w:right="27"/>
        <w:jc w:val="both"/>
        <w:rPr>
          <w:rFonts w:ascii="Arial" w:hAnsi="Arial" w:cs="Arial"/>
          <w:sz w:val="22"/>
          <w:szCs w:val="22"/>
        </w:rPr>
      </w:pPr>
      <w:r w:rsidRPr="001049D3">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sidRPr="001049D3">
        <w:rPr>
          <w:rFonts w:ascii="Arial" w:hAnsi="Arial" w:cs="Arial"/>
          <w:b/>
          <w:sz w:val="22"/>
          <w:szCs w:val="22"/>
          <w:u w:val="single"/>
        </w:rPr>
        <w:t>DECLARA</w:t>
      </w:r>
      <w:r w:rsidRPr="001049D3">
        <w:rPr>
          <w:rFonts w:ascii="Arial" w:hAnsi="Arial" w:cs="Arial"/>
          <w:sz w:val="22"/>
          <w:szCs w:val="22"/>
        </w:rPr>
        <w:t>, sob as penas da lei, que:</w:t>
      </w:r>
    </w:p>
    <w:p w:rsidR="003E2A79" w:rsidRPr="001049D3" w:rsidRDefault="003E2A79" w:rsidP="00994C7D">
      <w:pPr>
        <w:tabs>
          <w:tab w:val="left" w:pos="645"/>
        </w:tabs>
        <w:spacing w:line="276" w:lineRule="auto"/>
        <w:jc w:val="both"/>
        <w:rPr>
          <w:rFonts w:ascii="Arial" w:hAnsi="Arial" w:cs="Arial"/>
          <w:sz w:val="22"/>
          <w:szCs w:val="22"/>
        </w:rPr>
      </w:pPr>
    </w:p>
    <w:p w:rsidR="00816136" w:rsidRPr="001049D3" w:rsidRDefault="001E2F95" w:rsidP="002F23EC">
      <w:pPr>
        <w:numPr>
          <w:ilvl w:val="0"/>
          <w:numId w:val="26"/>
        </w:numPr>
        <w:suppressAutoHyphens/>
        <w:spacing w:before="120" w:after="120"/>
        <w:ind w:left="426"/>
        <w:jc w:val="both"/>
        <w:rPr>
          <w:rFonts w:ascii="Arial" w:hAnsi="Arial" w:cs="Arial"/>
          <w:sz w:val="20"/>
          <w:szCs w:val="20"/>
        </w:rPr>
      </w:pPr>
      <w:r w:rsidRPr="001049D3">
        <w:rPr>
          <w:rFonts w:ascii="Arial" w:hAnsi="Arial" w:cs="Arial"/>
          <w:sz w:val="20"/>
          <w:szCs w:val="20"/>
        </w:rPr>
        <w:t>P</w:t>
      </w:r>
      <w:r w:rsidR="00EC2B2D" w:rsidRPr="001049D3">
        <w:rPr>
          <w:rFonts w:ascii="Arial" w:hAnsi="Arial" w:cs="Arial"/>
          <w:sz w:val="20"/>
          <w:szCs w:val="20"/>
        </w:rPr>
        <w:t>ossui C</w:t>
      </w:r>
      <w:r w:rsidR="00816136" w:rsidRPr="001049D3">
        <w:rPr>
          <w:rFonts w:ascii="Arial" w:hAnsi="Arial" w:cs="Arial"/>
          <w:sz w:val="20"/>
          <w:szCs w:val="20"/>
        </w:rPr>
        <w:t xml:space="preserve">ertificado atualizado do SICAF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w:t>
      </w:r>
      <w:r w:rsidR="000E555A" w:rsidRPr="001049D3">
        <w:rPr>
          <w:rFonts w:ascii="Arial" w:hAnsi="Arial" w:cs="Arial"/>
          <w:sz w:val="20"/>
          <w:szCs w:val="20"/>
        </w:rPr>
        <w:t>atualizadas; (quando for optante por este cadastro).</w:t>
      </w:r>
    </w:p>
    <w:p w:rsidR="001E2F95" w:rsidRPr="001049D3" w:rsidRDefault="001E2F95" w:rsidP="001E2F95">
      <w:pPr>
        <w:numPr>
          <w:ilvl w:val="0"/>
          <w:numId w:val="26"/>
        </w:numPr>
        <w:suppressAutoHyphens/>
        <w:spacing w:before="120" w:after="120"/>
        <w:ind w:left="426" w:hanging="426"/>
        <w:jc w:val="both"/>
        <w:rPr>
          <w:rFonts w:ascii="Arial" w:hAnsi="Arial" w:cs="Arial"/>
          <w:sz w:val="20"/>
          <w:szCs w:val="20"/>
        </w:rPr>
      </w:pPr>
      <w:r w:rsidRPr="001049D3">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1049D3" w:rsidRDefault="001E2F95" w:rsidP="001049D3">
      <w:pPr>
        <w:numPr>
          <w:ilvl w:val="0"/>
          <w:numId w:val="26"/>
        </w:numPr>
        <w:suppressAutoHyphens/>
        <w:spacing w:before="120" w:after="120"/>
        <w:ind w:left="426" w:hanging="426"/>
        <w:jc w:val="both"/>
        <w:rPr>
          <w:rFonts w:ascii="Arial" w:hAnsi="Arial" w:cs="Arial"/>
          <w:sz w:val="20"/>
          <w:szCs w:val="20"/>
        </w:rPr>
      </w:pPr>
      <w:r w:rsidRPr="001049D3">
        <w:rPr>
          <w:rFonts w:ascii="Arial" w:hAnsi="Arial" w:cs="Arial"/>
          <w:sz w:val="20"/>
          <w:szCs w:val="20"/>
        </w:rPr>
        <w:t xml:space="preserve">Não </w:t>
      </w:r>
      <w:proofErr w:type="gramStart"/>
      <w:r w:rsidRPr="001049D3">
        <w:rPr>
          <w:rFonts w:ascii="Arial" w:hAnsi="Arial" w:cs="Arial"/>
          <w:sz w:val="20"/>
          <w:szCs w:val="20"/>
        </w:rPr>
        <w:t>possui</w:t>
      </w:r>
      <w:proofErr w:type="gramEnd"/>
      <w:r w:rsidRPr="001049D3">
        <w:rPr>
          <w:rFonts w:ascii="Arial" w:hAnsi="Arial" w:cs="Arial"/>
          <w:sz w:val="20"/>
          <w:szCs w:val="20"/>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CE2122" w:rsidRPr="001049D3" w:rsidRDefault="001049D3" w:rsidP="001049D3">
      <w:pPr>
        <w:numPr>
          <w:ilvl w:val="0"/>
          <w:numId w:val="26"/>
        </w:numPr>
        <w:suppressAutoHyphens/>
        <w:spacing w:before="120" w:after="120"/>
        <w:ind w:left="426" w:hanging="426"/>
        <w:jc w:val="both"/>
        <w:rPr>
          <w:rFonts w:ascii="Arial" w:hAnsi="Arial" w:cs="Arial"/>
          <w:sz w:val="20"/>
          <w:szCs w:val="20"/>
        </w:rPr>
      </w:pPr>
      <w:r w:rsidRPr="001049D3">
        <w:rPr>
          <w:rFonts w:ascii="Arial" w:hAnsi="Arial" w:cs="Arial"/>
          <w:sz w:val="22"/>
          <w:szCs w:val="22"/>
        </w:rPr>
        <w:t>Inexiste</w:t>
      </w:r>
      <w:r w:rsidR="00CE2122" w:rsidRPr="001049D3">
        <w:rPr>
          <w:rFonts w:ascii="Arial" w:hAnsi="Arial" w:cs="Arial"/>
          <w:sz w:val="22"/>
          <w:szCs w:val="22"/>
        </w:rPr>
        <w:t xml:space="preserve"> fato superveniente impeditivo de habilitação, na forma do art. 32, § 2º, da Lei n.º 8.666/1993.</w:t>
      </w:r>
    </w:p>
    <w:p w:rsidR="00CE2122" w:rsidRDefault="00CE2122" w:rsidP="00816136">
      <w:pPr>
        <w:tabs>
          <w:tab w:val="left" w:pos="4536"/>
        </w:tabs>
        <w:spacing w:line="276" w:lineRule="auto"/>
        <w:ind w:right="2"/>
        <w:jc w:val="right"/>
        <w:rPr>
          <w:b/>
          <w:color w:val="FF0000"/>
        </w:rPr>
      </w:pPr>
    </w:p>
    <w:p w:rsidR="00D91A8A" w:rsidRPr="001049D3" w:rsidRDefault="00D91A8A" w:rsidP="00816136">
      <w:pPr>
        <w:tabs>
          <w:tab w:val="left" w:pos="4536"/>
        </w:tabs>
        <w:spacing w:line="276" w:lineRule="auto"/>
        <w:ind w:right="2"/>
        <w:jc w:val="right"/>
        <w:rPr>
          <w:b/>
        </w:rPr>
      </w:pPr>
    </w:p>
    <w:p w:rsidR="003E2A79" w:rsidRPr="001049D3" w:rsidRDefault="003E2A79" w:rsidP="00816136">
      <w:pPr>
        <w:tabs>
          <w:tab w:val="left" w:pos="4536"/>
        </w:tabs>
        <w:spacing w:line="276" w:lineRule="auto"/>
        <w:ind w:right="2"/>
        <w:jc w:val="right"/>
        <w:rPr>
          <w:rFonts w:ascii="Arial" w:hAnsi="Arial" w:cs="Arial"/>
          <w:b/>
          <w:sz w:val="22"/>
          <w:szCs w:val="22"/>
        </w:rPr>
      </w:pPr>
      <w:r w:rsidRPr="001049D3">
        <w:rPr>
          <w:rFonts w:ascii="Arial" w:hAnsi="Arial" w:cs="Arial"/>
          <w:b/>
          <w:sz w:val="22"/>
          <w:szCs w:val="22"/>
        </w:rPr>
        <w:t>Local e data</w:t>
      </w:r>
    </w:p>
    <w:p w:rsidR="003E2A79" w:rsidRPr="001049D3" w:rsidRDefault="003E2A79" w:rsidP="00056D26">
      <w:pPr>
        <w:spacing w:line="276" w:lineRule="auto"/>
        <w:jc w:val="both"/>
        <w:rPr>
          <w:rFonts w:ascii="Arial" w:hAnsi="Arial" w:cs="Arial"/>
          <w:sz w:val="22"/>
          <w:szCs w:val="22"/>
        </w:rPr>
      </w:pPr>
    </w:p>
    <w:p w:rsidR="00F932BC" w:rsidRPr="001049D3" w:rsidRDefault="00F932BC" w:rsidP="00A539E1">
      <w:pPr>
        <w:spacing w:line="276" w:lineRule="auto"/>
        <w:jc w:val="center"/>
        <w:rPr>
          <w:rFonts w:ascii="Arial" w:hAnsi="Arial" w:cs="Arial"/>
          <w:b/>
          <w:bCs/>
          <w:sz w:val="22"/>
          <w:szCs w:val="22"/>
        </w:rPr>
      </w:pPr>
      <w:r w:rsidRPr="001049D3">
        <w:rPr>
          <w:rFonts w:ascii="Arial" w:hAnsi="Arial" w:cs="Arial"/>
          <w:b/>
          <w:bCs/>
          <w:sz w:val="22"/>
          <w:szCs w:val="22"/>
        </w:rPr>
        <w:t xml:space="preserve">Assinatura do Representante Legal da Empresa </w:t>
      </w:r>
      <w:proofErr w:type="gramStart"/>
      <w:r w:rsidRPr="001049D3">
        <w:rPr>
          <w:rFonts w:ascii="Arial" w:hAnsi="Arial" w:cs="Arial"/>
          <w:b/>
          <w:bCs/>
          <w:sz w:val="22"/>
          <w:szCs w:val="22"/>
        </w:rPr>
        <w:t>sob carimbo</w:t>
      </w:r>
      <w:proofErr w:type="gramEnd"/>
      <w:r w:rsidR="009E09F4" w:rsidRPr="001049D3">
        <w:rPr>
          <w:rFonts w:ascii="Arial" w:hAnsi="Arial" w:cs="Arial"/>
          <w:b/>
          <w:bCs/>
          <w:sz w:val="22"/>
          <w:szCs w:val="22"/>
        </w:rPr>
        <w:t>.</w:t>
      </w:r>
    </w:p>
    <w:p w:rsidR="009E09F4" w:rsidRPr="001049D3" w:rsidRDefault="009E09F4" w:rsidP="00A539E1">
      <w:pPr>
        <w:spacing w:line="276" w:lineRule="auto"/>
        <w:jc w:val="center"/>
        <w:rPr>
          <w:rFonts w:ascii="Arial" w:hAnsi="Arial" w:cs="Arial"/>
          <w:b/>
          <w:bCs/>
          <w:sz w:val="22"/>
          <w:szCs w:val="22"/>
        </w:rPr>
      </w:pPr>
    </w:p>
    <w:p w:rsidR="00F932BC" w:rsidRPr="001049D3" w:rsidRDefault="00F932BC" w:rsidP="00A539E1">
      <w:pPr>
        <w:spacing w:line="276" w:lineRule="auto"/>
        <w:ind w:right="27"/>
        <w:jc w:val="center"/>
        <w:rPr>
          <w:rFonts w:ascii="Arial" w:hAnsi="Arial" w:cs="Arial"/>
          <w:b/>
          <w:sz w:val="22"/>
          <w:szCs w:val="22"/>
        </w:rPr>
      </w:pPr>
      <w:r w:rsidRPr="001049D3">
        <w:rPr>
          <w:rFonts w:ascii="Arial" w:hAnsi="Arial" w:cs="Arial"/>
          <w:b/>
          <w:sz w:val="22"/>
          <w:szCs w:val="22"/>
        </w:rPr>
        <w:t>RG:</w:t>
      </w:r>
    </w:p>
    <w:p w:rsidR="00F932BC" w:rsidRPr="001049D3" w:rsidRDefault="00F932BC" w:rsidP="00A539E1">
      <w:pPr>
        <w:spacing w:line="276" w:lineRule="auto"/>
        <w:ind w:right="27"/>
        <w:jc w:val="center"/>
        <w:rPr>
          <w:rFonts w:ascii="Arial" w:hAnsi="Arial" w:cs="Arial"/>
          <w:b/>
          <w:sz w:val="22"/>
          <w:szCs w:val="22"/>
        </w:rPr>
      </w:pPr>
      <w:r w:rsidRPr="001049D3">
        <w:rPr>
          <w:rFonts w:ascii="Arial" w:hAnsi="Arial" w:cs="Arial"/>
          <w:b/>
          <w:sz w:val="22"/>
          <w:szCs w:val="22"/>
        </w:rPr>
        <w:t>CPF:</w:t>
      </w:r>
    </w:p>
    <w:p w:rsidR="00F932BC" w:rsidRPr="001049D3" w:rsidRDefault="00F932BC" w:rsidP="00A539E1">
      <w:pPr>
        <w:spacing w:line="276" w:lineRule="auto"/>
        <w:ind w:right="27"/>
        <w:jc w:val="center"/>
        <w:rPr>
          <w:rFonts w:ascii="Arial" w:hAnsi="Arial" w:cs="Arial"/>
          <w:b/>
          <w:sz w:val="22"/>
          <w:szCs w:val="22"/>
        </w:rPr>
      </w:pPr>
      <w:r w:rsidRPr="001049D3">
        <w:rPr>
          <w:rFonts w:ascii="Arial" w:hAnsi="Arial" w:cs="Arial"/>
          <w:b/>
          <w:sz w:val="22"/>
          <w:szCs w:val="22"/>
        </w:rPr>
        <w:t>Empresa:</w:t>
      </w:r>
    </w:p>
    <w:p w:rsidR="00987AC8" w:rsidRPr="001049D3" w:rsidRDefault="00F932BC" w:rsidP="007628C7">
      <w:pPr>
        <w:spacing w:line="276" w:lineRule="auto"/>
        <w:ind w:right="27"/>
        <w:jc w:val="center"/>
        <w:rPr>
          <w:rFonts w:ascii="Arial" w:hAnsi="Arial" w:cs="Arial"/>
          <w:b/>
          <w:sz w:val="22"/>
          <w:szCs w:val="22"/>
        </w:rPr>
      </w:pPr>
      <w:r w:rsidRPr="001049D3">
        <w:rPr>
          <w:rFonts w:ascii="Arial" w:hAnsi="Arial" w:cs="Arial"/>
          <w:b/>
          <w:sz w:val="22"/>
          <w:szCs w:val="22"/>
        </w:rPr>
        <w:t>CNPJ/MF:</w:t>
      </w:r>
    </w:p>
    <w:p w:rsidR="009E09F4" w:rsidRPr="001049D3" w:rsidRDefault="009E09F4" w:rsidP="007628C7">
      <w:pPr>
        <w:spacing w:line="276" w:lineRule="auto"/>
        <w:ind w:right="27"/>
        <w:jc w:val="center"/>
        <w:rPr>
          <w:rFonts w:ascii="Arial" w:hAnsi="Arial" w:cs="Arial"/>
          <w:b/>
          <w:sz w:val="22"/>
          <w:szCs w:val="22"/>
        </w:rPr>
      </w:pPr>
    </w:p>
    <w:p w:rsidR="00D91A8A" w:rsidRPr="001049D3" w:rsidRDefault="00D91A8A" w:rsidP="007628C7">
      <w:pPr>
        <w:spacing w:line="276" w:lineRule="auto"/>
        <w:ind w:right="27"/>
        <w:jc w:val="center"/>
        <w:rPr>
          <w:rFonts w:ascii="Arial" w:hAnsi="Arial" w:cs="Arial"/>
          <w:b/>
          <w:sz w:val="22"/>
          <w:szCs w:val="22"/>
        </w:rPr>
      </w:pPr>
    </w:p>
    <w:p w:rsidR="00906ADF" w:rsidRPr="001049D3" w:rsidRDefault="00906ADF" w:rsidP="00906ADF">
      <w:pPr>
        <w:pStyle w:val="Recuodecorpodetexto3"/>
        <w:suppressAutoHyphens w:val="0"/>
        <w:ind w:left="0"/>
        <w:jc w:val="center"/>
        <w:rPr>
          <w:rFonts w:ascii="Arial" w:hAnsi="Arial" w:cs="Arial"/>
          <w:b/>
          <w:color w:val="FF0000"/>
          <w:sz w:val="22"/>
          <w:szCs w:val="22"/>
          <w:u w:val="single"/>
        </w:rPr>
      </w:pPr>
      <w:r w:rsidRPr="001049D3">
        <w:rPr>
          <w:rFonts w:ascii="Arial" w:hAnsi="Arial" w:cs="Arial"/>
          <w:b/>
          <w:color w:val="FF0000"/>
          <w:sz w:val="22"/>
          <w:szCs w:val="22"/>
          <w:u w:val="single"/>
        </w:rPr>
        <w:t>Anexar ao Envelope Nº 01 – Documentos de Habilitação</w:t>
      </w:r>
    </w:p>
    <w:p w:rsidR="001E2F95" w:rsidRDefault="001E2F95" w:rsidP="00906ADF">
      <w:pPr>
        <w:pStyle w:val="Recuodecorpodetexto3"/>
        <w:suppressAutoHyphens w:val="0"/>
        <w:ind w:left="0"/>
        <w:jc w:val="center"/>
        <w:rPr>
          <w:rFonts w:ascii="Arial" w:hAnsi="Arial" w:cs="Arial"/>
          <w:b/>
          <w:color w:val="FF0000"/>
          <w:sz w:val="22"/>
          <w:szCs w:val="22"/>
          <w:u w:val="single"/>
        </w:rPr>
      </w:pPr>
    </w:p>
    <w:p w:rsidR="000C4810" w:rsidRPr="00D91A8A" w:rsidRDefault="0085354D" w:rsidP="00D91A8A">
      <w:pPr>
        <w:pStyle w:val="00Teste"/>
      </w:pPr>
      <w:bookmarkStart w:id="50" w:name="_Toc380557846"/>
      <w:bookmarkStart w:id="51" w:name="_Toc514666355"/>
      <w:r w:rsidRPr="00D91A8A">
        <w:t xml:space="preserve">ANEXO </w:t>
      </w:r>
      <w:r w:rsidR="005B2226" w:rsidRPr="00D91A8A">
        <w:t>VI</w:t>
      </w:r>
      <w:r w:rsidR="00513D1D" w:rsidRPr="00D91A8A">
        <w:t>I</w:t>
      </w:r>
      <w:r w:rsidRPr="00D91A8A">
        <w:t xml:space="preserve"> - </w:t>
      </w:r>
      <w:bookmarkEnd w:id="50"/>
      <w:r w:rsidR="003E2A79" w:rsidRPr="00D91A8A">
        <w:t>MODELO DE DECLARAÇÃO DANDO C</w:t>
      </w:r>
      <w:r w:rsidR="00EB13BA" w:rsidRPr="00D91A8A">
        <w:t xml:space="preserve">IÊNCIA DE QUE CUMPRE </w:t>
      </w:r>
      <w:r w:rsidR="003E2A79" w:rsidRPr="00D91A8A">
        <w:t>PLENAMENTE OS REQUISITOS DE HABILITAÇÃO</w:t>
      </w:r>
      <w:bookmarkEnd w:id="51"/>
    </w:p>
    <w:p w:rsidR="0085354D" w:rsidRPr="00D91A8A" w:rsidRDefault="0085354D" w:rsidP="00056D26">
      <w:pPr>
        <w:spacing w:line="276" w:lineRule="auto"/>
        <w:jc w:val="center"/>
        <w:rPr>
          <w:rFonts w:ascii="Arial" w:hAnsi="Arial" w:cs="Arial"/>
          <w:sz w:val="22"/>
          <w:szCs w:val="22"/>
        </w:rPr>
      </w:pPr>
      <w:r w:rsidRPr="00D91A8A">
        <w:rPr>
          <w:rFonts w:ascii="Arial" w:hAnsi="Arial" w:cs="Arial"/>
          <w:iCs/>
          <w:sz w:val="22"/>
          <w:szCs w:val="22"/>
        </w:rPr>
        <w:t>(PAPEL TIMBRADO DA EMPRESA)</w:t>
      </w:r>
    </w:p>
    <w:p w:rsidR="0085354D" w:rsidRPr="008B65E9" w:rsidRDefault="0085354D" w:rsidP="00056D26">
      <w:pPr>
        <w:spacing w:line="276" w:lineRule="auto"/>
        <w:jc w:val="center"/>
      </w:pPr>
    </w:p>
    <w:p w:rsidR="00B60D18" w:rsidRPr="008B65E9" w:rsidRDefault="00B60D18" w:rsidP="00056D26">
      <w:pPr>
        <w:autoSpaceDE w:val="0"/>
        <w:autoSpaceDN w:val="0"/>
        <w:adjustRightInd w:val="0"/>
        <w:spacing w:line="276" w:lineRule="auto"/>
        <w:ind w:right="27"/>
        <w:jc w:val="center"/>
        <w:rPr>
          <w:b/>
          <w:iCs/>
        </w:rPr>
      </w:pPr>
    </w:p>
    <w:p w:rsidR="003E696C" w:rsidRPr="008B65E9" w:rsidRDefault="003E696C" w:rsidP="00056D26">
      <w:pPr>
        <w:spacing w:line="276" w:lineRule="auto"/>
        <w:ind w:right="27"/>
        <w:jc w:val="center"/>
        <w:rPr>
          <w:b/>
        </w:rPr>
      </w:pPr>
    </w:p>
    <w:p w:rsidR="000C4810" w:rsidRPr="008B65E9" w:rsidRDefault="000C4810" w:rsidP="00056D26">
      <w:pPr>
        <w:pStyle w:val="Corpodetexto"/>
        <w:spacing w:after="0" w:line="276" w:lineRule="auto"/>
        <w:ind w:right="27"/>
        <w:jc w:val="both"/>
      </w:pPr>
    </w:p>
    <w:p w:rsidR="003E2A79" w:rsidRPr="00D91A8A" w:rsidRDefault="003E2A79" w:rsidP="00987AC8">
      <w:pPr>
        <w:jc w:val="both"/>
        <w:rPr>
          <w:rFonts w:ascii="Arial" w:hAnsi="Arial" w:cs="Arial"/>
          <w:sz w:val="22"/>
          <w:szCs w:val="22"/>
        </w:rPr>
      </w:pPr>
      <w:r w:rsidRPr="00D91A8A">
        <w:rPr>
          <w:rFonts w:ascii="Arial" w:hAnsi="Arial" w:cs="Arial"/>
          <w:sz w:val="22"/>
          <w:szCs w:val="22"/>
        </w:rPr>
        <w:t xml:space="preserve">Em atendimento ao previsto no edital de </w:t>
      </w:r>
      <w:r w:rsidR="0024510D" w:rsidRPr="00D91A8A">
        <w:rPr>
          <w:rFonts w:ascii="Arial" w:hAnsi="Arial" w:cs="Arial"/>
          <w:b/>
          <w:sz w:val="22"/>
          <w:szCs w:val="22"/>
        </w:rPr>
        <w:t>TOMADA DE PREÇO</w:t>
      </w:r>
      <w:r w:rsidR="006D2621" w:rsidRPr="00D91A8A">
        <w:rPr>
          <w:rFonts w:ascii="Arial" w:hAnsi="Arial" w:cs="Arial"/>
          <w:b/>
          <w:sz w:val="22"/>
          <w:szCs w:val="22"/>
        </w:rPr>
        <w:t xml:space="preserve"> </w:t>
      </w:r>
      <w:r w:rsidRPr="00D91A8A">
        <w:rPr>
          <w:rFonts w:ascii="Arial" w:hAnsi="Arial" w:cs="Arial"/>
          <w:b/>
          <w:bCs/>
          <w:sz w:val="22"/>
          <w:szCs w:val="22"/>
        </w:rPr>
        <w:t>N°</w:t>
      </w:r>
      <w:r w:rsidRPr="00D91A8A">
        <w:rPr>
          <w:rFonts w:ascii="Arial" w:hAnsi="Arial" w:cs="Arial"/>
          <w:sz w:val="22"/>
          <w:szCs w:val="22"/>
        </w:rPr>
        <w:t xml:space="preserve"> </w:t>
      </w:r>
      <w:r w:rsidR="00CA2EED">
        <w:rPr>
          <w:rFonts w:ascii="Arial" w:hAnsi="Arial" w:cs="Arial"/>
          <w:b/>
          <w:sz w:val="22"/>
          <w:szCs w:val="22"/>
        </w:rPr>
        <w:t>016/2019</w:t>
      </w:r>
      <w:r w:rsidRPr="00766F9B">
        <w:rPr>
          <w:rFonts w:ascii="Arial" w:hAnsi="Arial" w:cs="Arial"/>
          <w:sz w:val="22"/>
          <w:szCs w:val="22"/>
        </w:rPr>
        <w:t>,</w:t>
      </w:r>
      <w:r w:rsidRPr="00D91A8A">
        <w:rPr>
          <w:rFonts w:ascii="Arial" w:hAnsi="Arial" w:cs="Arial"/>
          <w:sz w:val="22"/>
          <w:szCs w:val="22"/>
        </w:rPr>
        <w:t xml:space="preserve"> </w:t>
      </w:r>
      <w:r w:rsidRPr="00D91A8A">
        <w:rPr>
          <w:rFonts w:ascii="Arial" w:hAnsi="Arial" w:cs="Arial"/>
          <w:b/>
          <w:sz w:val="22"/>
          <w:szCs w:val="22"/>
        </w:rPr>
        <w:t>DECLARAMOS</w:t>
      </w:r>
      <w:r w:rsidRPr="00D91A8A">
        <w:rPr>
          <w:rFonts w:ascii="Arial" w:hAnsi="Arial" w:cs="Arial"/>
          <w:sz w:val="22"/>
          <w:szCs w:val="22"/>
        </w:rPr>
        <w:t xml:space="preserve"> que conhecemos e estamos de acordo com todo o teor do edital da presente licitação e ainda que </w:t>
      </w:r>
      <w:r w:rsidR="007F2512" w:rsidRPr="00D91A8A">
        <w:rPr>
          <w:rFonts w:ascii="Arial" w:hAnsi="Arial" w:cs="Arial"/>
          <w:sz w:val="22"/>
          <w:szCs w:val="22"/>
        </w:rPr>
        <w:t>cumprissem</w:t>
      </w:r>
      <w:r w:rsidRPr="00D91A8A">
        <w:rPr>
          <w:rFonts w:ascii="Arial" w:hAnsi="Arial" w:cs="Arial"/>
          <w:sz w:val="22"/>
          <w:szCs w:val="22"/>
        </w:rPr>
        <w:t xml:space="preserve"> plenamente os requisitos de habilitação exigidos para participação no presente certame.</w:t>
      </w: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ind w:left="-540"/>
        <w:jc w:val="both"/>
        <w:rPr>
          <w:rFonts w:ascii="Arial" w:hAnsi="Arial" w:cs="Arial"/>
          <w:b/>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A539E1">
      <w:pPr>
        <w:spacing w:line="276" w:lineRule="auto"/>
        <w:ind w:left="-540"/>
        <w:jc w:val="center"/>
        <w:rPr>
          <w:rFonts w:ascii="Arial" w:hAnsi="Arial" w:cs="Arial"/>
          <w:sz w:val="22"/>
          <w:szCs w:val="22"/>
        </w:rPr>
      </w:pPr>
    </w:p>
    <w:p w:rsidR="003E2A79" w:rsidRPr="00D91A8A" w:rsidRDefault="003E2A79" w:rsidP="00A539E1">
      <w:pPr>
        <w:autoSpaceDE w:val="0"/>
        <w:autoSpaceDN w:val="0"/>
        <w:adjustRightInd w:val="0"/>
        <w:spacing w:line="276" w:lineRule="auto"/>
        <w:jc w:val="center"/>
        <w:outlineLvl w:val="0"/>
        <w:rPr>
          <w:rFonts w:ascii="Arial" w:hAnsi="Arial" w:cs="Arial"/>
          <w:b/>
          <w:color w:val="000000"/>
          <w:sz w:val="22"/>
          <w:szCs w:val="22"/>
        </w:rPr>
      </w:pPr>
      <w:r w:rsidRPr="00D91A8A">
        <w:rPr>
          <w:rFonts w:ascii="Arial" w:hAnsi="Arial" w:cs="Arial"/>
          <w:b/>
          <w:color w:val="000000"/>
          <w:sz w:val="22"/>
          <w:szCs w:val="22"/>
        </w:rPr>
        <w:t>__________________________________________</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Assinatura do representante legal (</w:t>
      </w:r>
      <w:proofErr w:type="gramStart"/>
      <w:r w:rsidRPr="00D91A8A">
        <w:rPr>
          <w:rFonts w:ascii="Arial" w:hAnsi="Arial" w:cs="Arial"/>
          <w:b/>
          <w:color w:val="000000"/>
          <w:sz w:val="22"/>
          <w:szCs w:val="22"/>
        </w:rPr>
        <w:t>sob carimbo</w:t>
      </w:r>
      <w:proofErr w:type="gramEnd"/>
      <w:r w:rsidRPr="00D91A8A">
        <w:rPr>
          <w:rFonts w:ascii="Arial" w:hAnsi="Arial" w:cs="Arial"/>
          <w:b/>
          <w:color w:val="000000"/>
          <w:sz w:val="22"/>
          <w:szCs w:val="22"/>
        </w:rPr>
        <w:t>)</w:t>
      </w:r>
    </w:p>
    <w:p w:rsidR="005B5544" w:rsidRPr="00D91A8A" w:rsidRDefault="005B5544" w:rsidP="00A539E1">
      <w:pPr>
        <w:autoSpaceDE w:val="0"/>
        <w:autoSpaceDN w:val="0"/>
        <w:adjustRightInd w:val="0"/>
        <w:jc w:val="center"/>
        <w:rPr>
          <w:rFonts w:ascii="Arial" w:hAnsi="Arial" w:cs="Arial"/>
          <w:b/>
          <w:color w:val="000000"/>
          <w:sz w:val="22"/>
          <w:szCs w:val="22"/>
        </w:rPr>
      </w:pPr>
      <w:r w:rsidRPr="00D91A8A">
        <w:rPr>
          <w:rFonts w:ascii="Arial" w:hAnsi="Arial" w:cs="Arial"/>
          <w:b/>
          <w:color w:val="000000"/>
          <w:sz w:val="22"/>
          <w:szCs w:val="22"/>
        </w:rPr>
        <w:t>RG:</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CPF:</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Nome da empresa</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CNPJ/MF</w:t>
      </w: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CE0C5B" w:rsidRPr="00D91A8A" w:rsidRDefault="00CE0C5B" w:rsidP="00056D26">
      <w:pPr>
        <w:autoSpaceDE w:val="0"/>
        <w:autoSpaceDN w:val="0"/>
        <w:adjustRightInd w:val="0"/>
        <w:spacing w:line="276" w:lineRule="auto"/>
        <w:ind w:right="27"/>
        <w:jc w:val="both"/>
        <w:rPr>
          <w:rFonts w:ascii="Arial" w:hAnsi="Arial" w:cs="Arial"/>
          <w:b/>
          <w:bCs/>
          <w:sz w:val="22"/>
          <w:szCs w:val="22"/>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E96B74" w:rsidRDefault="00E96B74"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D91A8A" w:rsidRDefault="00D91A8A" w:rsidP="00056D26">
      <w:pPr>
        <w:autoSpaceDE w:val="0"/>
        <w:autoSpaceDN w:val="0"/>
        <w:adjustRightInd w:val="0"/>
        <w:spacing w:line="276" w:lineRule="auto"/>
        <w:ind w:right="27"/>
        <w:jc w:val="both"/>
        <w:rPr>
          <w:b/>
          <w:bCs/>
        </w:rPr>
      </w:pPr>
    </w:p>
    <w:p w:rsidR="00906ADF" w:rsidRPr="007F1E51" w:rsidRDefault="00254304" w:rsidP="00254304">
      <w:pPr>
        <w:spacing w:before="120"/>
        <w:jc w:val="center"/>
        <w:rPr>
          <w:rFonts w:ascii="Arial" w:hAnsi="Arial" w:cs="Arial"/>
          <w:sz w:val="22"/>
          <w:szCs w:val="22"/>
        </w:rPr>
      </w:pPr>
      <w:r w:rsidRPr="00E16D41">
        <w:rPr>
          <w:rFonts w:ascii="Arial" w:hAnsi="Arial" w:cs="Arial"/>
          <w:b/>
          <w:color w:val="FF0000"/>
          <w:sz w:val="22"/>
          <w:szCs w:val="22"/>
          <w:u w:val="single"/>
        </w:rPr>
        <w:t>(Este documento deverá ser entregue fora dos envelopes)</w:t>
      </w:r>
    </w:p>
    <w:p w:rsidR="00931048" w:rsidRDefault="00931048" w:rsidP="00056D26">
      <w:pPr>
        <w:autoSpaceDE w:val="0"/>
        <w:autoSpaceDN w:val="0"/>
        <w:adjustRightInd w:val="0"/>
        <w:spacing w:line="276" w:lineRule="auto"/>
        <w:ind w:right="27"/>
        <w:jc w:val="both"/>
        <w:rPr>
          <w:b/>
          <w:bCs/>
        </w:rPr>
      </w:pPr>
    </w:p>
    <w:p w:rsidR="00EA6EAC" w:rsidRPr="00D91A8A" w:rsidRDefault="00815D7D" w:rsidP="00D91A8A">
      <w:pPr>
        <w:pStyle w:val="00Teste"/>
      </w:pPr>
      <w:bookmarkStart w:id="52" w:name="_Toc409103972"/>
      <w:bookmarkStart w:id="53" w:name="_Toc430675563"/>
      <w:bookmarkStart w:id="54" w:name="_Toc514666356"/>
      <w:r w:rsidRPr="00D91A8A">
        <w:lastRenderedPageBreak/>
        <w:t xml:space="preserve">ANEXO </w:t>
      </w:r>
      <w:r w:rsidR="007E1F4C" w:rsidRPr="00D91A8A">
        <w:t>VIII</w:t>
      </w:r>
      <w:r w:rsidR="00EA6EAC" w:rsidRPr="00D91A8A">
        <w:t xml:space="preserve"> </w:t>
      </w:r>
      <w:r w:rsidR="00111C85" w:rsidRPr="00D91A8A">
        <w:t>–</w:t>
      </w:r>
      <w:r w:rsidR="00EA6EAC" w:rsidRPr="00D91A8A">
        <w:t xml:space="preserve"> </w:t>
      </w:r>
      <w:r w:rsidR="00111C85" w:rsidRPr="00D91A8A">
        <w:t xml:space="preserve">MODELO DE </w:t>
      </w:r>
      <w:r w:rsidR="00EA6EAC" w:rsidRPr="00D91A8A">
        <w:t>REQUERIMENTO DE BENEFÍCIO DO TRATAMENTO DIFERENCIADO E DECLARAÇÃO PARA MICROEMPRESAS E EMPRESAS DE PEQUENO PORTE</w:t>
      </w:r>
      <w:bookmarkEnd w:id="52"/>
      <w:bookmarkEnd w:id="53"/>
      <w:bookmarkEnd w:id="54"/>
    </w:p>
    <w:p w:rsidR="00EA6EAC" w:rsidRPr="00D91A8A" w:rsidRDefault="00EA6EAC" w:rsidP="00EA6EAC">
      <w:pPr>
        <w:jc w:val="center"/>
        <w:rPr>
          <w:rFonts w:ascii="Arial" w:hAnsi="Arial" w:cs="Arial"/>
          <w:sz w:val="22"/>
          <w:szCs w:val="22"/>
        </w:rPr>
      </w:pPr>
      <w:r w:rsidRPr="00D91A8A">
        <w:rPr>
          <w:rFonts w:ascii="Arial" w:hAnsi="Arial" w:cs="Arial"/>
          <w:iCs/>
          <w:sz w:val="22"/>
          <w:szCs w:val="22"/>
        </w:rPr>
        <w:t>(PAPEL TIMBRADO DA EMPRESA)</w:t>
      </w:r>
    </w:p>
    <w:p w:rsidR="00EA6EAC" w:rsidRPr="008E0ECD" w:rsidRDefault="00EA6EAC" w:rsidP="00EA6EAC">
      <w:pPr>
        <w:jc w:val="center"/>
      </w:pPr>
    </w:p>
    <w:p w:rsidR="00EA6EAC" w:rsidRPr="008E0ECD" w:rsidRDefault="00EA6EAC" w:rsidP="00EA6EAC">
      <w:pPr>
        <w:autoSpaceDE w:val="0"/>
        <w:autoSpaceDN w:val="0"/>
        <w:adjustRightInd w:val="0"/>
        <w:ind w:right="27"/>
        <w:jc w:val="center"/>
        <w:rPr>
          <w:b/>
          <w:iCs/>
        </w:rPr>
      </w:pPr>
    </w:p>
    <w:p w:rsidR="00EA6EAC" w:rsidRPr="008E0ECD" w:rsidRDefault="00EA6EAC" w:rsidP="00EA6EAC">
      <w:pPr>
        <w:ind w:right="27"/>
        <w:jc w:val="center"/>
        <w:rPr>
          <w:b/>
        </w:rPr>
      </w:pPr>
    </w:p>
    <w:p w:rsidR="00EA6EAC" w:rsidRPr="008E0ECD" w:rsidRDefault="00EA6EAC" w:rsidP="00EA6EAC">
      <w:pPr>
        <w:pStyle w:val="Corpodetexto"/>
        <w:spacing w:after="0"/>
        <w:ind w:right="27"/>
        <w:jc w:val="both"/>
      </w:pPr>
    </w:p>
    <w:p w:rsidR="00EA6EAC" w:rsidRPr="008E0ECD" w:rsidRDefault="00EA6EAC" w:rsidP="00EA6EAC">
      <w:pPr>
        <w:pStyle w:val="Corpodetexto"/>
        <w:spacing w:after="0"/>
        <w:ind w:right="27"/>
        <w:jc w:val="both"/>
      </w:pPr>
    </w:p>
    <w:p w:rsidR="00EA6EAC" w:rsidRPr="00D91A8A" w:rsidRDefault="00EA6EAC" w:rsidP="00EA6EAC">
      <w:pPr>
        <w:pStyle w:val="Corpodetexto"/>
        <w:spacing w:after="0"/>
        <w:ind w:right="27"/>
        <w:jc w:val="both"/>
        <w:rPr>
          <w:rFonts w:ascii="Arial" w:hAnsi="Arial" w:cs="Arial"/>
          <w:sz w:val="22"/>
          <w:szCs w:val="22"/>
        </w:rPr>
      </w:pPr>
      <w:r w:rsidRPr="00D91A8A">
        <w:rPr>
          <w:rFonts w:ascii="Arial" w:hAnsi="Arial" w:cs="Arial"/>
          <w:sz w:val="22"/>
          <w:szCs w:val="22"/>
        </w:rPr>
        <w:t xml:space="preserve">Eu, ___________________________________, </w:t>
      </w:r>
      <w:proofErr w:type="gramStart"/>
      <w:r w:rsidRPr="00D91A8A">
        <w:rPr>
          <w:rFonts w:ascii="Arial" w:hAnsi="Arial" w:cs="Arial"/>
          <w:sz w:val="22"/>
          <w:szCs w:val="22"/>
        </w:rPr>
        <w:t>portador(</w:t>
      </w:r>
      <w:proofErr w:type="gramEnd"/>
      <w:r w:rsidRPr="00D91A8A">
        <w:rPr>
          <w:rFonts w:ascii="Arial" w:hAnsi="Arial" w:cs="Arial"/>
          <w:sz w:val="22"/>
          <w:szCs w:val="22"/>
        </w:rPr>
        <w:t xml:space="preserve">a) da Carteira de Identidade </w:t>
      </w:r>
      <w:proofErr w:type="spellStart"/>
      <w:r w:rsidRPr="00D91A8A">
        <w:rPr>
          <w:rFonts w:ascii="Arial" w:hAnsi="Arial" w:cs="Arial"/>
          <w:sz w:val="22"/>
          <w:szCs w:val="22"/>
        </w:rPr>
        <w:t>R.G.</w:t>
      </w:r>
      <w:proofErr w:type="spellEnd"/>
      <w:r w:rsidRPr="00D91A8A">
        <w:rPr>
          <w:rFonts w:ascii="Arial" w:hAnsi="Arial" w:cs="Arial"/>
          <w:sz w:val="22"/>
          <w:szCs w:val="22"/>
        </w:rPr>
        <w:t xml:space="preserve"> nº. ______________ SSP/_____ e inscrito no CPF/MF nº ______________, representante da empresa _________________________________, CNPJ/MF nº. ________________, solicitamos na condição de </w:t>
      </w:r>
      <w:r w:rsidRPr="00D91A8A">
        <w:rPr>
          <w:rFonts w:ascii="Arial" w:hAnsi="Arial" w:cs="Arial"/>
          <w:b/>
          <w:bCs/>
          <w:sz w:val="22"/>
          <w:szCs w:val="22"/>
        </w:rPr>
        <w:t>MICROEMPRESA/EMPRESA DE PEQUENO PORTE</w:t>
      </w:r>
      <w:r w:rsidRPr="00D91A8A">
        <w:rPr>
          <w:rFonts w:ascii="Arial" w:hAnsi="Arial" w:cs="Arial"/>
          <w:sz w:val="22"/>
          <w:szCs w:val="22"/>
        </w:rPr>
        <w:t xml:space="preserve">, quando da sua participação na licitação, modalidade </w:t>
      </w:r>
      <w:r w:rsidR="0024510D" w:rsidRPr="00D91A8A">
        <w:rPr>
          <w:rFonts w:ascii="Arial" w:hAnsi="Arial" w:cs="Arial"/>
          <w:b/>
          <w:sz w:val="22"/>
          <w:szCs w:val="22"/>
        </w:rPr>
        <w:t>TOMADA DE PREÇO</w:t>
      </w:r>
      <w:r w:rsidRPr="00D91A8A">
        <w:rPr>
          <w:rFonts w:ascii="Arial" w:hAnsi="Arial" w:cs="Arial"/>
          <w:b/>
          <w:bCs/>
          <w:sz w:val="22"/>
          <w:szCs w:val="22"/>
        </w:rPr>
        <w:t xml:space="preserve"> Nº</w:t>
      </w:r>
      <w:r w:rsidRPr="00766F9B">
        <w:rPr>
          <w:rFonts w:ascii="Arial" w:hAnsi="Arial" w:cs="Arial"/>
          <w:b/>
          <w:bCs/>
          <w:sz w:val="22"/>
          <w:szCs w:val="22"/>
        </w:rPr>
        <w:t xml:space="preserve">. </w:t>
      </w:r>
      <w:r w:rsidR="00CA2EED">
        <w:rPr>
          <w:rFonts w:ascii="Arial" w:hAnsi="Arial" w:cs="Arial"/>
          <w:b/>
          <w:bCs/>
          <w:sz w:val="22"/>
          <w:szCs w:val="22"/>
        </w:rPr>
        <w:t>016/2019</w:t>
      </w:r>
      <w:r w:rsidRPr="00D91A8A">
        <w:rPr>
          <w:rFonts w:ascii="Arial" w:hAnsi="Arial" w:cs="Arial"/>
          <w:sz w:val="22"/>
          <w:szCs w:val="22"/>
        </w:rPr>
        <w:t xml:space="preserve"> seja dado o tratamento diferenciado concedido a essas empresas com base nos artigos 42 a 49 e seguintes da </w:t>
      </w:r>
      <w:r w:rsidRPr="00D91A8A">
        <w:rPr>
          <w:rFonts w:ascii="Arial" w:hAnsi="Arial" w:cs="Arial"/>
          <w:b/>
          <w:bCs/>
          <w:sz w:val="22"/>
          <w:szCs w:val="22"/>
        </w:rPr>
        <w:t>Lei Complementar n.º 123/2006</w:t>
      </w:r>
      <w:r w:rsidR="00704792">
        <w:rPr>
          <w:rFonts w:ascii="Arial" w:hAnsi="Arial" w:cs="Arial"/>
          <w:b/>
          <w:bCs/>
          <w:sz w:val="22"/>
          <w:szCs w:val="22"/>
        </w:rPr>
        <w:t>.</w:t>
      </w:r>
    </w:p>
    <w:p w:rsidR="00EA6EAC" w:rsidRPr="00D91A8A" w:rsidRDefault="00EA6EAC" w:rsidP="00EA6EAC">
      <w:pPr>
        <w:pStyle w:val="Corpodetexto"/>
        <w:spacing w:after="0"/>
        <w:ind w:right="27"/>
        <w:jc w:val="both"/>
        <w:rPr>
          <w:rFonts w:ascii="Arial" w:hAnsi="Arial" w:cs="Arial"/>
          <w:sz w:val="22"/>
          <w:szCs w:val="22"/>
        </w:rPr>
      </w:pPr>
    </w:p>
    <w:p w:rsidR="00EA6EAC" w:rsidRPr="009E09F4" w:rsidRDefault="00EA6EAC" w:rsidP="00EA6EAC">
      <w:pPr>
        <w:pStyle w:val="Corpodetexto"/>
        <w:spacing w:after="0"/>
        <w:ind w:right="27"/>
        <w:jc w:val="both"/>
        <w:rPr>
          <w:rFonts w:ascii="Arial" w:hAnsi="Arial" w:cs="Arial"/>
          <w:bCs/>
          <w:sz w:val="22"/>
          <w:szCs w:val="22"/>
          <w:u w:val="single"/>
        </w:rPr>
      </w:pPr>
      <w:r w:rsidRPr="009E09F4">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rsidR="00EA6EAC" w:rsidRPr="00D91A8A" w:rsidRDefault="00EA6EAC" w:rsidP="00EA6EAC">
      <w:pPr>
        <w:pStyle w:val="Corpodetexto"/>
        <w:spacing w:after="0"/>
        <w:ind w:right="27"/>
        <w:jc w:val="both"/>
        <w:rPr>
          <w:rFonts w:ascii="Arial" w:hAnsi="Arial" w:cs="Arial"/>
          <w:b/>
          <w:bCs/>
          <w:sz w:val="22"/>
          <w:szCs w:val="22"/>
          <w:u w:val="single"/>
        </w:rPr>
      </w:pPr>
    </w:p>
    <w:p w:rsidR="00EA6EAC" w:rsidRPr="009E09F4" w:rsidRDefault="00EA6EAC" w:rsidP="00EA6EAC">
      <w:pPr>
        <w:pStyle w:val="Corpodetexto"/>
        <w:spacing w:after="0"/>
        <w:ind w:right="27"/>
        <w:rPr>
          <w:rFonts w:ascii="Arial" w:hAnsi="Arial" w:cs="Arial"/>
          <w:bCs/>
          <w:sz w:val="22"/>
          <w:szCs w:val="22"/>
          <w:u w:val="single"/>
        </w:rPr>
      </w:pPr>
      <w:r w:rsidRPr="009E09F4">
        <w:rPr>
          <w:rFonts w:ascii="Arial" w:hAnsi="Arial" w:cs="Arial"/>
          <w:bCs/>
          <w:sz w:val="22"/>
          <w:szCs w:val="22"/>
          <w:u w:val="single"/>
        </w:rPr>
        <w:t>Declaramos também que:</w:t>
      </w:r>
    </w:p>
    <w:p w:rsidR="00EA6EAC" w:rsidRPr="009E09F4" w:rsidRDefault="00EA6EAC" w:rsidP="00EA6EAC">
      <w:pPr>
        <w:pStyle w:val="Corpodetexto"/>
        <w:spacing w:after="0"/>
        <w:ind w:right="27"/>
        <w:rPr>
          <w:rFonts w:ascii="Arial" w:hAnsi="Arial" w:cs="Arial"/>
          <w:bCs/>
          <w:sz w:val="22"/>
          <w:szCs w:val="22"/>
          <w:u w:val="single"/>
        </w:rPr>
      </w:pPr>
      <w:proofErr w:type="gramStart"/>
      <w:r w:rsidRPr="009E09F4">
        <w:rPr>
          <w:rFonts w:ascii="Arial" w:hAnsi="Arial" w:cs="Arial"/>
          <w:bCs/>
          <w:sz w:val="22"/>
          <w:szCs w:val="22"/>
          <w:u w:val="single"/>
        </w:rPr>
        <w:t xml:space="preserve">(   </w:t>
      </w:r>
      <w:proofErr w:type="gramEnd"/>
      <w:r w:rsidRPr="009E09F4">
        <w:rPr>
          <w:rFonts w:ascii="Arial" w:hAnsi="Arial" w:cs="Arial"/>
          <w:bCs/>
          <w:sz w:val="22"/>
          <w:szCs w:val="22"/>
          <w:u w:val="single"/>
        </w:rPr>
        <w:t>) somos optante do simples nacional.</w:t>
      </w:r>
    </w:p>
    <w:p w:rsidR="00EA6EAC" w:rsidRPr="009E09F4" w:rsidRDefault="00EA6EAC" w:rsidP="00EA6EAC">
      <w:pPr>
        <w:pStyle w:val="Corpodetexto"/>
        <w:spacing w:after="0"/>
        <w:ind w:right="27"/>
        <w:jc w:val="both"/>
        <w:rPr>
          <w:rFonts w:ascii="Arial" w:hAnsi="Arial" w:cs="Arial"/>
          <w:bCs/>
          <w:sz w:val="22"/>
          <w:szCs w:val="22"/>
          <w:u w:val="single"/>
        </w:rPr>
      </w:pPr>
      <w:proofErr w:type="gramStart"/>
      <w:r w:rsidRPr="009E09F4">
        <w:rPr>
          <w:rFonts w:ascii="Arial" w:hAnsi="Arial" w:cs="Arial"/>
          <w:bCs/>
          <w:sz w:val="22"/>
          <w:szCs w:val="22"/>
          <w:u w:val="single"/>
        </w:rPr>
        <w:t xml:space="preserve">(   </w:t>
      </w:r>
      <w:proofErr w:type="gramEnd"/>
      <w:r w:rsidRPr="009E09F4">
        <w:rPr>
          <w:rFonts w:ascii="Arial" w:hAnsi="Arial" w:cs="Arial"/>
          <w:bCs/>
          <w:sz w:val="22"/>
          <w:szCs w:val="22"/>
          <w:u w:val="single"/>
        </w:rPr>
        <w:t>) NÃO somos optante do simples nacional.</w:t>
      </w:r>
    </w:p>
    <w:p w:rsidR="00EA6EAC" w:rsidRPr="00D91A8A" w:rsidRDefault="00EA6EAC" w:rsidP="00EA6EAC">
      <w:pPr>
        <w:pStyle w:val="Corpodetexto"/>
        <w:spacing w:after="0"/>
        <w:ind w:right="27"/>
        <w:jc w:val="both"/>
        <w:rPr>
          <w:rFonts w:ascii="Arial" w:hAnsi="Arial" w:cs="Arial"/>
          <w:b/>
          <w:bCs/>
          <w:color w:val="FF0000"/>
          <w:sz w:val="22"/>
          <w:szCs w:val="22"/>
          <w:u w:val="single"/>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sz w:val="22"/>
          <w:szCs w:val="22"/>
        </w:rPr>
        <w:t xml:space="preserve">Como prova da referida condição, apresentamos em documento anexo, </w:t>
      </w:r>
      <w:r w:rsidRPr="00D91A8A">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rsidR="00EA6EAC" w:rsidRPr="00D91A8A" w:rsidRDefault="00EA6EAC" w:rsidP="00EA6EAC">
      <w:pPr>
        <w:ind w:right="27"/>
        <w:jc w:val="right"/>
        <w:rPr>
          <w:rFonts w:ascii="Arial" w:hAnsi="Arial" w:cs="Arial"/>
          <w:b/>
          <w:bCs/>
          <w:sz w:val="22"/>
          <w:szCs w:val="22"/>
        </w:rPr>
      </w:pPr>
    </w:p>
    <w:p w:rsidR="00EA6EAC" w:rsidRPr="00D91A8A" w:rsidRDefault="00EA6EAC" w:rsidP="00EA6EAC">
      <w:pPr>
        <w:jc w:val="right"/>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 xml:space="preserve">Assinatura do representante legal </w:t>
      </w:r>
      <w:proofErr w:type="gramStart"/>
      <w:r w:rsidRPr="00D91A8A">
        <w:rPr>
          <w:rFonts w:ascii="Arial" w:hAnsi="Arial" w:cs="Arial"/>
          <w:b/>
          <w:sz w:val="22"/>
          <w:szCs w:val="22"/>
        </w:rPr>
        <w:t>sob carimbo</w:t>
      </w:r>
      <w:proofErr w:type="gramEnd"/>
    </w:p>
    <w:p w:rsidR="00EA6EAC" w:rsidRPr="00D91A8A" w:rsidRDefault="00EA6EAC" w:rsidP="00EA6EAC">
      <w:pPr>
        <w:autoSpaceDE w:val="0"/>
        <w:autoSpaceDN w:val="0"/>
        <w:adjustRightInd w:val="0"/>
        <w:ind w:right="27"/>
        <w:jc w:val="center"/>
        <w:rPr>
          <w:rFonts w:ascii="Arial" w:hAnsi="Arial" w:cs="Arial"/>
          <w:b/>
          <w:sz w:val="22"/>
          <w:szCs w:val="22"/>
        </w:rPr>
      </w:pPr>
      <w:r w:rsidRPr="00D91A8A">
        <w:rPr>
          <w:rFonts w:ascii="Arial" w:hAnsi="Arial" w:cs="Arial"/>
          <w:b/>
          <w:sz w:val="22"/>
          <w:szCs w:val="22"/>
        </w:rPr>
        <w:t>RG:</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CPF:</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CNPJ/MF da empresa</w:t>
      </w:r>
    </w:p>
    <w:p w:rsidR="00994C7D" w:rsidRPr="00D91A8A" w:rsidRDefault="00994C7D" w:rsidP="006C15A5">
      <w:pPr>
        <w:autoSpaceDE w:val="0"/>
        <w:autoSpaceDN w:val="0"/>
        <w:adjustRightInd w:val="0"/>
        <w:spacing w:line="276" w:lineRule="auto"/>
        <w:ind w:right="27"/>
        <w:jc w:val="both"/>
        <w:rPr>
          <w:rFonts w:ascii="Arial" w:hAnsi="Arial" w:cs="Arial"/>
          <w:b/>
          <w:bCs/>
          <w:sz w:val="22"/>
          <w:szCs w:val="22"/>
        </w:rPr>
      </w:pPr>
    </w:p>
    <w:p w:rsidR="00931048" w:rsidRDefault="00931048" w:rsidP="006C15A5">
      <w:pPr>
        <w:autoSpaceDE w:val="0"/>
        <w:autoSpaceDN w:val="0"/>
        <w:adjustRightInd w:val="0"/>
        <w:spacing w:line="276" w:lineRule="auto"/>
        <w:ind w:right="27"/>
        <w:jc w:val="both"/>
        <w:rPr>
          <w:b/>
          <w:bCs/>
        </w:rPr>
      </w:pPr>
    </w:p>
    <w:p w:rsidR="00906ADF" w:rsidRDefault="00906ADF" w:rsidP="00906ADF">
      <w:pPr>
        <w:spacing w:after="120"/>
        <w:jc w:val="center"/>
        <w:rPr>
          <w:rFonts w:ascii="Arial" w:hAnsi="Arial" w:cs="Arial"/>
          <w:b/>
          <w:color w:val="FF0000"/>
          <w:sz w:val="22"/>
          <w:szCs w:val="22"/>
          <w:u w:val="single"/>
        </w:rPr>
      </w:pPr>
      <w:r w:rsidRPr="00E16D41">
        <w:rPr>
          <w:rFonts w:ascii="Arial" w:hAnsi="Arial" w:cs="Arial"/>
          <w:b/>
          <w:color w:val="FF0000"/>
          <w:sz w:val="22"/>
          <w:szCs w:val="22"/>
          <w:u w:val="single"/>
        </w:rPr>
        <w:t>(Este documento deverá ser entregue fora dos envelopes)</w:t>
      </w:r>
    </w:p>
    <w:p w:rsidR="009B6817" w:rsidRDefault="009B6817" w:rsidP="00906ADF">
      <w:pPr>
        <w:spacing w:after="120"/>
        <w:jc w:val="center"/>
        <w:rPr>
          <w:rFonts w:ascii="Arial" w:hAnsi="Arial" w:cs="Arial"/>
          <w:b/>
          <w:color w:val="FF0000"/>
          <w:sz w:val="22"/>
          <w:szCs w:val="22"/>
          <w:u w:val="single"/>
        </w:rPr>
      </w:pPr>
    </w:p>
    <w:p w:rsidR="00503802" w:rsidRPr="005B3187" w:rsidRDefault="00503802" w:rsidP="00D91A8A">
      <w:pPr>
        <w:pStyle w:val="00Teste"/>
      </w:pPr>
      <w:bookmarkStart w:id="55" w:name="_Toc513732649"/>
      <w:bookmarkStart w:id="56" w:name="_Toc514666357"/>
      <w:r>
        <w:lastRenderedPageBreak/>
        <w:t>ANEXO IX</w:t>
      </w:r>
      <w:r w:rsidRPr="005B3187">
        <w:t xml:space="preserve"> </w:t>
      </w:r>
      <w:r w:rsidR="00766F9B" w:rsidRPr="005B3187">
        <w:t>- MODELO</w:t>
      </w:r>
      <w:r w:rsidR="0002718A">
        <w:t xml:space="preserve"> </w:t>
      </w:r>
      <w:r w:rsidRPr="005B3187">
        <w:t>ATESTADO DE VISITA TÉCNICA</w:t>
      </w:r>
      <w:bookmarkEnd w:id="55"/>
      <w:bookmarkEnd w:id="56"/>
    </w:p>
    <w:p w:rsidR="00503802" w:rsidRPr="005B3187" w:rsidRDefault="00503802" w:rsidP="00503802">
      <w:pPr>
        <w:autoSpaceDE w:val="0"/>
        <w:autoSpaceDN w:val="0"/>
        <w:adjustRightInd w:val="0"/>
        <w:ind w:right="27"/>
        <w:jc w:val="center"/>
        <w:outlineLvl w:val="0"/>
        <w:rPr>
          <w:b/>
        </w:rPr>
      </w:pPr>
    </w:p>
    <w:p w:rsidR="00503802" w:rsidRDefault="00503802" w:rsidP="00503802">
      <w:pPr>
        <w:autoSpaceDE w:val="0"/>
        <w:autoSpaceDN w:val="0"/>
        <w:adjustRightInd w:val="0"/>
        <w:ind w:right="27"/>
        <w:jc w:val="center"/>
        <w:outlineLvl w:val="0"/>
        <w:rPr>
          <w:rFonts w:ascii="Arial" w:hAnsi="Arial" w:cs="Arial"/>
          <w:b/>
        </w:rPr>
      </w:pPr>
      <w:r w:rsidRPr="00D91A8A">
        <w:rPr>
          <w:rFonts w:ascii="Arial" w:hAnsi="Arial" w:cs="Arial"/>
          <w:b/>
        </w:rPr>
        <w:t>ATESTADO DE VISITA TÉCNICA</w:t>
      </w:r>
    </w:p>
    <w:p w:rsidR="009301E8" w:rsidRPr="00D91A8A" w:rsidRDefault="009301E8" w:rsidP="00503802">
      <w:pPr>
        <w:autoSpaceDE w:val="0"/>
        <w:autoSpaceDN w:val="0"/>
        <w:adjustRightInd w:val="0"/>
        <w:ind w:right="27"/>
        <w:jc w:val="center"/>
        <w:outlineLvl w:val="0"/>
        <w:rPr>
          <w:rFonts w:ascii="Arial" w:hAnsi="Arial" w:cs="Arial"/>
          <w:b/>
        </w:rPr>
      </w:pPr>
    </w:p>
    <w:p w:rsidR="00503802" w:rsidRPr="005B3187" w:rsidRDefault="00503802" w:rsidP="00503802">
      <w:pPr>
        <w:autoSpaceDE w:val="0"/>
        <w:autoSpaceDN w:val="0"/>
        <w:adjustRightInd w:val="0"/>
        <w:ind w:right="27"/>
        <w:jc w:val="center"/>
        <w:outlineLvl w:val="0"/>
        <w:rPr>
          <w:b/>
        </w:rPr>
      </w:pP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 xml:space="preserve">TOMADA DE PREÇO Nº </w:t>
      </w:r>
      <w:r w:rsidR="00CA2EED">
        <w:rPr>
          <w:rFonts w:ascii="Arial" w:hAnsi="Arial" w:cs="Arial"/>
          <w:b/>
          <w:sz w:val="20"/>
          <w:szCs w:val="20"/>
        </w:rPr>
        <w:t>016/2019</w:t>
      </w: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PREFEITURA MUNICIPAL DE PRIMAVERA DO LESTE</w:t>
      </w: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bCs/>
          <w:sz w:val="20"/>
          <w:szCs w:val="20"/>
        </w:rPr>
        <w:t xml:space="preserve">SECRETARIA MUNICIPAL DE </w:t>
      </w:r>
      <w:r w:rsidR="00737E86">
        <w:rPr>
          <w:rFonts w:ascii="Arial" w:hAnsi="Arial" w:cs="Arial"/>
          <w:b/>
          <w:bCs/>
          <w:sz w:val="20"/>
          <w:szCs w:val="20"/>
        </w:rPr>
        <w:t>INFRAESTRUTURA</w:t>
      </w: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rPr>
          <w:b/>
        </w:rPr>
      </w:pPr>
    </w:p>
    <w:p w:rsidR="00EF0B73" w:rsidRDefault="00EF0B73" w:rsidP="00EF0B73">
      <w:pPr>
        <w:autoSpaceDE w:val="0"/>
        <w:autoSpaceDN w:val="0"/>
        <w:adjustRightInd w:val="0"/>
        <w:jc w:val="both"/>
        <w:rPr>
          <w:rFonts w:ascii="Arial" w:hAnsi="Arial" w:cs="Arial"/>
          <w:sz w:val="22"/>
          <w:szCs w:val="22"/>
        </w:rPr>
      </w:pPr>
      <w:r w:rsidRPr="00D91A8A">
        <w:rPr>
          <w:rFonts w:ascii="Arial" w:hAnsi="Arial" w:cs="Arial"/>
          <w:sz w:val="22"/>
          <w:szCs w:val="22"/>
        </w:rPr>
        <w:t xml:space="preserve">DECLARO, para fins de participação na </w:t>
      </w:r>
      <w:r w:rsidRPr="00D91A8A">
        <w:rPr>
          <w:rFonts w:ascii="Arial" w:hAnsi="Arial" w:cs="Arial"/>
          <w:bCs/>
          <w:sz w:val="22"/>
          <w:szCs w:val="22"/>
        </w:rPr>
        <w:t xml:space="preserve">TOMADA DE PREÇO </w:t>
      </w:r>
      <w:r>
        <w:rPr>
          <w:rFonts w:ascii="Arial" w:hAnsi="Arial" w:cs="Arial"/>
          <w:sz w:val="22"/>
          <w:szCs w:val="22"/>
        </w:rPr>
        <w:t xml:space="preserve">Nº </w:t>
      </w:r>
      <w:r w:rsidR="00CA2EED">
        <w:rPr>
          <w:rFonts w:ascii="Arial" w:hAnsi="Arial" w:cs="Arial"/>
          <w:sz w:val="22"/>
          <w:szCs w:val="22"/>
        </w:rPr>
        <w:t>016/2019</w:t>
      </w:r>
      <w:r w:rsidRPr="00D91A8A">
        <w:rPr>
          <w:rFonts w:ascii="Arial" w:hAnsi="Arial" w:cs="Arial"/>
          <w:sz w:val="22"/>
          <w:szCs w:val="22"/>
        </w:rPr>
        <w:t xml:space="preserve">, que a Empresa _________________, inscrita no CNPJ/MF nº ____________________, sediada na _______________________, neste ato, representada </w:t>
      </w:r>
      <w:proofErr w:type="gramStart"/>
      <w:r w:rsidRPr="00D91A8A">
        <w:rPr>
          <w:rFonts w:ascii="Arial" w:hAnsi="Arial" w:cs="Arial"/>
          <w:sz w:val="22"/>
          <w:szCs w:val="22"/>
        </w:rPr>
        <w:t>pelo(</w:t>
      </w:r>
      <w:proofErr w:type="gramEnd"/>
      <w:r w:rsidRPr="00D91A8A">
        <w:rPr>
          <w:rFonts w:ascii="Arial" w:hAnsi="Arial" w:cs="Arial"/>
          <w:sz w:val="22"/>
          <w:szCs w:val="22"/>
        </w:rPr>
        <w:t xml:space="preserve">a) Sr(a) ____________________, </w:t>
      </w:r>
      <w:r w:rsidRPr="007F1E51">
        <w:rPr>
          <w:rFonts w:ascii="Arial" w:hAnsi="Arial" w:cs="Arial"/>
          <w:sz w:val="22"/>
          <w:szCs w:val="22"/>
        </w:rPr>
        <w:t>portador(a) do(a) CPF/MF no.</w:t>
      </w:r>
      <w:r>
        <w:rPr>
          <w:rFonts w:ascii="Arial" w:hAnsi="Arial" w:cs="Arial"/>
          <w:sz w:val="22"/>
          <w:szCs w:val="22"/>
        </w:rPr>
        <w:t>_____________</w:t>
      </w:r>
      <w:r w:rsidRPr="007F1E51">
        <w:rPr>
          <w:rFonts w:ascii="Arial" w:hAnsi="Arial" w:cs="Arial"/>
          <w:sz w:val="22"/>
          <w:szCs w:val="22"/>
        </w:rPr>
        <w:t xml:space="preserve"> e do RG/CREA nº. </w:t>
      </w:r>
      <w:r>
        <w:rPr>
          <w:rFonts w:ascii="Arial" w:hAnsi="Arial" w:cs="Arial"/>
          <w:sz w:val="22"/>
          <w:szCs w:val="22"/>
        </w:rPr>
        <w:t>______________</w:t>
      </w:r>
      <w:proofErr w:type="gramStart"/>
      <w:r>
        <w:rPr>
          <w:rFonts w:ascii="Arial" w:hAnsi="Arial" w:cs="Arial"/>
          <w:sz w:val="22"/>
          <w:szCs w:val="22"/>
        </w:rPr>
        <w:t>,</w:t>
      </w:r>
      <w:proofErr w:type="gramEnd"/>
      <w:r w:rsidRPr="00D91A8A">
        <w:rPr>
          <w:rFonts w:ascii="Arial" w:hAnsi="Arial" w:cs="Arial"/>
          <w:sz w:val="22"/>
          <w:szCs w:val="22"/>
        </w:rPr>
        <w:t xml:space="preserve">vistoriou as áreas aonde serão executados </w:t>
      </w:r>
      <w:r>
        <w:rPr>
          <w:rFonts w:ascii="Arial" w:hAnsi="Arial" w:cs="Arial"/>
          <w:sz w:val="22"/>
          <w:szCs w:val="22"/>
        </w:rPr>
        <w:t>os</w:t>
      </w:r>
      <w:r w:rsidRPr="00B84B76">
        <w:rPr>
          <w:rFonts w:ascii="Arial" w:hAnsi="Arial" w:cs="Arial"/>
          <w:sz w:val="22"/>
          <w:szCs w:val="22"/>
        </w:rPr>
        <w:t xml:space="preserve"> </w:t>
      </w:r>
      <w:r>
        <w:rPr>
          <w:rFonts w:ascii="Arial" w:hAnsi="Arial" w:cs="Arial"/>
          <w:sz w:val="22"/>
          <w:szCs w:val="22"/>
        </w:rPr>
        <w:t xml:space="preserve">serviço de </w:t>
      </w:r>
      <w:r w:rsidR="0022376B" w:rsidRPr="00FF4F7E">
        <w:rPr>
          <w:rFonts w:ascii="Arial" w:hAnsi="Arial" w:cs="Arial"/>
          <w:sz w:val="22"/>
          <w:szCs w:val="22"/>
        </w:rPr>
        <w:t xml:space="preserve">obras de continuação do Melhoramento, Modernização e Implantação do sistema de Iluminação Pública Ornamental, onde deverão ser executado a troca das luminárias e lâmpadas existentes, por luminárias de LED no Bairro Jardim Luciana, Avenida Ângelo </w:t>
      </w:r>
      <w:proofErr w:type="spellStart"/>
      <w:r w:rsidR="0022376B" w:rsidRPr="00FF4F7E">
        <w:rPr>
          <w:rFonts w:ascii="Arial" w:hAnsi="Arial" w:cs="Arial"/>
          <w:sz w:val="22"/>
          <w:szCs w:val="22"/>
        </w:rPr>
        <w:t>Ravanelo</w:t>
      </w:r>
      <w:proofErr w:type="spellEnd"/>
      <w:r w:rsidR="0022376B" w:rsidRPr="00FF4F7E">
        <w:rPr>
          <w:rFonts w:ascii="Arial" w:hAnsi="Arial" w:cs="Arial"/>
          <w:sz w:val="22"/>
          <w:szCs w:val="22"/>
        </w:rPr>
        <w:t xml:space="preserve">, </w:t>
      </w:r>
      <w:proofErr w:type="spellStart"/>
      <w:r w:rsidR="0022376B" w:rsidRPr="00FF4F7E">
        <w:rPr>
          <w:rFonts w:ascii="Arial" w:hAnsi="Arial" w:cs="Arial"/>
          <w:sz w:val="22"/>
          <w:szCs w:val="22"/>
        </w:rPr>
        <w:t>Cohabinha</w:t>
      </w:r>
      <w:proofErr w:type="spellEnd"/>
      <w:r w:rsidR="0022376B" w:rsidRPr="00FF4F7E">
        <w:rPr>
          <w:rFonts w:ascii="Arial" w:hAnsi="Arial" w:cs="Arial"/>
          <w:sz w:val="22"/>
          <w:szCs w:val="22"/>
        </w:rPr>
        <w:t xml:space="preserve">, Primavera II, Avenida Primavera e Implantação de Iluminação de LED nos canteiros centrais da Avenida São Sebastião, Iluminação Ornamental nas Praças Eldorado e do Castelândia </w:t>
      </w:r>
      <w:r w:rsidR="000B3B80">
        <w:rPr>
          <w:rFonts w:ascii="Arial" w:hAnsi="Arial" w:cs="Arial"/>
          <w:sz w:val="22"/>
          <w:szCs w:val="22"/>
        </w:rPr>
        <w:t>no</w:t>
      </w:r>
      <w:r w:rsidR="0022376B" w:rsidRPr="00FF4F7E">
        <w:rPr>
          <w:rFonts w:ascii="Arial" w:hAnsi="Arial" w:cs="Arial"/>
          <w:sz w:val="22"/>
          <w:szCs w:val="22"/>
        </w:rPr>
        <w:t xml:space="preserve"> Município de Primavera do Leste</w:t>
      </w:r>
      <w:r w:rsidR="0022376B">
        <w:rPr>
          <w:rFonts w:ascii="Arial" w:hAnsi="Arial" w:cs="Arial"/>
          <w:sz w:val="22"/>
          <w:szCs w:val="22"/>
        </w:rPr>
        <w:t>/</w:t>
      </w:r>
      <w:r w:rsidR="0022376B" w:rsidRPr="00FF4F7E">
        <w:rPr>
          <w:rFonts w:ascii="Arial" w:hAnsi="Arial" w:cs="Arial"/>
          <w:sz w:val="22"/>
          <w:szCs w:val="22"/>
        </w:rPr>
        <w:t xml:space="preserve"> MT</w:t>
      </w:r>
      <w:r w:rsidR="0022376B">
        <w:rPr>
          <w:rFonts w:ascii="Arial" w:hAnsi="Arial" w:cs="Arial"/>
          <w:sz w:val="22"/>
          <w:szCs w:val="22"/>
        </w:rPr>
        <w:t xml:space="preserve">, </w:t>
      </w:r>
      <w:r w:rsidRPr="00D91A8A">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rsidR="00EF0B73" w:rsidRPr="00D91A8A" w:rsidRDefault="00EF0B73" w:rsidP="00EF0B73">
      <w:pPr>
        <w:autoSpaceDE w:val="0"/>
        <w:autoSpaceDN w:val="0"/>
        <w:adjustRightInd w:val="0"/>
        <w:jc w:val="both"/>
        <w:rPr>
          <w:rFonts w:ascii="Arial" w:hAnsi="Arial" w:cs="Arial"/>
          <w:b/>
          <w:sz w:val="22"/>
          <w:szCs w:val="22"/>
        </w:rPr>
      </w:pPr>
      <w:r w:rsidRPr="007F1E51">
        <w:rPr>
          <w:rFonts w:ascii="Arial" w:hAnsi="Arial" w:cs="Arial"/>
          <w:sz w:val="22"/>
          <w:szCs w:val="22"/>
        </w:rPr>
        <w:t>A Administração Geral e a responsabilidade técnica dos serviços contratados</w:t>
      </w:r>
      <w:r>
        <w:rPr>
          <w:rFonts w:ascii="Arial" w:hAnsi="Arial" w:cs="Arial"/>
          <w:sz w:val="22"/>
          <w:szCs w:val="22"/>
        </w:rPr>
        <w:t xml:space="preserve"> serão de </w:t>
      </w:r>
      <w:proofErr w:type="spellStart"/>
      <w:r>
        <w:rPr>
          <w:rFonts w:ascii="Arial" w:hAnsi="Arial" w:cs="Arial"/>
          <w:sz w:val="22"/>
          <w:szCs w:val="22"/>
        </w:rPr>
        <w:t>resposabilidade</w:t>
      </w:r>
      <w:proofErr w:type="spellEnd"/>
      <w:r>
        <w:rPr>
          <w:rFonts w:ascii="Arial" w:hAnsi="Arial" w:cs="Arial"/>
          <w:sz w:val="22"/>
          <w:szCs w:val="22"/>
        </w:rPr>
        <w:t xml:space="preserve"> do</w:t>
      </w:r>
      <w:r w:rsidRPr="007F1E51">
        <w:rPr>
          <w:rFonts w:ascii="Arial" w:hAnsi="Arial" w:cs="Arial"/>
          <w:sz w:val="22"/>
          <w:szCs w:val="22"/>
        </w:rPr>
        <w:t xml:space="preserve"> </w:t>
      </w:r>
      <w:proofErr w:type="spellStart"/>
      <w:r w:rsidRPr="007F1E51">
        <w:rPr>
          <w:rFonts w:ascii="Arial" w:hAnsi="Arial" w:cs="Arial"/>
          <w:sz w:val="22"/>
          <w:szCs w:val="22"/>
        </w:rPr>
        <w:t>Engº</w:t>
      </w:r>
      <w:proofErr w:type="spellEnd"/>
      <w:r w:rsidRPr="007F1E51">
        <w:rPr>
          <w:rFonts w:ascii="Arial" w:hAnsi="Arial" w:cs="Arial"/>
          <w:sz w:val="22"/>
          <w:szCs w:val="22"/>
        </w:rPr>
        <w:t xml:space="preserve"> </w:t>
      </w:r>
      <w:r>
        <w:rPr>
          <w:rFonts w:ascii="Arial" w:hAnsi="Arial" w:cs="Arial"/>
          <w:sz w:val="22"/>
          <w:szCs w:val="22"/>
        </w:rPr>
        <w:t>_________________________________.</w:t>
      </w:r>
    </w:p>
    <w:p w:rsidR="00503802" w:rsidRPr="00D91A8A" w:rsidRDefault="00503802" w:rsidP="00503802">
      <w:pPr>
        <w:autoSpaceDE w:val="0"/>
        <w:autoSpaceDN w:val="0"/>
        <w:adjustRightInd w:val="0"/>
        <w:ind w:left="420" w:right="357"/>
        <w:jc w:val="both"/>
        <w:rPr>
          <w:rFonts w:ascii="Arial" w:hAnsi="Arial" w:cs="Arial"/>
          <w:sz w:val="22"/>
          <w:szCs w:val="22"/>
        </w:rPr>
      </w:pPr>
      <w:r w:rsidRPr="00D91A8A">
        <w:rPr>
          <w:rFonts w:ascii="Arial" w:hAnsi="Arial" w:cs="Arial"/>
          <w:sz w:val="22"/>
          <w:szCs w:val="22"/>
        </w:rPr>
        <w:t xml:space="preserve">                         </w:t>
      </w:r>
    </w:p>
    <w:p w:rsidR="00503802" w:rsidRPr="00D91A8A" w:rsidRDefault="00503802" w:rsidP="00503802">
      <w:pPr>
        <w:autoSpaceDE w:val="0"/>
        <w:autoSpaceDN w:val="0"/>
        <w:adjustRightInd w:val="0"/>
        <w:ind w:left="420"/>
        <w:jc w:val="right"/>
        <w:rPr>
          <w:rFonts w:ascii="Arial" w:hAnsi="Arial" w:cs="Arial"/>
          <w:b/>
          <w:sz w:val="22"/>
          <w:szCs w:val="22"/>
        </w:rPr>
      </w:pPr>
      <w:r w:rsidRPr="00D91A8A">
        <w:rPr>
          <w:rFonts w:ascii="Arial" w:hAnsi="Arial" w:cs="Arial"/>
          <w:sz w:val="22"/>
          <w:szCs w:val="22"/>
        </w:rPr>
        <w:t xml:space="preserve">   </w:t>
      </w:r>
      <w:r w:rsidR="00A32AFB" w:rsidRPr="00D91A8A">
        <w:rPr>
          <w:rFonts w:ascii="Arial" w:hAnsi="Arial" w:cs="Arial"/>
          <w:sz w:val="22"/>
          <w:szCs w:val="22"/>
        </w:rPr>
        <w:t>Primavera do Leste</w:t>
      </w:r>
      <w:r w:rsidRPr="00D91A8A">
        <w:rPr>
          <w:rFonts w:ascii="Arial" w:hAnsi="Arial" w:cs="Arial"/>
          <w:sz w:val="22"/>
          <w:szCs w:val="22"/>
        </w:rPr>
        <w:t>/MT, ___ de ___________ de 201</w:t>
      </w:r>
      <w:r w:rsidR="00A32AFB" w:rsidRPr="00D91A8A">
        <w:rPr>
          <w:rFonts w:ascii="Arial" w:hAnsi="Arial" w:cs="Arial"/>
          <w:sz w:val="22"/>
          <w:szCs w:val="22"/>
        </w:rPr>
        <w:t>9</w:t>
      </w:r>
      <w:r w:rsidRPr="00D91A8A">
        <w:rPr>
          <w:rFonts w:ascii="Arial" w:hAnsi="Arial" w:cs="Arial"/>
          <w:sz w:val="22"/>
          <w:szCs w:val="22"/>
        </w:rPr>
        <w:t>.</w:t>
      </w:r>
    </w:p>
    <w:p w:rsidR="00503802" w:rsidRPr="00D91A8A" w:rsidRDefault="00503802" w:rsidP="0002718A">
      <w:pPr>
        <w:autoSpaceDE w:val="0"/>
        <w:autoSpaceDN w:val="0"/>
        <w:adjustRightInd w:val="0"/>
        <w:ind w:right="357"/>
        <w:rPr>
          <w:rFonts w:ascii="Arial" w:hAnsi="Arial" w:cs="Arial"/>
          <w:b/>
          <w:sz w:val="22"/>
          <w:szCs w:val="22"/>
        </w:rPr>
      </w:pPr>
    </w:p>
    <w:p w:rsidR="009B6817" w:rsidRDefault="009B6817"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Assinatura e carimbo do profissional</w:t>
      </w:r>
    </w:p>
    <w:p w:rsidR="00906ADF" w:rsidRPr="007F1E51" w:rsidRDefault="00906ADF" w:rsidP="00906ADF">
      <w:pPr>
        <w:jc w:val="center"/>
        <w:rPr>
          <w:rFonts w:ascii="Arial" w:hAnsi="Arial" w:cs="Arial"/>
          <w:sz w:val="22"/>
          <w:szCs w:val="22"/>
        </w:rPr>
      </w:pPr>
      <w:r w:rsidRPr="007F1E51">
        <w:rPr>
          <w:rFonts w:ascii="Arial" w:hAnsi="Arial" w:cs="Arial"/>
          <w:sz w:val="22"/>
          <w:szCs w:val="22"/>
        </w:rPr>
        <w:t>(representante legal)</w:t>
      </w:r>
    </w:p>
    <w:p w:rsidR="00503802" w:rsidRPr="00D91A8A" w:rsidRDefault="00503802" w:rsidP="00503802">
      <w:pPr>
        <w:autoSpaceDE w:val="0"/>
        <w:autoSpaceDN w:val="0"/>
        <w:adjustRightInd w:val="0"/>
        <w:ind w:right="357"/>
        <w:rPr>
          <w:rFonts w:ascii="Arial" w:hAnsi="Arial" w:cs="Arial"/>
          <w:b/>
          <w:sz w:val="22"/>
          <w:szCs w:val="22"/>
        </w:rPr>
      </w:pPr>
    </w:p>
    <w:p w:rsidR="0002718A" w:rsidRPr="00D91A8A" w:rsidRDefault="0002718A"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_______________________________</w:t>
      </w:r>
    </w:p>
    <w:p w:rsidR="00906ADF" w:rsidRPr="007F1E51" w:rsidRDefault="00906ADF" w:rsidP="00906ADF">
      <w:pPr>
        <w:jc w:val="center"/>
        <w:rPr>
          <w:rFonts w:ascii="Arial" w:hAnsi="Arial" w:cs="Arial"/>
          <w:sz w:val="22"/>
          <w:szCs w:val="22"/>
        </w:rPr>
      </w:pPr>
      <w:r w:rsidRPr="007F1E51">
        <w:rPr>
          <w:rFonts w:ascii="Arial" w:hAnsi="Arial" w:cs="Arial"/>
          <w:sz w:val="22"/>
          <w:szCs w:val="22"/>
        </w:rPr>
        <w:t xml:space="preserve">Assinatura e carimbo de servidor da Prefeitura </w:t>
      </w:r>
    </w:p>
    <w:p w:rsidR="00906ADF" w:rsidRPr="007F1E51" w:rsidRDefault="00906ADF" w:rsidP="00906ADF">
      <w:pPr>
        <w:jc w:val="center"/>
        <w:rPr>
          <w:rFonts w:ascii="Arial" w:hAnsi="Arial" w:cs="Arial"/>
          <w:sz w:val="22"/>
          <w:szCs w:val="22"/>
        </w:rPr>
      </w:pPr>
      <w:r w:rsidRPr="007F1E51">
        <w:rPr>
          <w:rFonts w:ascii="Arial" w:hAnsi="Arial" w:cs="Arial"/>
          <w:sz w:val="22"/>
          <w:szCs w:val="22"/>
        </w:rPr>
        <w:t>Municipal de Primavera do Leste</w:t>
      </w: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E16D41">
        <w:rPr>
          <w:rFonts w:ascii="Arial" w:hAnsi="Arial" w:cs="Arial"/>
          <w:b/>
          <w:i/>
          <w:sz w:val="22"/>
          <w:szCs w:val="22"/>
        </w:rPr>
        <w:t>Observações</w:t>
      </w:r>
      <w:r w:rsidRPr="00E16D41">
        <w:rPr>
          <w:rFonts w:ascii="Arial" w:hAnsi="Arial" w:cs="Arial"/>
          <w:i/>
          <w:sz w:val="22"/>
          <w:szCs w:val="22"/>
        </w:rPr>
        <w:t>: - Esta declaração deverá ser emitida em papel que identifique a licitante</w:t>
      </w:r>
      <w:r w:rsidRPr="007F1E51">
        <w:rPr>
          <w:rFonts w:ascii="Arial" w:hAnsi="Arial" w:cs="Arial"/>
          <w:sz w:val="22"/>
          <w:szCs w:val="22"/>
        </w:rPr>
        <w:t>.</w:t>
      </w:r>
    </w:p>
    <w:p w:rsidR="00906ADF" w:rsidRPr="00E16D41" w:rsidRDefault="00906ADF" w:rsidP="00906ADF">
      <w:pPr>
        <w:pStyle w:val="Corpodetexto"/>
        <w:rPr>
          <w:rFonts w:ascii="Arial" w:hAnsi="Arial" w:cs="Arial"/>
          <w:sz w:val="22"/>
          <w:szCs w:val="22"/>
          <w:u w:val="single"/>
        </w:rPr>
      </w:pPr>
    </w:p>
    <w:p w:rsidR="00906ADF" w:rsidRDefault="00906ADF" w:rsidP="00906ADF">
      <w:pPr>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Documentação</w:t>
      </w:r>
    </w:p>
    <w:p w:rsidR="005A6A5F" w:rsidRDefault="005A6A5F" w:rsidP="00906ADF">
      <w:pPr>
        <w:jc w:val="center"/>
        <w:rPr>
          <w:rFonts w:ascii="Arial" w:hAnsi="Arial" w:cs="Arial"/>
          <w:b/>
          <w:color w:val="FF0000"/>
          <w:sz w:val="22"/>
          <w:szCs w:val="22"/>
          <w:u w:val="single"/>
        </w:rPr>
      </w:pPr>
    </w:p>
    <w:p w:rsidR="00503802" w:rsidRPr="00246375" w:rsidRDefault="00503802" w:rsidP="00D91A8A">
      <w:pPr>
        <w:pStyle w:val="00Teste"/>
      </w:pPr>
      <w:bookmarkStart w:id="57" w:name="_Toc513732650"/>
      <w:bookmarkStart w:id="58" w:name="_Toc514666358"/>
      <w:r>
        <w:lastRenderedPageBreak/>
        <w:t>ANEXO X</w:t>
      </w:r>
      <w:r w:rsidRPr="00246375">
        <w:t xml:space="preserve"> – MODELO DE DECLARAÇÃO DE ABSTENÇÃO DE VISITA TÉCNICA</w:t>
      </w:r>
      <w:bookmarkEnd w:id="57"/>
      <w:bookmarkEnd w:id="58"/>
    </w:p>
    <w:p w:rsidR="00503802" w:rsidRPr="005B3187" w:rsidRDefault="00503802" w:rsidP="00503802">
      <w:pPr>
        <w:autoSpaceDE w:val="0"/>
        <w:autoSpaceDN w:val="0"/>
        <w:adjustRightInd w:val="0"/>
        <w:ind w:right="27"/>
        <w:jc w:val="center"/>
        <w:outlineLvl w:val="0"/>
        <w:rPr>
          <w:b/>
        </w:rPr>
      </w:pPr>
    </w:p>
    <w:p w:rsidR="00503802" w:rsidRPr="005B3187" w:rsidRDefault="00503802" w:rsidP="00503802">
      <w:pPr>
        <w:autoSpaceDE w:val="0"/>
        <w:autoSpaceDN w:val="0"/>
        <w:adjustRightInd w:val="0"/>
        <w:ind w:right="27"/>
        <w:jc w:val="center"/>
        <w:outlineLvl w:val="0"/>
        <w:rPr>
          <w:b/>
        </w:rPr>
      </w:pPr>
    </w:p>
    <w:p w:rsidR="009301E8" w:rsidRPr="009B6817" w:rsidRDefault="009301E8" w:rsidP="009301E8">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 xml:space="preserve">TOMADA DE PREÇO Nº </w:t>
      </w:r>
      <w:r w:rsidR="00CA2EED">
        <w:rPr>
          <w:rFonts w:ascii="Arial" w:hAnsi="Arial" w:cs="Arial"/>
          <w:b/>
          <w:bCs/>
          <w:sz w:val="22"/>
          <w:szCs w:val="22"/>
        </w:rPr>
        <w:t>016/2019</w:t>
      </w:r>
    </w:p>
    <w:p w:rsidR="009301E8" w:rsidRPr="009B6817" w:rsidRDefault="009301E8" w:rsidP="009301E8">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PREFEITURA MUNICIPAL DE PRIMAVERA DO LESTE/MT</w:t>
      </w:r>
    </w:p>
    <w:p w:rsidR="009301E8" w:rsidRPr="009B6817" w:rsidRDefault="009301E8" w:rsidP="009301E8">
      <w:pPr>
        <w:autoSpaceDE w:val="0"/>
        <w:autoSpaceDN w:val="0"/>
        <w:adjustRightInd w:val="0"/>
        <w:ind w:right="27"/>
        <w:jc w:val="both"/>
        <w:rPr>
          <w:rFonts w:ascii="Arial" w:hAnsi="Arial" w:cs="Arial"/>
          <w:b/>
          <w:sz w:val="22"/>
          <w:szCs w:val="22"/>
        </w:rPr>
      </w:pPr>
      <w:r w:rsidRPr="009B6817">
        <w:rPr>
          <w:rFonts w:ascii="Arial" w:hAnsi="Arial" w:cs="Arial"/>
          <w:b/>
          <w:bCs/>
          <w:sz w:val="22"/>
          <w:szCs w:val="22"/>
        </w:rPr>
        <w:t xml:space="preserve">SECRETARIA MUNICIPAL DE </w:t>
      </w:r>
      <w:r w:rsidR="00737E86">
        <w:rPr>
          <w:rFonts w:ascii="Arial" w:hAnsi="Arial" w:cs="Arial"/>
          <w:b/>
          <w:bCs/>
          <w:sz w:val="22"/>
          <w:szCs w:val="22"/>
        </w:rPr>
        <w:t>INFRAESTRUTURA</w:t>
      </w: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EF0B73" w:rsidRPr="00205EC0" w:rsidRDefault="00EF0B73" w:rsidP="00EF0B73">
      <w:pPr>
        <w:autoSpaceDE w:val="0"/>
        <w:autoSpaceDN w:val="0"/>
        <w:adjustRightInd w:val="0"/>
        <w:jc w:val="both"/>
        <w:rPr>
          <w:rFonts w:ascii="Arial" w:hAnsi="Arial" w:cs="Arial"/>
          <w:bCs/>
          <w:color w:val="000000"/>
          <w:sz w:val="22"/>
          <w:szCs w:val="22"/>
        </w:rPr>
      </w:pPr>
      <w:r w:rsidRPr="00205EC0">
        <w:rPr>
          <w:rFonts w:ascii="Arial" w:hAnsi="Arial" w:cs="Arial"/>
          <w:bCs/>
          <w:color w:val="000000"/>
          <w:sz w:val="22"/>
          <w:szCs w:val="22"/>
        </w:rPr>
        <w:t xml:space="preserve">A empresa </w:t>
      </w:r>
      <w:r w:rsidRPr="00205EC0">
        <w:rPr>
          <w:rFonts w:ascii="Arial" w:hAnsi="Arial" w:cs="Arial"/>
          <w:sz w:val="22"/>
          <w:szCs w:val="22"/>
        </w:rPr>
        <w:t xml:space="preserve">___________________________, inscrita no CNPJ sob nº. ________________, por intermédio de seu representante legal </w:t>
      </w:r>
      <w:proofErr w:type="gramStart"/>
      <w:r w:rsidRPr="00205EC0">
        <w:rPr>
          <w:rFonts w:ascii="Arial" w:hAnsi="Arial" w:cs="Arial"/>
          <w:sz w:val="22"/>
          <w:szCs w:val="22"/>
        </w:rPr>
        <w:t>o(</w:t>
      </w:r>
      <w:proofErr w:type="gramEnd"/>
      <w:r w:rsidRPr="00205EC0">
        <w:rPr>
          <w:rFonts w:ascii="Arial" w:hAnsi="Arial" w:cs="Arial"/>
          <w:sz w:val="22"/>
          <w:szCs w:val="22"/>
        </w:rPr>
        <w:t xml:space="preserve">a) Sr(a)____________________________, portador(a) da Carteira de Identidade nº_____________ e do CPF </w:t>
      </w:r>
      <w:proofErr w:type="spellStart"/>
      <w:r w:rsidRPr="00205EC0">
        <w:rPr>
          <w:rFonts w:ascii="Arial" w:hAnsi="Arial" w:cs="Arial"/>
          <w:sz w:val="22"/>
          <w:szCs w:val="22"/>
        </w:rPr>
        <w:t>nº________________</w:t>
      </w:r>
      <w:proofErr w:type="spellEnd"/>
      <w:r w:rsidRPr="00205EC0">
        <w:rPr>
          <w:rFonts w:ascii="Arial" w:hAnsi="Arial" w:cs="Arial"/>
          <w:sz w:val="22"/>
          <w:szCs w:val="22"/>
        </w:rPr>
        <w:t xml:space="preserve">, </w:t>
      </w:r>
      <w:r w:rsidRPr="00205EC0">
        <w:rPr>
          <w:rFonts w:ascii="Arial" w:hAnsi="Arial" w:cs="Arial"/>
          <w:b/>
          <w:bCs/>
          <w:color w:val="000000"/>
          <w:sz w:val="22"/>
          <w:szCs w:val="22"/>
        </w:rPr>
        <w:t xml:space="preserve">DECLARA, </w:t>
      </w:r>
      <w:r w:rsidRPr="00205EC0">
        <w:rPr>
          <w:rFonts w:ascii="Arial" w:hAnsi="Arial" w:cs="Arial"/>
          <w:bCs/>
          <w:color w:val="000000"/>
          <w:sz w:val="22"/>
          <w:szCs w:val="22"/>
        </w:rPr>
        <w:t xml:space="preserve">para efeitos legais, que tem conhecimento de todas as condições, </w:t>
      </w:r>
      <w:r w:rsidRPr="00205EC0">
        <w:rPr>
          <w:rFonts w:ascii="Arial" w:hAnsi="Arial" w:cs="Arial"/>
          <w:sz w:val="22"/>
          <w:szCs w:val="22"/>
        </w:rPr>
        <w:t xml:space="preserve">o projeto executivo para o cumprimento da </w:t>
      </w:r>
      <w:r w:rsidRPr="004E5C29">
        <w:rPr>
          <w:rFonts w:ascii="Arial" w:hAnsi="Arial" w:cs="Arial"/>
          <w:sz w:val="22"/>
          <w:szCs w:val="22"/>
        </w:rPr>
        <w:t xml:space="preserve">execução </w:t>
      </w:r>
      <w:r w:rsidR="0022376B">
        <w:rPr>
          <w:rFonts w:ascii="Arial" w:hAnsi="Arial" w:cs="Arial"/>
          <w:sz w:val="22"/>
          <w:szCs w:val="22"/>
        </w:rPr>
        <w:t xml:space="preserve">da </w:t>
      </w:r>
      <w:r w:rsidR="0022376B" w:rsidRPr="00FF4F7E">
        <w:rPr>
          <w:rFonts w:ascii="Arial" w:hAnsi="Arial" w:cs="Arial"/>
          <w:sz w:val="22"/>
          <w:szCs w:val="22"/>
        </w:rPr>
        <w:t xml:space="preserve">obras de continuação do Melhoramento, Modernização e Implantação do sistema de Iluminação Pública Ornamental, onde deverão ser executado a troca das luminárias e lâmpadas existentes, por luminárias de LED no Bairro Jardim Luciana, Avenida Ângelo </w:t>
      </w:r>
      <w:proofErr w:type="spellStart"/>
      <w:r w:rsidR="0022376B" w:rsidRPr="00FF4F7E">
        <w:rPr>
          <w:rFonts w:ascii="Arial" w:hAnsi="Arial" w:cs="Arial"/>
          <w:sz w:val="22"/>
          <w:szCs w:val="22"/>
        </w:rPr>
        <w:t>Ravanelo</w:t>
      </w:r>
      <w:proofErr w:type="spellEnd"/>
      <w:r w:rsidR="0022376B" w:rsidRPr="00FF4F7E">
        <w:rPr>
          <w:rFonts w:ascii="Arial" w:hAnsi="Arial" w:cs="Arial"/>
          <w:sz w:val="22"/>
          <w:szCs w:val="22"/>
        </w:rPr>
        <w:t xml:space="preserve">, </w:t>
      </w:r>
      <w:proofErr w:type="spellStart"/>
      <w:r w:rsidR="0022376B" w:rsidRPr="00FF4F7E">
        <w:rPr>
          <w:rFonts w:ascii="Arial" w:hAnsi="Arial" w:cs="Arial"/>
          <w:sz w:val="22"/>
          <w:szCs w:val="22"/>
        </w:rPr>
        <w:t>Cohabinha</w:t>
      </w:r>
      <w:proofErr w:type="spellEnd"/>
      <w:r w:rsidR="0022376B" w:rsidRPr="00FF4F7E">
        <w:rPr>
          <w:rFonts w:ascii="Arial" w:hAnsi="Arial" w:cs="Arial"/>
          <w:sz w:val="22"/>
          <w:szCs w:val="22"/>
        </w:rPr>
        <w:t xml:space="preserve">, Primavera II, Avenida Primavera e Implantação de Iluminação de LED nos canteiros centrais da Avenida São Sebastião, Iluminação Ornamental nas Praças Eldorado e do Castelândia </w:t>
      </w:r>
      <w:r w:rsidR="007A7314">
        <w:rPr>
          <w:rFonts w:ascii="Arial" w:hAnsi="Arial" w:cs="Arial"/>
          <w:sz w:val="22"/>
          <w:szCs w:val="22"/>
        </w:rPr>
        <w:t xml:space="preserve">no </w:t>
      </w:r>
      <w:r w:rsidR="0022376B" w:rsidRPr="00FF4F7E">
        <w:rPr>
          <w:rFonts w:ascii="Arial" w:hAnsi="Arial" w:cs="Arial"/>
          <w:sz w:val="22"/>
          <w:szCs w:val="22"/>
        </w:rPr>
        <w:t>Município de Primavera do Leste MT.Propiciando assim uniformidade na distribuição da iluminação bem como a redução do consumo de energia elétrica, propiciado pela troca de tecnologia convencional para tecnologia LED, conforme especificações constantes no Projeto Básico , que é parte integrante deste Edital</w:t>
      </w:r>
      <w:r w:rsidR="0022376B">
        <w:rPr>
          <w:rFonts w:ascii="Arial" w:hAnsi="Arial" w:cs="Arial"/>
          <w:sz w:val="22"/>
          <w:szCs w:val="22"/>
        </w:rPr>
        <w:t xml:space="preserve"> e seus nexos</w:t>
      </w:r>
      <w:r w:rsidRPr="00205EC0">
        <w:rPr>
          <w:rFonts w:ascii="Arial" w:hAnsi="Arial" w:cs="Arial"/>
          <w:b/>
          <w:i/>
          <w:sz w:val="22"/>
          <w:szCs w:val="22"/>
        </w:rPr>
        <w:t>,</w:t>
      </w:r>
      <w:r w:rsidRPr="00205EC0">
        <w:rPr>
          <w:rFonts w:ascii="Arial" w:hAnsi="Arial" w:cs="Arial"/>
          <w:sz w:val="22"/>
          <w:szCs w:val="22"/>
        </w:rPr>
        <w:t xml:space="preserve"> </w:t>
      </w:r>
      <w:r w:rsidRPr="00205EC0">
        <w:rPr>
          <w:rFonts w:ascii="Arial" w:hAnsi="Arial" w:cs="Arial"/>
          <w:bCs/>
          <w:color w:val="000000"/>
          <w:sz w:val="22"/>
          <w:szCs w:val="22"/>
        </w:rPr>
        <w:t>objeto</w:t>
      </w:r>
      <w:r>
        <w:rPr>
          <w:rFonts w:ascii="Arial" w:hAnsi="Arial" w:cs="Arial"/>
          <w:bCs/>
          <w:color w:val="000000"/>
          <w:sz w:val="22"/>
          <w:szCs w:val="22"/>
        </w:rPr>
        <w:t xml:space="preserve"> desta TOMADA DE PREÇO nº </w:t>
      </w:r>
      <w:r w:rsidR="00CA2EED">
        <w:rPr>
          <w:rFonts w:ascii="Arial" w:hAnsi="Arial" w:cs="Arial"/>
          <w:bCs/>
          <w:color w:val="000000"/>
          <w:sz w:val="22"/>
          <w:szCs w:val="22"/>
        </w:rPr>
        <w:t>016/2019</w:t>
      </w:r>
      <w:r w:rsidRPr="00205EC0">
        <w:rPr>
          <w:rFonts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rsidR="00503802" w:rsidRDefault="00503802" w:rsidP="00503802">
      <w:pPr>
        <w:autoSpaceDE w:val="0"/>
        <w:autoSpaceDN w:val="0"/>
        <w:adjustRightInd w:val="0"/>
        <w:jc w:val="both"/>
        <w:rPr>
          <w:rFonts w:ascii="Arial" w:hAnsi="Arial" w:cs="Arial"/>
          <w:bCs/>
          <w:color w:val="000000"/>
          <w:sz w:val="22"/>
          <w:szCs w:val="22"/>
        </w:rPr>
      </w:pPr>
    </w:p>
    <w:p w:rsidR="00205EC0" w:rsidRPr="00205EC0" w:rsidRDefault="00205EC0" w:rsidP="00503802">
      <w:pPr>
        <w:autoSpaceDE w:val="0"/>
        <w:autoSpaceDN w:val="0"/>
        <w:adjustRightInd w:val="0"/>
        <w:jc w:val="both"/>
        <w:rPr>
          <w:rFonts w:ascii="Arial" w:hAnsi="Arial" w:cs="Arial"/>
          <w:bCs/>
          <w:color w:val="000000"/>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503802" w:rsidRPr="00205EC0" w:rsidRDefault="00503802"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Pr="00205EC0" w:rsidRDefault="00503802" w:rsidP="00503802">
      <w:pPr>
        <w:autoSpaceDE w:val="0"/>
        <w:autoSpaceDN w:val="0"/>
        <w:adjustRightInd w:val="0"/>
        <w:ind w:right="27"/>
        <w:jc w:val="center"/>
        <w:rPr>
          <w:rFonts w:ascii="Arial" w:hAnsi="Arial" w:cs="Arial"/>
          <w:sz w:val="22"/>
          <w:szCs w:val="22"/>
        </w:rPr>
      </w:pPr>
      <w:r w:rsidRPr="00205EC0">
        <w:rPr>
          <w:rFonts w:ascii="Arial" w:hAnsi="Arial" w:cs="Arial"/>
          <w:sz w:val="22"/>
          <w:szCs w:val="22"/>
        </w:rPr>
        <w:t>_______________________________________</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 xml:space="preserve">Assinatura do representante legal </w:t>
      </w:r>
      <w:proofErr w:type="gramStart"/>
      <w:r w:rsidRPr="00205EC0">
        <w:rPr>
          <w:rFonts w:ascii="Arial" w:hAnsi="Arial" w:cs="Arial"/>
          <w:b/>
          <w:sz w:val="22"/>
          <w:szCs w:val="22"/>
        </w:rPr>
        <w:t>sob carimbo</w:t>
      </w:r>
      <w:proofErr w:type="gramEnd"/>
    </w:p>
    <w:p w:rsidR="00503802" w:rsidRPr="00205EC0" w:rsidRDefault="00503802" w:rsidP="00503802">
      <w:pPr>
        <w:autoSpaceDE w:val="0"/>
        <w:autoSpaceDN w:val="0"/>
        <w:adjustRightInd w:val="0"/>
        <w:ind w:right="27"/>
        <w:jc w:val="center"/>
        <w:rPr>
          <w:rFonts w:ascii="Arial" w:hAnsi="Arial" w:cs="Arial"/>
          <w:b/>
          <w:sz w:val="22"/>
          <w:szCs w:val="22"/>
        </w:rPr>
      </w:pPr>
      <w:r w:rsidRPr="00205EC0">
        <w:rPr>
          <w:rFonts w:ascii="Arial" w:hAnsi="Arial" w:cs="Arial"/>
          <w:b/>
          <w:sz w:val="22"/>
          <w:szCs w:val="22"/>
        </w:rPr>
        <w:t>RG:</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CPF/MF:</w:t>
      </w:r>
    </w:p>
    <w:p w:rsidR="006468AA" w:rsidRDefault="00503802" w:rsidP="0022376B">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CNPJ/MF da empresa</w:t>
      </w:r>
    </w:p>
    <w:p w:rsidR="0022376B" w:rsidRDefault="0022376B" w:rsidP="0022376B">
      <w:pPr>
        <w:autoSpaceDE w:val="0"/>
        <w:autoSpaceDN w:val="0"/>
        <w:adjustRightInd w:val="0"/>
        <w:ind w:right="27"/>
        <w:jc w:val="center"/>
        <w:outlineLvl w:val="0"/>
        <w:rPr>
          <w:b/>
          <w:bCs/>
        </w:rPr>
      </w:pPr>
    </w:p>
    <w:p w:rsidR="00906ADF" w:rsidRPr="00E16D41" w:rsidRDefault="00906ADF" w:rsidP="00906ADF">
      <w:pPr>
        <w:pStyle w:val="Recuodecorpodetexto3"/>
        <w:suppressAutoHyphens w:val="0"/>
        <w:ind w:left="0"/>
        <w:jc w:val="center"/>
        <w:rPr>
          <w:rFonts w:ascii="Arial" w:hAnsi="Arial" w:cs="Arial"/>
          <w:b/>
          <w:i/>
          <w:sz w:val="22"/>
          <w:szCs w:val="22"/>
        </w:rPr>
      </w:pPr>
      <w:proofErr w:type="spellStart"/>
      <w:r w:rsidRPr="00E16D41">
        <w:rPr>
          <w:rFonts w:ascii="Arial" w:hAnsi="Arial" w:cs="Arial"/>
          <w:b/>
          <w:i/>
          <w:sz w:val="22"/>
          <w:szCs w:val="22"/>
        </w:rPr>
        <w:t>Obs</w:t>
      </w:r>
      <w:proofErr w:type="spellEnd"/>
      <w:r w:rsidRPr="00E16D41">
        <w:rPr>
          <w:rFonts w:ascii="Arial" w:hAnsi="Arial" w:cs="Arial"/>
          <w:b/>
          <w:i/>
          <w:sz w:val="22"/>
          <w:szCs w:val="22"/>
        </w:rPr>
        <w:t>: Esta Declaração deverá ser elaborada e assinada pelo representante legal.</w:t>
      </w:r>
    </w:p>
    <w:p w:rsidR="00906ADF"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7A7314" w:rsidRDefault="007A7314" w:rsidP="00906ADF">
      <w:pPr>
        <w:pStyle w:val="Recuodecorpodetexto3"/>
        <w:suppressAutoHyphens w:val="0"/>
        <w:ind w:left="0"/>
        <w:jc w:val="center"/>
        <w:rPr>
          <w:rFonts w:ascii="Arial" w:hAnsi="Arial" w:cs="Arial"/>
          <w:b/>
          <w:color w:val="FF0000"/>
          <w:sz w:val="22"/>
          <w:szCs w:val="22"/>
          <w:u w:val="single"/>
        </w:rPr>
      </w:pPr>
    </w:p>
    <w:p w:rsidR="007A7314" w:rsidRDefault="007A7314" w:rsidP="00906ADF">
      <w:pPr>
        <w:pStyle w:val="Recuodecorpodetexto3"/>
        <w:suppressAutoHyphens w:val="0"/>
        <w:ind w:left="0"/>
        <w:jc w:val="center"/>
        <w:rPr>
          <w:rFonts w:ascii="Arial" w:hAnsi="Arial" w:cs="Arial"/>
          <w:b/>
          <w:color w:val="FF0000"/>
          <w:sz w:val="22"/>
          <w:szCs w:val="22"/>
          <w:u w:val="single"/>
        </w:rPr>
      </w:pPr>
    </w:p>
    <w:p w:rsidR="007A7314" w:rsidRDefault="007A7314" w:rsidP="00906ADF">
      <w:pPr>
        <w:pStyle w:val="Recuodecorpodetexto3"/>
        <w:suppressAutoHyphens w:val="0"/>
        <w:ind w:left="0"/>
        <w:jc w:val="center"/>
        <w:rPr>
          <w:rFonts w:ascii="Arial" w:hAnsi="Arial" w:cs="Arial"/>
          <w:b/>
          <w:color w:val="FF0000"/>
          <w:sz w:val="22"/>
          <w:szCs w:val="22"/>
          <w:u w:val="single"/>
        </w:rPr>
      </w:pPr>
    </w:p>
    <w:p w:rsidR="007A7314" w:rsidRDefault="007A7314" w:rsidP="00906ADF">
      <w:pPr>
        <w:pStyle w:val="Recuodecorpodetexto3"/>
        <w:suppressAutoHyphens w:val="0"/>
        <w:ind w:left="0"/>
        <w:jc w:val="center"/>
        <w:rPr>
          <w:rFonts w:ascii="Arial" w:hAnsi="Arial" w:cs="Arial"/>
          <w:b/>
          <w:color w:val="FF0000"/>
          <w:sz w:val="22"/>
          <w:szCs w:val="22"/>
          <w:u w:val="single"/>
        </w:rPr>
      </w:pPr>
    </w:p>
    <w:p w:rsidR="007A7314" w:rsidRDefault="007A7314" w:rsidP="00906ADF">
      <w:pPr>
        <w:pStyle w:val="Recuodecorpodetexto3"/>
        <w:suppressAutoHyphens w:val="0"/>
        <w:ind w:left="0"/>
        <w:jc w:val="center"/>
        <w:rPr>
          <w:rFonts w:ascii="Arial" w:hAnsi="Arial" w:cs="Arial"/>
          <w:b/>
          <w:color w:val="FF0000"/>
          <w:sz w:val="22"/>
          <w:szCs w:val="22"/>
          <w:u w:val="single"/>
        </w:rPr>
      </w:pPr>
    </w:p>
    <w:p w:rsidR="00906ADF" w:rsidRPr="00246375" w:rsidRDefault="00906ADF" w:rsidP="00906ADF">
      <w:pPr>
        <w:pStyle w:val="00Teste"/>
      </w:pPr>
      <w:r>
        <w:lastRenderedPageBreak/>
        <w:t>ANEXO XI</w:t>
      </w:r>
      <w:r w:rsidRPr="00246375">
        <w:t xml:space="preserve"> – MODELO </w:t>
      </w:r>
      <w:r>
        <w:t>DE DECLARAÇÃO DE OPERACIONALIDADE DOS EQUIPAMENTOS</w:t>
      </w: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7F1E51" w:rsidRDefault="00906ADF" w:rsidP="00906ADF">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Declaramos sob </w:t>
      </w:r>
      <w:proofErr w:type="gramStart"/>
      <w:r w:rsidRPr="007F1E51">
        <w:rPr>
          <w:rFonts w:ascii="Arial" w:hAnsi="Arial" w:cs="Arial"/>
          <w:sz w:val="22"/>
          <w:szCs w:val="22"/>
        </w:rPr>
        <w:t>as penas Lei</w:t>
      </w:r>
      <w:proofErr w:type="gramEnd"/>
      <w:r w:rsidRPr="007F1E51">
        <w:rPr>
          <w:rFonts w:ascii="Arial" w:hAnsi="Arial" w:cs="Arial"/>
          <w:sz w:val="22"/>
          <w:szCs w:val="22"/>
        </w:rPr>
        <w:t xml:space="preserve">, e para fins de participação no Processo Licitatório </w:t>
      </w:r>
      <w:r w:rsidRPr="007F1E51">
        <w:rPr>
          <w:rFonts w:ascii="Arial" w:hAnsi="Arial" w:cs="Arial"/>
          <w:b/>
          <w:sz w:val="22"/>
          <w:szCs w:val="22"/>
        </w:rPr>
        <w:t>TOMADA DE PREÇOS Nº</w:t>
      </w:r>
      <w:r w:rsidR="00CA2EED">
        <w:rPr>
          <w:rFonts w:ascii="Arial" w:hAnsi="Arial" w:cs="Arial"/>
          <w:b/>
          <w:sz w:val="22"/>
          <w:szCs w:val="22"/>
        </w:rPr>
        <w:t>016/2019</w:t>
      </w:r>
      <w:r w:rsidRPr="007F1E51">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rsidR="00906ADF" w:rsidRPr="007F1E51" w:rsidRDefault="00906ADF" w:rsidP="00906AD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276"/>
        <w:gridCol w:w="1843"/>
      </w:tblGrid>
      <w:tr w:rsidR="00906ADF" w:rsidRPr="007F1E51" w:rsidTr="0023739C">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ESPECIFICAÇÃO DOS EQUIPAMENTOS (NOME</w:t>
            </w:r>
            <w:proofErr w:type="gramStart"/>
            <w:r w:rsidRPr="007F1E51">
              <w:rPr>
                <w:rFonts w:ascii="Arial" w:hAnsi="Arial" w:cs="Arial"/>
                <w:sz w:val="22"/>
                <w:szCs w:val="22"/>
              </w:rPr>
              <w:t>, MARCA</w:t>
            </w:r>
            <w:proofErr w:type="gramEnd"/>
            <w:r w:rsidRPr="007F1E51">
              <w:rPr>
                <w:rFonts w:ascii="Arial" w:hAnsi="Arial" w:cs="Arial"/>
                <w:sz w:val="22"/>
                <w:szCs w:val="22"/>
              </w:rPr>
              <w:t>/MODELO, CAPACIDADE/POTÊNCIA, ETC)</w:t>
            </w:r>
          </w:p>
        </w:tc>
        <w:tc>
          <w:tcPr>
            <w:tcW w:w="1276"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QUANT.</w:t>
            </w:r>
          </w:p>
        </w:tc>
        <w:tc>
          <w:tcPr>
            <w:tcW w:w="1843" w:type="dxa"/>
            <w:vAlign w:val="center"/>
          </w:tcPr>
          <w:p w:rsidR="00906ADF" w:rsidRPr="007F1E51" w:rsidRDefault="00906ADF" w:rsidP="00FC4490">
            <w:pPr>
              <w:pStyle w:val="Recuodecorpodetexto3"/>
              <w:suppressAutoHyphens w:val="0"/>
              <w:ind w:hanging="1399"/>
              <w:jc w:val="center"/>
              <w:rPr>
                <w:rFonts w:ascii="Arial" w:hAnsi="Arial" w:cs="Arial"/>
                <w:sz w:val="22"/>
                <w:szCs w:val="22"/>
              </w:rPr>
            </w:pPr>
            <w:r w:rsidRPr="007F1E51">
              <w:rPr>
                <w:rFonts w:ascii="Arial" w:hAnsi="Arial" w:cs="Arial"/>
                <w:sz w:val="22"/>
                <w:szCs w:val="22"/>
              </w:rPr>
              <w:t>ANO</w:t>
            </w:r>
          </w:p>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FABRICAÇÃO</w:t>
            </w:r>
          </w:p>
        </w:tc>
      </w:tr>
      <w:tr w:rsidR="00906ADF" w:rsidRPr="007F1E51" w:rsidTr="0023739C">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276"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843"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r w:rsidR="00906ADF" w:rsidRPr="007F1E51" w:rsidTr="0023739C">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276"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843"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bl>
    <w:p w:rsidR="00906ADF" w:rsidRPr="007F1E51" w:rsidRDefault="00906ADF" w:rsidP="00906ADF">
      <w:pPr>
        <w:pStyle w:val="Recuodecorpodetexto3"/>
        <w:suppressAutoHyphens w:val="0"/>
        <w:ind w:left="0"/>
        <w:rPr>
          <w:rFonts w:ascii="Arial" w:hAnsi="Arial" w:cs="Arial"/>
          <w:sz w:val="22"/>
          <w:szCs w:val="22"/>
        </w:rPr>
      </w:pPr>
    </w:p>
    <w:p w:rsidR="00906ADF" w:rsidRDefault="00906ADF" w:rsidP="00906ADF">
      <w:pPr>
        <w:pStyle w:val="Recuodecorpodetexto3"/>
        <w:suppressAutoHyphens w:val="0"/>
        <w:ind w:left="0" w:firstLine="708"/>
        <w:rPr>
          <w:rFonts w:ascii="Arial" w:hAnsi="Arial" w:cs="Arial"/>
          <w:sz w:val="22"/>
          <w:szCs w:val="22"/>
        </w:rPr>
      </w:pPr>
      <w:r w:rsidRPr="007F1E51">
        <w:rPr>
          <w:rFonts w:ascii="Arial" w:hAnsi="Arial" w:cs="Arial"/>
          <w:sz w:val="22"/>
          <w:szCs w:val="22"/>
        </w:rPr>
        <w:t>Por ser verdade, firmamos a presente declaração.</w:t>
      </w:r>
    </w:p>
    <w:p w:rsidR="00906ADF" w:rsidRPr="007F1E51" w:rsidRDefault="00906ADF" w:rsidP="00906ADF">
      <w:pPr>
        <w:pStyle w:val="Recuodecorpodetexto3"/>
        <w:suppressAutoHyphens w:val="0"/>
        <w:ind w:left="0" w:firstLine="708"/>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w:t>
      </w: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Nome do Representante Legal</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E16D41" w:rsidRDefault="00906ADF" w:rsidP="00906ADF">
      <w:pPr>
        <w:pStyle w:val="Recuodecorpodetexto3"/>
        <w:suppressAutoHyphens w:val="0"/>
        <w:ind w:left="0"/>
        <w:jc w:val="center"/>
        <w:rPr>
          <w:rFonts w:ascii="Arial" w:hAnsi="Arial" w:cs="Arial"/>
          <w:b/>
          <w:i/>
          <w:sz w:val="22"/>
          <w:szCs w:val="22"/>
        </w:rPr>
      </w:pPr>
      <w:proofErr w:type="spellStart"/>
      <w:r w:rsidRPr="00E16D41">
        <w:rPr>
          <w:rFonts w:ascii="Arial" w:hAnsi="Arial" w:cs="Arial"/>
          <w:b/>
          <w:i/>
          <w:sz w:val="22"/>
          <w:szCs w:val="22"/>
        </w:rPr>
        <w:t>Obs</w:t>
      </w:r>
      <w:proofErr w:type="spellEnd"/>
      <w:r w:rsidRPr="00E16D41">
        <w:rPr>
          <w:rFonts w:ascii="Arial" w:hAnsi="Arial" w:cs="Arial"/>
          <w:b/>
          <w:i/>
          <w:sz w:val="22"/>
          <w:szCs w:val="22"/>
        </w:rPr>
        <w:t>: Esta Declaração deverá ser elaborada e assinada pelo representante legal.</w:t>
      </w: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sz w:val="22"/>
          <w:szCs w:val="22"/>
          <w:u w:val="single"/>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Documentação</w:t>
      </w:r>
    </w:p>
    <w:p w:rsidR="00906ADF" w:rsidRPr="007F1E51" w:rsidRDefault="00906ADF" w:rsidP="00906ADF">
      <w:pPr>
        <w:spacing w:before="120"/>
        <w:jc w:val="both"/>
        <w:rPr>
          <w:rFonts w:ascii="Arial" w:hAnsi="Arial" w:cs="Arial"/>
          <w:sz w:val="22"/>
          <w:szCs w:val="22"/>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246375" w:rsidRDefault="00906ADF" w:rsidP="00906ADF">
      <w:pPr>
        <w:pStyle w:val="00Teste"/>
      </w:pPr>
      <w:r>
        <w:lastRenderedPageBreak/>
        <w:t xml:space="preserve">ANEXO XIi </w:t>
      </w:r>
      <w:r w:rsidRPr="00246375">
        <w:t xml:space="preserve">– MODELO </w:t>
      </w:r>
      <w:r>
        <w:t xml:space="preserve">DE DECLARAÇÃO DE </w:t>
      </w:r>
      <w:r w:rsidR="00054339">
        <w:t>DISPONIBILIDADE DE PESSOAL E CONDIÇÕES DE EXECUÇÃO DO OBJETO</w:t>
      </w:r>
    </w:p>
    <w:p w:rsidR="00906ADF" w:rsidRDefault="00906ADF" w:rsidP="00906ADF">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5956CA" w:rsidRDefault="00054339" w:rsidP="00054339">
      <w:pPr>
        <w:pStyle w:val="Recuodecorpodetexto3"/>
        <w:suppressAutoHyphens w:val="0"/>
        <w:spacing w:line="360" w:lineRule="auto"/>
        <w:ind w:left="0" w:firstLine="708"/>
        <w:jc w:val="both"/>
        <w:rPr>
          <w:b/>
          <w:bCs/>
        </w:rPr>
      </w:pPr>
      <w:r>
        <w:rPr>
          <w:b/>
          <w:bCs/>
        </w:rPr>
        <w:tab/>
      </w:r>
    </w:p>
    <w:p w:rsidR="009E16EE" w:rsidRPr="007F1E51" w:rsidRDefault="009E16EE" w:rsidP="009E16EE">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A empresa _________________________, CNPJ________________ e Inscrição Estadual _____________, situada na ___________________________, neste ato representada pelo seu ____________ </w:t>
      </w:r>
      <w:proofErr w:type="gramStart"/>
      <w:r w:rsidRPr="007F1E51">
        <w:rPr>
          <w:rFonts w:ascii="Arial" w:hAnsi="Arial" w:cs="Arial"/>
          <w:sz w:val="22"/>
          <w:szCs w:val="22"/>
        </w:rPr>
        <w:t>Sr.</w:t>
      </w:r>
      <w:proofErr w:type="gramEnd"/>
      <w:r w:rsidRPr="007F1E51">
        <w:rPr>
          <w:rFonts w:ascii="Arial" w:hAnsi="Arial" w:cs="Arial"/>
          <w:sz w:val="22"/>
          <w:szCs w:val="22"/>
        </w:rPr>
        <w:t xml:space="preserve"> _____________________________, brasileiro, casado, CPF ___________ RG ________________, para fins de participação na </w:t>
      </w:r>
      <w:r w:rsidRPr="007F1E51">
        <w:rPr>
          <w:rFonts w:ascii="Arial" w:hAnsi="Arial" w:cs="Arial"/>
          <w:b/>
          <w:sz w:val="22"/>
          <w:szCs w:val="22"/>
        </w:rPr>
        <w:t>TOMADA DE PREÇOS Nº</w:t>
      </w:r>
      <w:r w:rsidR="00CA2EED">
        <w:rPr>
          <w:rFonts w:ascii="Arial" w:hAnsi="Arial" w:cs="Arial"/>
          <w:b/>
          <w:sz w:val="22"/>
          <w:szCs w:val="22"/>
        </w:rPr>
        <w:t>016/2019</w:t>
      </w:r>
      <w:r w:rsidRPr="007F1E51">
        <w:rPr>
          <w:rFonts w:ascii="Arial" w:hAnsi="Arial" w:cs="Arial"/>
          <w:sz w:val="22"/>
          <w:szCs w:val="22"/>
        </w:rPr>
        <w:t xml:space="preserve">, DECLARA, sob as penas da Lei,  que a mesma possui disponibilidade de pessoal e condições para executar o objeto da presente licitação caso seja vencedora. </w:t>
      </w:r>
    </w:p>
    <w:p w:rsidR="009E16EE" w:rsidRPr="007F1E51" w:rsidRDefault="009E16EE" w:rsidP="009E16EE">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9E16EE" w:rsidRPr="007F1E51" w:rsidRDefault="009E16EE" w:rsidP="009E16EE">
      <w:pPr>
        <w:pStyle w:val="Recuodecorpodetexto3"/>
        <w:suppressAutoHyphens w:val="0"/>
        <w:spacing w:line="360" w:lineRule="auto"/>
        <w:ind w:left="0"/>
        <w:jc w:val="both"/>
        <w:rPr>
          <w:rFonts w:ascii="Arial" w:hAnsi="Arial" w:cs="Arial"/>
          <w:sz w:val="22"/>
          <w:szCs w:val="22"/>
        </w:rPr>
      </w:pPr>
      <w:r w:rsidRPr="007F1E51">
        <w:rPr>
          <w:rFonts w:ascii="Arial" w:hAnsi="Arial" w:cs="Arial"/>
          <w:sz w:val="22"/>
          <w:szCs w:val="22"/>
        </w:rPr>
        <w:t xml:space="preserve"> </w:t>
      </w:r>
      <w:r w:rsidRPr="007F1E51">
        <w:rPr>
          <w:rFonts w:ascii="Arial" w:hAnsi="Arial" w:cs="Arial"/>
          <w:sz w:val="22"/>
          <w:szCs w:val="22"/>
        </w:rPr>
        <w:tab/>
        <w:t xml:space="preserve">E por ser verdade, firmamos </w:t>
      </w:r>
      <w:proofErr w:type="gramStart"/>
      <w:r w:rsidRPr="007F1E51">
        <w:rPr>
          <w:rFonts w:ascii="Arial" w:hAnsi="Arial" w:cs="Arial"/>
          <w:sz w:val="22"/>
          <w:szCs w:val="22"/>
        </w:rPr>
        <w:t>a presente</w:t>
      </w:r>
      <w:proofErr w:type="gramEnd"/>
      <w:r w:rsidRPr="007F1E51">
        <w:rPr>
          <w:rFonts w:ascii="Arial" w:hAnsi="Arial" w:cs="Arial"/>
          <w:sz w:val="22"/>
          <w:szCs w:val="22"/>
        </w:rPr>
        <w:t xml:space="preserve">. </w:t>
      </w:r>
    </w:p>
    <w:p w:rsidR="00054339"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5956CA" w:rsidRPr="007F1E51" w:rsidRDefault="005956CA" w:rsidP="00054339">
      <w:pPr>
        <w:pStyle w:val="Recuodecorpodetexto3"/>
        <w:suppressAutoHyphens w:val="0"/>
        <w:ind w:left="0"/>
        <w:jc w:val="both"/>
        <w:rPr>
          <w:rFonts w:ascii="Arial" w:hAnsi="Arial" w:cs="Arial"/>
          <w:sz w:val="22"/>
          <w:szCs w:val="22"/>
        </w:rPr>
      </w:pPr>
    </w:p>
    <w:p w:rsidR="00054339" w:rsidRPr="007F1E51"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____________________________, ____ de ___________de 201</w:t>
      </w:r>
      <w:r>
        <w:rPr>
          <w:rFonts w:ascii="Arial" w:hAnsi="Arial" w:cs="Arial"/>
          <w:sz w:val="22"/>
          <w:szCs w:val="22"/>
        </w:rPr>
        <w:t>9</w:t>
      </w: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054339"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5956CA" w:rsidRDefault="005956CA" w:rsidP="00054339">
      <w:pPr>
        <w:pStyle w:val="Recuodecorpodetexto3"/>
        <w:suppressAutoHyphens w:val="0"/>
        <w:ind w:left="0"/>
        <w:rPr>
          <w:rFonts w:ascii="Arial" w:hAnsi="Arial" w:cs="Arial"/>
          <w:sz w:val="22"/>
          <w:szCs w:val="22"/>
        </w:rPr>
      </w:pPr>
    </w:p>
    <w:p w:rsidR="005956CA" w:rsidRPr="007F1E51" w:rsidRDefault="005956CA" w:rsidP="00054339">
      <w:pPr>
        <w:pStyle w:val="Recuodecorpodetexto3"/>
        <w:suppressAutoHyphens w:val="0"/>
        <w:ind w:left="0"/>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________________________________________</w:t>
      </w: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 do representante legal da empresa</w:t>
      </w:r>
    </w:p>
    <w:p w:rsidR="00054339" w:rsidRPr="007F1E51" w:rsidRDefault="00054339" w:rsidP="00054339">
      <w:pPr>
        <w:pStyle w:val="Recuodecorpodetexto3"/>
        <w:suppressAutoHyphens w:val="0"/>
        <w:ind w:left="0"/>
        <w:jc w:val="center"/>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p>
    <w:p w:rsidR="00054339" w:rsidRDefault="00054339" w:rsidP="00054339">
      <w:pPr>
        <w:pStyle w:val="Recuodecorpodetexto3"/>
        <w:suppressAutoHyphens w:val="0"/>
        <w:ind w:left="0"/>
        <w:jc w:val="center"/>
        <w:rPr>
          <w:rFonts w:ascii="Arial" w:hAnsi="Arial" w:cs="Arial"/>
          <w:sz w:val="22"/>
          <w:szCs w:val="22"/>
        </w:rPr>
      </w:pPr>
    </w:p>
    <w:p w:rsidR="005956CA" w:rsidRDefault="005956CA" w:rsidP="00054339">
      <w:pPr>
        <w:pStyle w:val="Recuodecorpodetexto3"/>
        <w:suppressAutoHyphens w:val="0"/>
        <w:ind w:left="0"/>
        <w:jc w:val="center"/>
        <w:rPr>
          <w:rFonts w:ascii="Arial" w:hAnsi="Arial" w:cs="Arial"/>
          <w:sz w:val="22"/>
          <w:szCs w:val="22"/>
        </w:rPr>
      </w:pPr>
    </w:p>
    <w:p w:rsidR="005956CA" w:rsidRPr="007F1E51" w:rsidRDefault="005956CA" w:rsidP="00054339">
      <w:pPr>
        <w:pStyle w:val="Recuodecorpodetexto3"/>
        <w:suppressAutoHyphens w:val="0"/>
        <w:ind w:left="0"/>
        <w:jc w:val="center"/>
        <w:rPr>
          <w:rFonts w:ascii="Arial" w:hAnsi="Arial" w:cs="Arial"/>
          <w:sz w:val="22"/>
          <w:szCs w:val="22"/>
        </w:rPr>
      </w:pPr>
    </w:p>
    <w:p w:rsidR="00054339" w:rsidRPr="00E16D41" w:rsidRDefault="00054339" w:rsidP="00054339">
      <w:pPr>
        <w:pStyle w:val="Recuodecorpodetexto3"/>
        <w:suppressAutoHyphens w:val="0"/>
        <w:ind w:left="0"/>
        <w:jc w:val="center"/>
        <w:rPr>
          <w:rFonts w:ascii="Arial" w:hAnsi="Arial" w:cs="Arial"/>
          <w:b/>
          <w:i/>
          <w:sz w:val="22"/>
          <w:szCs w:val="22"/>
        </w:rPr>
      </w:pPr>
      <w:proofErr w:type="spellStart"/>
      <w:r w:rsidRPr="00E16D41">
        <w:rPr>
          <w:rFonts w:ascii="Arial" w:hAnsi="Arial" w:cs="Arial"/>
          <w:b/>
          <w:i/>
          <w:sz w:val="22"/>
          <w:szCs w:val="22"/>
        </w:rPr>
        <w:t>Obs</w:t>
      </w:r>
      <w:proofErr w:type="spellEnd"/>
      <w:r w:rsidRPr="00E16D41">
        <w:rPr>
          <w:rFonts w:ascii="Arial" w:hAnsi="Arial" w:cs="Arial"/>
          <w:b/>
          <w:i/>
          <w:sz w:val="22"/>
          <w:szCs w:val="22"/>
        </w:rPr>
        <w:t>: Esta Declaração deverá ser elaborada e assinada pelo representante legal.</w:t>
      </w:r>
    </w:p>
    <w:p w:rsidR="00054339" w:rsidRPr="007F1E51" w:rsidRDefault="00054339" w:rsidP="00054339">
      <w:pPr>
        <w:pStyle w:val="Recuodecorpodetexto3"/>
        <w:suppressAutoHyphens w:val="0"/>
        <w:ind w:left="0"/>
        <w:jc w:val="center"/>
        <w:rPr>
          <w:rFonts w:ascii="Arial" w:hAnsi="Arial" w:cs="Arial"/>
          <w:b/>
          <w:sz w:val="22"/>
          <w:szCs w:val="22"/>
        </w:rPr>
      </w:pPr>
    </w:p>
    <w:p w:rsidR="00054339" w:rsidRDefault="00054339" w:rsidP="00054339">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906ADF" w:rsidRDefault="00906ADF" w:rsidP="00054339">
      <w:pPr>
        <w:tabs>
          <w:tab w:val="left" w:pos="1065"/>
        </w:tabs>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BA66C4" w:rsidRPr="00246375" w:rsidRDefault="00BA66C4" w:rsidP="00BA66C4">
      <w:pPr>
        <w:pStyle w:val="00Teste"/>
      </w:pPr>
      <w:r>
        <w:lastRenderedPageBreak/>
        <w:t xml:space="preserve">ANEXO XIii </w:t>
      </w:r>
      <w:r w:rsidRPr="00246375">
        <w:t xml:space="preserve">– MODELO </w:t>
      </w:r>
      <w:r>
        <w:t>DE DECLARAÇÃO DE CONHECIMENTO DO CRONOGRAMA FINANCEIRO DA OBRA</w:t>
      </w:r>
    </w:p>
    <w:p w:rsidR="00BA66C4" w:rsidRDefault="00BA66C4" w:rsidP="00BA66C4">
      <w:pPr>
        <w:autoSpaceDE w:val="0"/>
        <w:autoSpaceDN w:val="0"/>
        <w:adjustRightInd w:val="0"/>
        <w:spacing w:line="276" w:lineRule="auto"/>
        <w:ind w:right="27"/>
        <w:jc w:val="both"/>
        <w:rPr>
          <w:b/>
          <w:bCs/>
        </w:rPr>
      </w:pPr>
    </w:p>
    <w:p w:rsidR="009301E8" w:rsidRDefault="009301E8" w:rsidP="00BA66C4">
      <w:pPr>
        <w:autoSpaceDE w:val="0"/>
        <w:autoSpaceDN w:val="0"/>
        <w:adjustRightInd w:val="0"/>
        <w:spacing w:line="276" w:lineRule="auto"/>
        <w:ind w:right="27"/>
        <w:jc w:val="both"/>
        <w:rPr>
          <w:b/>
          <w:bCs/>
        </w:rPr>
      </w:pPr>
    </w:p>
    <w:p w:rsidR="009301E8" w:rsidRPr="007F1E51" w:rsidRDefault="009301E8" w:rsidP="009301E8">
      <w:pPr>
        <w:spacing w:line="276" w:lineRule="auto"/>
        <w:jc w:val="both"/>
        <w:rPr>
          <w:rFonts w:ascii="Arial" w:hAnsi="Arial" w:cs="Arial"/>
          <w:sz w:val="22"/>
          <w:szCs w:val="22"/>
        </w:rPr>
      </w:pPr>
      <w:r w:rsidRPr="007F1E51">
        <w:rPr>
          <w:rFonts w:ascii="Arial" w:hAnsi="Arial" w:cs="Arial"/>
          <w:sz w:val="22"/>
          <w:szCs w:val="22"/>
        </w:rPr>
        <w:t xml:space="preserve">SECRETARIA MUNICIPAL </w:t>
      </w:r>
      <w:r>
        <w:rPr>
          <w:rFonts w:ascii="Arial" w:hAnsi="Arial" w:cs="Arial"/>
          <w:sz w:val="22"/>
          <w:szCs w:val="22"/>
        </w:rPr>
        <w:t xml:space="preserve">DE </w:t>
      </w:r>
      <w:r w:rsidR="00737E86">
        <w:rPr>
          <w:rFonts w:ascii="Arial" w:hAnsi="Arial" w:cs="Arial"/>
          <w:sz w:val="22"/>
          <w:szCs w:val="22"/>
        </w:rPr>
        <w:t>INFRAESTRUTURA</w:t>
      </w:r>
      <w:r>
        <w:rPr>
          <w:rFonts w:ascii="Arial" w:hAnsi="Arial" w:cs="Arial"/>
          <w:sz w:val="22"/>
          <w:szCs w:val="22"/>
        </w:rPr>
        <w:t xml:space="preserve"> </w:t>
      </w:r>
    </w:p>
    <w:p w:rsidR="009301E8" w:rsidRPr="007F1E51" w:rsidRDefault="009301E8" w:rsidP="009301E8">
      <w:pPr>
        <w:spacing w:line="276" w:lineRule="auto"/>
        <w:jc w:val="both"/>
        <w:rPr>
          <w:rFonts w:ascii="Arial" w:hAnsi="Arial" w:cs="Arial"/>
          <w:sz w:val="22"/>
          <w:szCs w:val="22"/>
        </w:rPr>
      </w:pPr>
      <w:r w:rsidRPr="007F1E51">
        <w:rPr>
          <w:rFonts w:ascii="Arial" w:hAnsi="Arial" w:cs="Arial"/>
          <w:sz w:val="22"/>
          <w:szCs w:val="22"/>
        </w:rPr>
        <w:t>Ref.: Licitação na modalidade Tomada de Preços nº</w:t>
      </w:r>
      <w:r w:rsidR="00CA2EED">
        <w:rPr>
          <w:rFonts w:ascii="Arial" w:hAnsi="Arial" w:cs="Arial"/>
          <w:sz w:val="22"/>
          <w:szCs w:val="22"/>
        </w:rPr>
        <w:t>016/2019</w:t>
      </w:r>
      <w:r w:rsidRPr="007F1E51">
        <w:rPr>
          <w:rFonts w:ascii="Arial" w:hAnsi="Arial" w:cs="Arial"/>
          <w:sz w:val="22"/>
          <w:szCs w:val="22"/>
        </w:rPr>
        <w:t>.</w:t>
      </w: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9301E8" w:rsidRPr="007B518A" w:rsidRDefault="009301E8" w:rsidP="009301E8">
      <w:pPr>
        <w:spacing w:after="120" w:line="360" w:lineRule="auto"/>
        <w:jc w:val="both"/>
        <w:rPr>
          <w:rFonts w:ascii="Arial" w:hAnsi="Arial" w:cs="Arial"/>
          <w:sz w:val="22"/>
          <w:szCs w:val="22"/>
        </w:rPr>
      </w:pPr>
      <w:r w:rsidRPr="007F1E51">
        <w:rPr>
          <w:rFonts w:ascii="Arial" w:hAnsi="Arial" w:cs="Arial"/>
          <w:sz w:val="22"/>
          <w:szCs w:val="22"/>
        </w:rPr>
        <w:t>(Nome da Empresa) -----------------------------------, CNPJ Nº ------------------------, sediada na Rua --------------------------------------, n. -----------, bairro, -----------------------, CEP---------- Município -------------------------, por seu representante legal abaixo assinado, em cumprimento ao solicitado no Edital da Tomada de Preços nº</w:t>
      </w:r>
      <w:r w:rsidR="00CA2EED">
        <w:rPr>
          <w:rFonts w:ascii="Arial" w:hAnsi="Arial" w:cs="Arial"/>
          <w:sz w:val="22"/>
          <w:szCs w:val="22"/>
        </w:rPr>
        <w:t>016/2019</w:t>
      </w:r>
      <w:r w:rsidRPr="007F1E51">
        <w:rPr>
          <w:rFonts w:ascii="Arial" w:hAnsi="Arial" w:cs="Arial"/>
          <w:sz w:val="22"/>
          <w:szCs w:val="22"/>
        </w:rPr>
        <w:t xml:space="preserve"> – Prefeitura de Primavera do Leste/MT. DECLARA, sob as penas da lei, que tem pleno conhecimento do Cronograma Financeiro de desembolso </w:t>
      </w:r>
      <w:r w:rsidR="00F85083" w:rsidRPr="007B518A">
        <w:rPr>
          <w:rFonts w:ascii="Arial" w:hAnsi="Arial" w:cs="Arial"/>
          <w:sz w:val="22"/>
          <w:szCs w:val="22"/>
        </w:rPr>
        <w:t>19 (dezenove) parcelas e do prazo de execução da obra de 570 (quinhentos e setenta) dias</w:t>
      </w:r>
      <w:r w:rsidR="00373B92" w:rsidRPr="007B518A">
        <w:rPr>
          <w:rFonts w:ascii="Arial" w:hAnsi="Arial" w:cs="Arial"/>
          <w:sz w:val="22"/>
          <w:szCs w:val="22"/>
        </w:rPr>
        <w:t>.</w:t>
      </w:r>
      <w:r w:rsidRPr="007B518A">
        <w:rPr>
          <w:rFonts w:ascii="Arial" w:hAnsi="Arial" w:cs="Arial"/>
          <w:sz w:val="22"/>
          <w:szCs w:val="22"/>
        </w:rPr>
        <w:t xml:space="preserve">  </w:t>
      </w: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BA66C4" w:rsidRDefault="00BA66C4" w:rsidP="00BA66C4">
      <w:pPr>
        <w:pStyle w:val="Recuodecorpodetexto3"/>
        <w:suppressAutoHyphens w:val="0"/>
        <w:ind w:left="0"/>
        <w:jc w:val="center"/>
        <w:rPr>
          <w:rFonts w:ascii="Arial" w:hAnsi="Arial" w:cs="Arial"/>
          <w:sz w:val="22"/>
          <w:szCs w:val="22"/>
        </w:rPr>
      </w:pPr>
    </w:p>
    <w:p w:rsidR="00BA66C4"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BA66C4" w:rsidRPr="00E16D41" w:rsidRDefault="00BA66C4" w:rsidP="00BA66C4">
      <w:pPr>
        <w:pStyle w:val="Recuodecorpodetexto3"/>
        <w:suppressAutoHyphens w:val="0"/>
        <w:ind w:left="0"/>
        <w:jc w:val="center"/>
        <w:rPr>
          <w:rFonts w:ascii="Arial" w:hAnsi="Arial" w:cs="Arial"/>
          <w:b/>
          <w:sz w:val="22"/>
          <w:szCs w:val="22"/>
          <w:u w:val="single"/>
        </w:rPr>
      </w:pPr>
      <w:r w:rsidRPr="00E16D41">
        <w:rPr>
          <w:rFonts w:ascii="Arial" w:hAnsi="Arial" w:cs="Arial"/>
          <w:b/>
          <w:color w:val="FF0000"/>
          <w:sz w:val="22"/>
          <w:szCs w:val="22"/>
          <w:u w:val="single"/>
        </w:rPr>
        <w:t>Anexar ao Envelope Nº 01 – Documentos</w:t>
      </w: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906ADF" w:rsidRDefault="00906ADF" w:rsidP="006C15A5">
      <w:pPr>
        <w:autoSpaceDE w:val="0"/>
        <w:autoSpaceDN w:val="0"/>
        <w:adjustRightInd w:val="0"/>
        <w:spacing w:line="276" w:lineRule="auto"/>
        <w:ind w:right="27"/>
        <w:jc w:val="both"/>
        <w:rPr>
          <w:b/>
          <w:bCs/>
        </w:rPr>
      </w:pPr>
    </w:p>
    <w:p w:rsidR="000C1E38" w:rsidRDefault="000C1E38" w:rsidP="006C15A5">
      <w:pPr>
        <w:autoSpaceDE w:val="0"/>
        <w:autoSpaceDN w:val="0"/>
        <w:adjustRightInd w:val="0"/>
        <w:spacing w:line="276" w:lineRule="auto"/>
        <w:ind w:right="27"/>
        <w:jc w:val="both"/>
        <w:rPr>
          <w:b/>
          <w:bCs/>
        </w:rPr>
      </w:pPr>
    </w:p>
    <w:p w:rsidR="000C1E38" w:rsidRDefault="000C1E38" w:rsidP="006C15A5">
      <w:pPr>
        <w:autoSpaceDE w:val="0"/>
        <w:autoSpaceDN w:val="0"/>
        <w:adjustRightInd w:val="0"/>
        <w:spacing w:line="276" w:lineRule="auto"/>
        <w:ind w:right="27"/>
        <w:jc w:val="both"/>
        <w:rPr>
          <w:b/>
          <w:bCs/>
        </w:rPr>
      </w:pPr>
    </w:p>
    <w:p w:rsidR="009D528E" w:rsidRPr="00205EC0" w:rsidRDefault="00513D1D" w:rsidP="009D528E">
      <w:pPr>
        <w:pStyle w:val="00-TituloEdital"/>
        <w:pBdr>
          <w:top w:val="single" w:sz="8" w:space="0" w:color="auto"/>
          <w:bottom w:val="single" w:sz="8" w:space="1" w:color="auto"/>
        </w:pBdr>
        <w:spacing w:line="276" w:lineRule="auto"/>
        <w:rPr>
          <w:rFonts w:ascii="Arial" w:hAnsi="Arial" w:cs="Arial"/>
          <w:szCs w:val="24"/>
        </w:rPr>
      </w:pPr>
      <w:bookmarkStart w:id="59" w:name="_Toc425774617"/>
      <w:bookmarkStart w:id="60" w:name="_Toc514666359"/>
      <w:r w:rsidRPr="00205EC0">
        <w:rPr>
          <w:rFonts w:ascii="Arial" w:hAnsi="Arial" w:cs="Arial"/>
          <w:szCs w:val="24"/>
        </w:rPr>
        <w:lastRenderedPageBreak/>
        <w:t>ANEXO X</w:t>
      </w:r>
      <w:r w:rsidR="00503802" w:rsidRPr="00205EC0">
        <w:rPr>
          <w:rFonts w:ascii="Arial" w:hAnsi="Arial" w:cs="Arial"/>
          <w:szCs w:val="24"/>
        </w:rPr>
        <w:t>I</w:t>
      </w:r>
      <w:r w:rsidR="00511E3C">
        <w:rPr>
          <w:rFonts w:ascii="Arial" w:hAnsi="Arial" w:cs="Arial"/>
          <w:szCs w:val="24"/>
        </w:rPr>
        <w:t>V</w:t>
      </w:r>
      <w:r w:rsidR="006C15A5" w:rsidRPr="00205EC0">
        <w:rPr>
          <w:rFonts w:ascii="Arial" w:hAnsi="Arial" w:cs="Arial"/>
          <w:szCs w:val="24"/>
        </w:rPr>
        <w:t xml:space="preserve"> </w:t>
      </w:r>
      <w:r w:rsidR="009D528E" w:rsidRPr="00205EC0">
        <w:rPr>
          <w:rFonts w:ascii="Arial" w:hAnsi="Arial" w:cs="Arial"/>
          <w:szCs w:val="24"/>
        </w:rPr>
        <w:t>–</w:t>
      </w:r>
      <w:r w:rsidR="006C15A5" w:rsidRPr="00205EC0">
        <w:rPr>
          <w:rFonts w:ascii="Arial" w:hAnsi="Arial" w:cs="Arial"/>
          <w:szCs w:val="24"/>
        </w:rPr>
        <w:t xml:space="preserve"> </w:t>
      </w:r>
      <w:r w:rsidR="009D528E" w:rsidRPr="00205EC0">
        <w:rPr>
          <w:rFonts w:ascii="Arial" w:hAnsi="Arial" w:cs="Arial"/>
          <w:szCs w:val="24"/>
        </w:rPr>
        <w:t>MINUTA DO CONTRATO</w:t>
      </w:r>
      <w:bookmarkEnd w:id="59"/>
      <w:bookmarkEnd w:id="60"/>
    </w:p>
    <w:p w:rsidR="009D528E" w:rsidRPr="00205EC0" w:rsidRDefault="009D528E" w:rsidP="009D528E">
      <w:pPr>
        <w:autoSpaceDE w:val="0"/>
        <w:autoSpaceDN w:val="0"/>
        <w:adjustRightInd w:val="0"/>
        <w:spacing w:line="276" w:lineRule="auto"/>
        <w:ind w:right="27"/>
        <w:outlineLvl w:val="0"/>
        <w:rPr>
          <w:rFonts w:ascii="Arial" w:hAnsi="Arial" w:cs="Arial"/>
          <w:b/>
          <w:bCs/>
        </w:rPr>
      </w:pPr>
    </w:p>
    <w:p w:rsidR="009D528E" w:rsidRPr="007F5370" w:rsidRDefault="00102566" w:rsidP="009D528E">
      <w:pPr>
        <w:pStyle w:val="NormalWeb"/>
        <w:spacing w:before="0" w:beforeAutospacing="0" w:after="0" w:afterAutospacing="0" w:line="276" w:lineRule="auto"/>
        <w:ind w:right="0"/>
        <w:rPr>
          <w:rFonts w:ascii="Arial" w:hAnsi="Arial" w:cs="Arial"/>
          <w:b/>
          <w:bCs/>
          <w:sz w:val="22"/>
          <w:szCs w:val="22"/>
          <w:lang w:val="pt-PT"/>
        </w:rPr>
      </w:pPr>
      <w:r w:rsidRPr="007F5370">
        <w:rPr>
          <w:rFonts w:ascii="Arial" w:hAnsi="Arial" w:cs="Arial"/>
          <w:b/>
          <w:bCs/>
          <w:sz w:val="22"/>
          <w:szCs w:val="22"/>
          <w:lang w:val="pt-PT"/>
        </w:rPr>
        <w:t>CONTRATO N°</w:t>
      </w:r>
      <w:r w:rsidR="009D528E" w:rsidRPr="007F5370">
        <w:rPr>
          <w:rFonts w:ascii="Arial" w:hAnsi="Arial" w:cs="Arial"/>
          <w:b/>
          <w:bCs/>
          <w:sz w:val="22"/>
          <w:szCs w:val="22"/>
          <w:lang w:val="pt-PT"/>
        </w:rPr>
        <w:t xml:space="preserve"> ____/</w:t>
      </w:r>
      <w:r w:rsidR="00B50186" w:rsidRPr="007F5370">
        <w:rPr>
          <w:rFonts w:ascii="Arial" w:hAnsi="Arial" w:cs="Arial"/>
          <w:b/>
          <w:bCs/>
          <w:sz w:val="22"/>
          <w:szCs w:val="22"/>
          <w:lang w:val="pt-PT"/>
        </w:rPr>
        <w:t>201</w:t>
      </w:r>
      <w:r w:rsidR="009C1BAB" w:rsidRPr="007F5370">
        <w:rPr>
          <w:rFonts w:ascii="Arial" w:hAnsi="Arial" w:cs="Arial"/>
          <w:b/>
          <w:bCs/>
          <w:sz w:val="22"/>
          <w:szCs w:val="22"/>
          <w:lang w:val="pt-PT"/>
        </w:rPr>
        <w:t>9</w:t>
      </w:r>
    </w:p>
    <w:p w:rsidR="009301E8" w:rsidRPr="009B6817" w:rsidRDefault="009301E8" w:rsidP="009301E8">
      <w:pPr>
        <w:pStyle w:val="NormalWeb"/>
        <w:spacing w:before="0" w:beforeAutospacing="0" w:after="0" w:afterAutospacing="0" w:line="276" w:lineRule="auto"/>
        <w:ind w:right="0"/>
        <w:rPr>
          <w:rFonts w:ascii="Arial" w:hAnsi="Arial" w:cs="Arial"/>
          <w:b/>
          <w:bCs/>
          <w:lang w:val="pt-PT"/>
        </w:rPr>
      </w:pPr>
      <w:r w:rsidRPr="009B6817">
        <w:rPr>
          <w:rFonts w:ascii="Arial" w:hAnsi="Arial" w:cs="Arial"/>
          <w:b/>
          <w:lang w:val="pt-BR"/>
        </w:rPr>
        <w:t>TOMADA DE PREÇO</w:t>
      </w:r>
      <w:r w:rsidRPr="009B6817">
        <w:rPr>
          <w:rFonts w:ascii="Arial" w:hAnsi="Arial" w:cs="Arial"/>
          <w:b/>
          <w:bCs/>
          <w:lang w:val="pt-PT"/>
        </w:rPr>
        <w:t xml:space="preserve"> Nº</w:t>
      </w:r>
      <w:r w:rsidR="00CA2EED">
        <w:rPr>
          <w:rFonts w:ascii="Arial" w:hAnsi="Arial" w:cs="Arial"/>
          <w:b/>
          <w:bCs/>
          <w:lang w:val="pt-PT"/>
        </w:rPr>
        <w:t>016/2019</w:t>
      </w:r>
    </w:p>
    <w:p w:rsidR="009301E8" w:rsidRPr="009B6817" w:rsidRDefault="009301E8" w:rsidP="009301E8">
      <w:pPr>
        <w:pStyle w:val="NormalWeb"/>
        <w:spacing w:before="0" w:beforeAutospacing="0" w:after="0" w:afterAutospacing="0" w:line="276" w:lineRule="auto"/>
        <w:ind w:right="0"/>
        <w:rPr>
          <w:rFonts w:ascii="Arial" w:hAnsi="Arial" w:cs="Arial"/>
          <w:b/>
          <w:lang w:val="pt-PT"/>
        </w:rPr>
      </w:pPr>
      <w:r w:rsidRPr="009B6817">
        <w:rPr>
          <w:rFonts w:ascii="Arial" w:hAnsi="Arial" w:cs="Arial"/>
          <w:b/>
          <w:bCs/>
          <w:lang w:val="pt-PT"/>
        </w:rPr>
        <w:t xml:space="preserve">PROCESSO ADMINISTRATIVO N° </w:t>
      </w:r>
      <w:r w:rsidR="00F47185">
        <w:rPr>
          <w:rFonts w:ascii="Arial" w:hAnsi="Arial" w:cs="Arial"/>
          <w:b/>
          <w:lang w:val="pt-BR"/>
        </w:rPr>
        <w:t>588/2019</w:t>
      </w:r>
    </w:p>
    <w:p w:rsidR="009D528E" w:rsidRPr="00205EC0" w:rsidRDefault="009D528E"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F52B81" w:rsidRPr="0022376B" w:rsidRDefault="0022376B" w:rsidP="0022376B">
      <w:pPr>
        <w:spacing w:line="276" w:lineRule="auto"/>
        <w:ind w:left="2127"/>
        <w:jc w:val="both"/>
        <w:rPr>
          <w:rFonts w:ascii="Arial" w:hAnsi="Arial" w:cs="Arial"/>
          <w:b/>
          <w:bCs/>
          <w:sz w:val="22"/>
          <w:szCs w:val="22"/>
        </w:rPr>
      </w:pPr>
      <w:r w:rsidRPr="0022376B">
        <w:rPr>
          <w:rFonts w:ascii="Arial" w:hAnsi="Arial" w:cs="Arial"/>
          <w:b/>
          <w:sz w:val="22"/>
          <w:szCs w:val="22"/>
        </w:rPr>
        <w:t>CONTRATAÇÃO DE EMPRESA ESPECIALIZADA EM ENGENHARIA ELÉTRICA PARA EXECUTAR AS OBRAS DE CONTINUAÇÃO DO MELHORAMENTO, MODERNIZAÇÃO E IMPLANTAÇÃO DO SISTEMA DE ILUMINAÇÃO</w:t>
      </w:r>
      <w:r w:rsidR="005026F1">
        <w:rPr>
          <w:rFonts w:ascii="Arial" w:hAnsi="Arial" w:cs="Arial"/>
          <w:b/>
          <w:sz w:val="22"/>
          <w:szCs w:val="22"/>
        </w:rPr>
        <w:t xml:space="preserve"> PÚBLICA ORNAMENTAL, ONDE DEVERÂ</w:t>
      </w:r>
      <w:r w:rsidRPr="0022376B">
        <w:rPr>
          <w:rFonts w:ascii="Arial" w:hAnsi="Arial" w:cs="Arial"/>
          <w:b/>
          <w:sz w:val="22"/>
          <w:szCs w:val="22"/>
        </w:rPr>
        <w:t xml:space="preserve">O SER EXECUTADO A TROCA DAS LUMINÁRIAS E LÂMPADAS EXISTENTES, POR LUMINÁRIAS DE LED NO BAIRRO JARDIM LUCIANA, AVENIDA ÂNGELO RAVANELO, COHABINHA, PRIMAVERA II, AVENIDA PRIMAVERA E IMPLANTAÇÃO DE ILUMINAÇÃO DE LED NOS CANTEIROS CENTRAIS DA AVENIDA SÃO SEBASTIÃO, ILUMINAÇÃO ORNAMENTAL NAS PRAÇAS ELDORADO E DO CASTELÂNDIA, </w:t>
      </w:r>
      <w:r w:rsidRPr="0022376B">
        <w:rPr>
          <w:rFonts w:ascii="Arial" w:hAnsi="Arial" w:cs="Arial"/>
          <w:b/>
          <w:bCs/>
          <w:sz w:val="22"/>
          <w:szCs w:val="22"/>
        </w:rPr>
        <w:t xml:space="preserve">QUE ENTRE SI FAZEM O MUNICIPIO DE PRIMAVERA DO LESTE, ATRAVÉS DA SECRETARIA MUNICIPAL DE </w:t>
      </w:r>
      <w:r w:rsidR="00737E86">
        <w:rPr>
          <w:rFonts w:ascii="Arial" w:hAnsi="Arial" w:cs="Arial"/>
          <w:b/>
          <w:bCs/>
          <w:sz w:val="22"/>
          <w:szCs w:val="22"/>
        </w:rPr>
        <w:t>INFRAESTRUTURA</w:t>
      </w:r>
      <w:r w:rsidRPr="0022376B">
        <w:rPr>
          <w:rFonts w:ascii="Arial" w:hAnsi="Arial" w:cs="Arial"/>
          <w:b/>
          <w:bCs/>
          <w:sz w:val="22"/>
          <w:szCs w:val="22"/>
        </w:rPr>
        <w:t xml:space="preserve"> E A EMPRESA__________. </w:t>
      </w:r>
    </w:p>
    <w:p w:rsidR="009D528E" w:rsidRPr="007F5370" w:rsidRDefault="009D528E" w:rsidP="009D528E">
      <w:pPr>
        <w:pStyle w:val="NormalWeb"/>
        <w:spacing w:before="0" w:beforeAutospacing="0" w:after="0" w:afterAutospacing="0" w:line="276" w:lineRule="auto"/>
        <w:ind w:right="0"/>
        <w:rPr>
          <w:b/>
          <w:bCs/>
          <w:sz w:val="22"/>
          <w:szCs w:val="22"/>
          <w:lang w:val="pt-BR"/>
        </w:rPr>
      </w:pPr>
    </w:p>
    <w:p w:rsidR="00342E48" w:rsidRPr="008B65E9" w:rsidRDefault="00342E48" w:rsidP="009D528E">
      <w:pPr>
        <w:pStyle w:val="NormalWeb"/>
        <w:spacing w:before="0" w:beforeAutospacing="0" w:after="0" w:afterAutospacing="0" w:line="276" w:lineRule="auto"/>
        <w:ind w:right="0"/>
        <w:rPr>
          <w:b/>
          <w:bCs/>
          <w:lang w:val="pt-BR"/>
        </w:rPr>
      </w:pPr>
    </w:p>
    <w:p w:rsidR="005866DC" w:rsidRPr="008F54DD" w:rsidRDefault="005866DC" w:rsidP="005866DC">
      <w:pPr>
        <w:spacing w:after="120"/>
        <w:jc w:val="both"/>
        <w:rPr>
          <w:rFonts w:ascii="Arial" w:hAnsi="Arial" w:cs="Arial"/>
          <w:sz w:val="22"/>
          <w:szCs w:val="22"/>
        </w:rPr>
      </w:pPr>
      <w:r w:rsidRPr="008F54DD">
        <w:rPr>
          <w:rFonts w:ascii="Arial" w:hAnsi="Arial" w:cs="Arial"/>
          <w:sz w:val="22"/>
          <w:szCs w:val="22"/>
        </w:rPr>
        <w:t xml:space="preserve">Pelo presente instrumento particular e na melhor forma de direito, </w:t>
      </w:r>
      <w:r w:rsidRPr="008F54DD">
        <w:rPr>
          <w:rFonts w:ascii="Arial" w:hAnsi="Arial" w:cs="Arial"/>
          <w:b/>
          <w:sz w:val="22"/>
          <w:szCs w:val="22"/>
        </w:rPr>
        <w:t>O MUNICÍPIO DE PRIMAVERA DO LESTE - MT</w:t>
      </w:r>
      <w:r w:rsidRPr="008F54DD">
        <w:rPr>
          <w:rFonts w:ascii="Arial" w:hAnsi="Arial" w:cs="Arial"/>
          <w:sz w:val="22"/>
          <w:szCs w:val="22"/>
        </w:rPr>
        <w:t xml:space="preserve">, com sede à Rua Maringá nº 444, Centro, nesta Cidade, inscrita CNPJ/MF nº 01.974.088/0001-05, por intermédio da Secretaria </w:t>
      </w:r>
      <w:r>
        <w:rPr>
          <w:rFonts w:ascii="Arial" w:hAnsi="Arial" w:cs="Arial"/>
          <w:sz w:val="22"/>
          <w:szCs w:val="22"/>
        </w:rPr>
        <w:t xml:space="preserve">Municipal de </w:t>
      </w:r>
      <w:r w:rsidR="00737E86">
        <w:rPr>
          <w:rFonts w:ascii="Arial" w:hAnsi="Arial" w:cs="Arial"/>
          <w:sz w:val="22"/>
          <w:szCs w:val="22"/>
        </w:rPr>
        <w:t>Infraestrutura</w:t>
      </w:r>
      <w:r w:rsidRPr="008F54DD">
        <w:rPr>
          <w:rFonts w:ascii="Arial" w:hAnsi="Arial" w:cs="Arial"/>
          <w:sz w:val="22"/>
          <w:szCs w:val="22"/>
        </w:rPr>
        <w:t xml:space="preserve">, representada pelo Prefeito Municipal </w:t>
      </w:r>
      <w:proofErr w:type="gramStart"/>
      <w:r w:rsidRPr="008F54DD">
        <w:rPr>
          <w:rFonts w:ascii="Arial" w:hAnsi="Arial" w:cs="Arial"/>
          <w:sz w:val="22"/>
          <w:szCs w:val="22"/>
        </w:rPr>
        <w:t>Sr.</w:t>
      </w:r>
      <w:proofErr w:type="gramEnd"/>
      <w:r w:rsidRPr="008F54DD">
        <w:rPr>
          <w:rFonts w:ascii="Arial" w:hAnsi="Arial" w:cs="Arial"/>
          <w:sz w:val="22"/>
          <w:szCs w:val="22"/>
        </w:rPr>
        <w:t xml:space="preserve"> ______________, (qualificação), doravante denominado, </w:t>
      </w:r>
      <w:r w:rsidRPr="008F54DD">
        <w:rPr>
          <w:rFonts w:ascii="Arial" w:hAnsi="Arial" w:cs="Arial"/>
          <w:b/>
          <w:sz w:val="22"/>
          <w:szCs w:val="22"/>
        </w:rPr>
        <w:t>CONTRATANTE</w:t>
      </w:r>
      <w:r w:rsidRPr="008F54DD">
        <w:rPr>
          <w:rFonts w:ascii="Arial" w:hAnsi="Arial" w:cs="Arial"/>
          <w:sz w:val="22"/>
          <w:szCs w:val="22"/>
        </w:rPr>
        <w:t xml:space="preserve">, e, a empresa </w:t>
      </w:r>
      <w:r w:rsidRPr="008F54DD">
        <w:rPr>
          <w:rFonts w:ascii="Arial" w:hAnsi="Arial" w:cs="Arial"/>
          <w:b/>
          <w:sz w:val="22"/>
          <w:szCs w:val="22"/>
        </w:rPr>
        <w:t>______________</w:t>
      </w:r>
      <w:r w:rsidRPr="008F54DD">
        <w:rPr>
          <w:rFonts w:ascii="Arial" w:hAnsi="Arial" w:cs="Arial"/>
          <w:sz w:val="22"/>
          <w:szCs w:val="22"/>
        </w:rPr>
        <w:t xml:space="preserve">, com sede na _____________________, inscrita no CNPJ/MF sob o nº 0000000000000, representada por seu _____________ Sr. </w:t>
      </w:r>
      <w:r w:rsidRPr="008F54DD">
        <w:rPr>
          <w:rFonts w:ascii="Arial" w:hAnsi="Arial" w:cs="Arial"/>
          <w:b/>
          <w:sz w:val="22"/>
          <w:szCs w:val="22"/>
        </w:rPr>
        <w:t>________________</w:t>
      </w:r>
      <w:r w:rsidRPr="008F54DD">
        <w:rPr>
          <w:rFonts w:ascii="Arial" w:hAnsi="Arial" w:cs="Arial"/>
          <w:sz w:val="22"/>
          <w:szCs w:val="22"/>
        </w:rPr>
        <w:t xml:space="preserve">, (qualificação), que também subscreve, doravante denominada simplesmente de </w:t>
      </w:r>
      <w:r w:rsidRPr="008F54DD">
        <w:rPr>
          <w:rFonts w:ascii="Arial" w:hAnsi="Arial" w:cs="Arial"/>
          <w:b/>
          <w:sz w:val="22"/>
          <w:szCs w:val="22"/>
        </w:rPr>
        <w:t>CONTRATADA</w:t>
      </w:r>
      <w:r w:rsidRPr="008F54DD">
        <w:rPr>
          <w:rFonts w:ascii="Arial" w:hAnsi="Arial" w:cs="Arial"/>
          <w:sz w:val="22"/>
          <w:szCs w:val="22"/>
        </w:rPr>
        <w:t xml:space="preserve">,  tendo em vista o que consta no Processo nº </w:t>
      </w:r>
      <w:r w:rsidR="00F47185">
        <w:rPr>
          <w:rFonts w:ascii="Arial" w:hAnsi="Arial" w:cs="Arial"/>
          <w:sz w:val="22"/>
          <w:szCs w:val="22"/>
        </w:rPr>
        <w:t>588/2019</w:t>
      </w:r>
      <w:r w:rsidRPr="008F54DD">
        <w:rPr>
          <w:rFonts w:ascii="Arial" w:hAnsi="Arial" w:cs="Arial"/>
          <w:sz w:val="22"/>
          <w:szCs w:val="22"/>
        </w:rPr>
        <w:t xml:space="preserve"> e em observância às disposições da Lei nº 8.666, de 21 de junho de 1993, resolvem celebrar o presente Termo de Contrato, decorrente da </w:t>
      </w:r>
      <w:r w:rsidRPr="008F54DD">
        <w:rPr>
          <w:rFonts w:ascii="Arial" w:hAnsi="Arial" w:cs="Arial"/>
          <w:b/>
          <w:sz w:val="22"/>
          <w:szCs w:val="22"/>
        </w:rPr>
        <w:t>Tomada de Preços nº</w:t>
      </w:r>
      <w:r w:rsidR="00CA2EED">
        <w:rPr>
          <w:rFonts w:ascii="Arial" w:hAnsi="Arial" w:cs="Arial"/>
          <w:b/>
          <w:sz w:val="22"/>
          <w:szCs w:val="22"/>
        </w:rPr>
        <w:t>016/2019</w:t>
      </w:r>
      <w:r>
        <w:rPr>
          <w:rFonts w:ascii="Arial" w:hAnsi="Arial" w:cs="Arial"/>
          <w:sz w:val="22"/>
          <w:szCs w:val="22"/>
        </w:rPr>
        <w:t xml:space="preserve">, </w:t>
      </w:r>
      <w:r w:rsidRPr="008F54DD">
        <w:rPr>
          <w:rFonts w:ascii="Arial" w:hAnsi="Arial" w:cs="Arial"/>
          <w:sz w:val="22"/>
          <w:szCs w:val="22"/>
        </w:rPr>
        <w:t xml:space="preserve"> mediante as cláusulas e condições a seguir enunciadas.</w:t>
      </w:r>
    </w:p>
    <w:p w:rsidR="009C1BAB" w:rsidRPr="008F54DD" w:rsidRDefault="009C1BAB" w:rsidP="009C1BAB">
      <w:pPr>
        <w:spacing w:after="120"/>
        <w:jc w:val="both"/>
        <w:rPr>
          <w:rFonts w:ascii="Arial" w:hAnsi="Arial" w:cs="Arial"/>
          <w:sz w:val="22"/>
          <w:szCs w:val="22"/>
        </w:rPr>
      </w:pPr>
    </w:p>
    <w:p w:rsidR="009C1BAB" w:rsidRPr="008F54DD" w:rsidRDefault="009C1BAB" w:rsidP="002F23EC">
      <w:pPr>
        <w:widowControl w:val="0"/>
        <w:numPr>
          <w:ilvl w:val="0"/>
          <w:numId w:val="31"/>
        </w:numPr>
        <w:tabs>
          <w:tab w:val="left" w:pos="426"/>
        </w:tabs>
        <w:spacing w:after="120"/>
        <w:ind w:right="-15"/>
        <w:jc w:val="both"/>
        <w:rPr>
          <w:rFonts w:ascii="Arial" w:hAnsi="Arial" w:cs="Arial"/>
          <w:sz w:val="22"/>
          <w:szCs w:val="22"/>
        </w:rPr>
      </w:pPr>
      <w:r w:rsidRPr="008F54DD">
        <w:rPr>
          <w:rFonts w:ascii="Arial" w:hAnsi="Arial" w:cs="Arial"/>
          <w:b/>
          <w:sz w:val="22"/>
          <w:szCs w:val="22"/>
        </w:rPr>
        <w:t xml:space="preserve">  CLÁUSULA PRIMEIRA – OBJETO</w:t>
      </w:r>
    </w:p>
    <w:p w:rsidR="00F52B81" w:rsidRPr="00EA77CC" w:rsidRDefault="00F52B81" w:rsidP="00F52B81">
      <w:pPr>
        <w:widowControl w:val="0"/>
        <w:numPr>
          <w:ilvl w:val="1"/>
          <w:numId w:val="31"/>
        </w:numPr>
        <w:suppressAutoHyphens/>
        <w:spacing w:after="120"/>
        <w:jc w:val="both"/>
        <w:rPr>
          <w:rFonts w:ascii="Arial" w:hAnsi="Arial" w:cs="Arial"/>
          <w:color w:val="FF0000"/>
          <w:sz w:val="22"/>
          <w:szCs w:val="22"/>
        </w:rPr>
      </w:pPr>
      <w:r w:rsidRPr="008F54DD">
        <w:rPr>
          <w:rFonts w:ascii="Arial" w:hAnsi="Arial" w:cs="Arial"/>
          <w:color w:val="000000"/>
          <w:sz w:val="22"/>
          <w:szCs w:val="22"/>
        </w:rPr>
        <w:t xml:space="preserve">O objeto do presente instrumento é </w:t>
      </w:r>
      <w:r w:rsidRPr="00C565FA">
        <w:rPr>
          <w:rFonts w:ascii="Arial" w:hAnsi="Arial" w:cs="Arial"/>
          <w:sz w:val="22"/>
          <w:szCs w:val="22"/>
        </w:rPr>
        <w:t xml:space="preserve">à </w:t>
      </w:r>
      <w:r w:rsidR="0022376B" w:rsidRPr="00FF4F7E">
        <w:rPr>
          <w:rFonts w:ascii="Arial" w:hAnsi="Arial" w:cs="Arial"/>
          <w:sz w:val="22"/>
          <w:szCs w:val="22"/>
        </w:rPr>
        <w:t xml:space="preserve">Contratação de Empresa Especializada em Engenharia Elétrica para executar as obras de continuação do Melhoramento, Modernização e Implantação do sistema de Iluminação Pública Ornamental, onde deverão ser executado a troca das luminárias e lâmpadas existentes, por luminárias de LED no Bairro Jardim Luciana, Avenida Ângelo </w:t>
      </w:r>
      <w:proofErr w:type="spellStart"/>
      <w:r w:rsidR="0022376B" w:rsidRPr="00FF4F7E">
        <w:rPr>
          <w:rFonts w:ascii="Arial" w:hAnsi="Arial" w:cs="Arial"/>
          <w:sz w:val="22"/>
          <w:szCs w:val="22"/>
        </w:rPr>
        <w:t>Ravanelo</w:t>
      </w:r>
      <w:proofErr w:type="spellEnd"/>
      <w:r w:rsidR="0022376B" w:rsidRPr="00FF4F7E">
        <w:rPr>
          <w:rFonts w:ascii="Arial" w:hAnsi="Arial" w:cs="Arial"/>
          <w:sz w:val="22"/>
          <w:szCs w:val="22"/>
        </w:rPr>
        <w:t xml:space="preserve">, </w:t>
      </w:r>
      <w:proofErr w:type="spellStart"/>
      <w:r w:rsidR="0022376B" w:rsidRPr="00FF4F7E">
        <w:rPr>
          <w:rFonts w:ascii="Arial" w:hAnsi="Arial" w:cs="Arial"/>
          <w:sz w:val="22"/>
          <w:szCs w:val="22"/>
        </w:rPr>
        <w:t>Cohabinha</w:t>
      </w:r>
      <w:proofErr w:type="spellEnd"/>
      <w:r w:rsidR="0022376B" w:rsidRPr="00FF4F7E">
        <w:rPr>
          <w:rFonts w:ascii="Arial" w:hAnsi="Arial" w:cs="Arial"/>
          <w:sz w:val="22"/>
          <w:szCs w:val="22"/>
        </w:rPr>
        <w:t xml:space="preserve">, Primavera II, Avenida Primavera e Implantação de Iluminação de </w:t>
      </w:r>
      <w:r w:rsidR="0022376B" w:rsidRPr="00FF4F7E">
        <w:rPr>
          <w:rFonts w:ascii="Arial" w:hAnsi="Arial" w:cs="Arial"/>
          <w:sz w:val="22"/>
          <w:szCs w:val="22"/>
        </w:rPr>
        <w:lastRenderedPageBreak/>
        <w:t xml:space="preserve">LED nos canteiros centrais da Avenida São Sebastião, Iluminação Ornamental nas Praças Eldorado e do Castelândia </w:t>
      </w:r>
      <w:r w:rsidR="00F06AD6">
        <w:rPr>
          <w:rFonts w:ascii="Arial" w:hAnsi="Arial" w:cs="Arial"/>
          <w:sz w:val="22"/>
          <w:szCs w:val="22"/>
        </w:rPr>
        <w:t>no</w:t>
      </w:r>
      <w:r w:rsidR="0022376B" w:rsidRPr="00FF4F7E">
        <w:rPr>
          <w:rFonts w:ascii="Arial" w:hAnsi="Arial" w:cs="Arial"/>
          <w:sz w:val="22"/>
          <w:szCs w:val="22"/>
        </w:rPr>
        <w:t xml:space="preserve"> Município de Primavera do Leste </w:t>
      </w:r>
      <w:proofErr w:type="gramStart"/>
      <w:r w:rsidR="0022376B" w:rsidRPr="00FF4F7E">
        <w:rPr>
          <w:rFonts w:ascii="Arial" w:hAnsi="Arial" w:cs="Arial"/>
          <w:sz w:val="22"/>
          <w:szCs w:val="22"/>
        </w:rPr>
        <w:t>MT.</w:t>
      </w:r>
      <w:proofErr w:type="gramEnd"/>
      <w:r w:rsidR="0022376B" w:rsidRPr="00FF4F7E">
        <w:rPr>
          <w:rFonts w:ascii="Arial" w:hAnsi="Arial" w:cs="Arial"/>
          <w:sz w:val="22"/>
          <w:szCs w:val="22"/>
        </w:rPr>
        <w:t xml:space="preserve">Propiciando assim uniformidade na distribuição da iluminação bem como a redução do consumo de energia elétrica, propiciado pela troca de tecnologia convencional para tecnologia LED, conforme especificações constantes no Projeto Básico , que é parte integrante </w:t>
      </w:r>
      <w:r w:rsidR="0022376B">
        <w:rPr>
          <w:rFonts w:ascii="Arial" w:hAnsi="Arial" w:cs="Arial"/>
          <w:sz w:val="22"/>
          <w:szCs w:val="22"/>
        </w:rPr>
        <w:t>do Edital</w:t>
      </w:r>
      <w:r w:rsidRPr="00CB431E">
        <w:rPr>
          <w:rFonts w:ascii="Arial" w:hAnsi="Arial" w:cs="Arial"/>
          <w:sz w:val="22"/>
          <w:szCs w:val="22"/>
        </w:rPr>
        <w:t xml:space="preserve"> e seus anexos</w:t>
      </w:r>
      <w:r w:rsidRPr="00C565FA">
        <w:rPr>
          <w:rFonts w:ascii="Arial" w:hAnsi="Arial" w:cs="Arial"/>
          <w:sz w:val="22"/>
          <w:szCs w:val="22"/>
        </w:rPr>
        <w:t>,</w:t>
      </w:r>
      <w:r w:rsidRPr="008F54DD">
        <w:rPr>
          <w:rFonts w:ascii="Arial" w:hAnsi="Arial" w:cs="Arial"/>
          <w:sz w:val="22"/>
          <w:szCs w:val="22"/>
        </w:rPr>
        <w:t xml:space="preserve"> mediante o regime empreitada por preço </w:t>
      </w:r>
      <w:r w:rsidR="00BB2886">
        <w:rPr>
          <w:rFonts w:ascii="Arial" w:hAnsi="Arial" w:cs="Arial"/>
          <w:sz w:val="22"/>
          <w:szCs w:val="22"/>
        </w:rPr>
        <w:t>unitário</w:t>
      </w:r>
      <w:r>
        <w:rPr>
          <w:rFonts w:ascii="Arial" w:hAnsi="Arial" w:cs="Arial"/>
          <w:sz w:val="22"/>
          <w:szCs w:val="22"/>
        </w:rPr>
        <w:t xml:space="preserve"> </w:t>
      </w:r>
      <w:r w:rsidRPr="00BD14B8">
        <w:rPr>
          <w:rFonts w:ascii="Arial" w:hAnsi="Arial" w:cs="Arial"/>
          <w:sz w:val="22"/>
          <w:szCs w:val="22"/>
        </w:rPr>
        <w:t>conforme segue:</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F52B81" w:rsidRPr="00157AF8" w:rsidTr="007A2109">
        <w:trPr>
          <w:trHeight w:val="398"/>
        </w:trPr>
        <w:tc>
          <w:tcPr>
            <w:tcW w:w="426"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proofErr w:type="spellStart"/>
            <w:r w:rsidRPr="00157AF8">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Descrição</w:t>
            </w:r>
            <w:r w:rsidR="0022376B">
              <w:rPr>
                <w:rFonts w:ascii="Arial" w:hAnsi="Arial" w:cs="Arial"/>
                <w:b/>
                <w:sz w:val="20"/>
                <w:szCs w:val="20"/>
              </w:rPr>
              <w:t xml:space="preserve"> Resumida</w:t>
            </w:r>
            <w:r w:rsidRPr="00157AF8">
              <w:rPr>
                <w:rFonts w:ascii="Arial" w:hAnsi="Arial" w:cs="Arial"/>
                <w:b/>
                <w:sz w:val="20"/>
                <w:szCs w:val="20"/>
              </w:rPr>
              <w:t xml:space="preserve">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Valor</w:t>
            </w:r>
            <w:proofErr w:type="gramStart"/>
            <w:r w:rsidRPr="00157AF8">
              <w:rPr>
                <w:rFonts w:ascii="Arial" w:hAnsi="Arial" w:cs="Arial"/>
                <w:b/>
                <w:sz w:val="20"/>
                <w:szCs w:val="20"/>
              </w:rPr>
              <w:t xml:space="preserve"> </w:t>
            </w:r>
            <w:r>
              <w:rPr>
                <w:rFonts w:ascii="Arial" w:hAnsi="Arial" w:cs="Arial"/>
                <w:b/>
                <w:sz w:val="20"/>
                <w:szCs w:val="20"/>
              </w:rPr>
              <w:t xml:space="preserve">  </w:t>
            </w:r>
            <w:proofErr w:type="gramEnd"/>
            <w:r w:rsidRPr="00157AF8">
              <w:rPr>
                <w:rFonts w:ascii="Arial" w:hAnsi="Arial" w:cs="Arial"/>
                <w:b/>
                <w:sz w:val="20"/>
                <w:szCs w:val="20"/>
              </w:rPr>
              <w:t>R$</w:t>
            </w:r>
          </w:p>
        </w:tc>
      </w:tr>
      <w:tr w:rsidR="00F52B81" w:rsidRPr="00157AF8" w:rsidTr="007A2109">
        <w:trPr>
          <w:trHeight w:val="866"/>
        </w:trPr>
        <w:tc>
          <w:tcPr>
            <w:tcW w:w="426"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r w:rsidRPr="00157AF8">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F52B81" w:rsidRPr="00410CCB" w:rsidRDefault="0022376B" w:rsidP="0022376B">
            <w:pPr>
              <w:autoSpaceDE w:val="0"/>
              <w:autoSpaceDN w:val="0"/>
              <w:adjustRightInd w:val="0"/>
              <w:spacing w:before="120" w:after="120"/>
              <w:jc w:val="both"/>
              <w:rPr>
                <w:rFonts w:ascii="Arial" w:hAnsi="Arial" w:cs="Arial"/>
                <w:sz w:val="18"/>
                <w:szCs w:val="18"/>
              </w:rPr>
            </w:pPr>
            <w:r>
              <w:rPr>
                <w:rFonts w:ascii="Arial" w:hAnsi="Arial" w:cs="Arial"/>
                <w:sz w:val="22"/>
                <w:szCs w:val="22"/>
              </w:rPr>
              <w:t>EXECUÇÃO</w:t>
            </w:r>
            <w:r w:rsidRPr="00FF4F7E">
              <w:rPr>
                <w:rFonts w:ascii="Arial" w:hAnsi="Arial" w:cs="Arial"/>
                <w:sz w:val="22"/>
                <w:szCs w:val="22"/>
              </w:rPr>
              <w:t xml:space="preserve"> AS OBRAS DE CONTINUAÇÃO DO MELHORAMENTO, MODERNIZAÇÃO E IMPLANTAÇÃO DO SISTEMA DE ILUMINAÇÃO PÚBLICA ORNAMENTAL</w:t>
            </w:r>
            <w:r>
              <w:rPr>
                <w:rFonts w:ascii="Arial" w:hAnsi="Arial" w:cs="Arial"/>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proofErr w:type="spellStart"/>
            <w:proofErr w:type="gramStart"/>
            <w:r w:rsidRPr="00157AF8">
              <w:rPr>
                <w:rFonts w:ascii="Arial" w:hAnsi="Arial" w:cs="Arial"/>
                <w:sz w:val="22"/>
                <w:szCs w:val="22"/>
              </w:rPr>
              <w:t>xxxxxx</w:t>
            </w:r>
            <w:proofErr w:type="spellEnd"/>
            <w:proofErr w:type="gramEnd"/>
          </w:p>
        </w:tc>
      </w:tr>
    </w:tbl>
    <w:p w:rsidR="009C1BAB" w:rsidRPr="008F54DD" w:rsidRDefault="009C1BAB" w:rsidP="009C1BAB">
      <w:pPr>
        <w:spacing w:after="120"/>
        <w:jc w:val="both"/>
        <w:rPr>
          <w:rFonts w:ascii="Arial" w:hAnsi="Arial" w:cs="Arial"/>
          <w:sz w:val="22"/>
          <w:szCs w:val="22"/>
        </w:rPr>
      </w:pPr>
      <w:r w:rsidRPr="009A10D7">
        <w:rPr>
          <w:rFonts w:ascii="Arial" w:hAnsi="Arial" w:cs="Arial"/>
          <w:b/>
          <w:sz w:val="22"/>
          <w:szCs w:val="22"/>
        </w:rPr>
        <w:t>1.2.</w:t>
      </w:r>
      <w:r>
        <w:rPr>
          <w:rFonts w:ascii="Arial" w:hAnsi="Arial" w:cs="Arial"/>
          <w:sz w:val="22"/>
          <w:szCs w:val="22"/>
        </w:rPr>
        <w:t xml:space="preserve"> </w:t>
      </w:r>
      <w:r w:rsidRPr="008F54DD">
        <w:rPr>
          <w:rFonts w:ascii="Arial" w:hAnsi="Arial" w:cs="Arial"/>
          <w:sz w:val="22"/>
          <w:szCs w:val="22"/>
        </w:rPr>
        <w:t>Caberá à contratada o fornecimento da mão de obra, ferramentas, máquinas e equipamentos necessários e adequados para que todos os serviços sejam desenvolvidos com segurança e qualidade</w:t>
      </w:r>
      <w:r w:rsidRPr="008F54DD">
        <w:rPr>
          <w:rFonts w:ascii="Arial" w:hAnsi="Arial" w:cs="Arial"/>
          <w:color w:val="000000"/>
          <w:sz w:val="22"/>
          <w:szCs w:val="22"/>
        </w:rPr>
        <w:t>;</w:t>
      </w:r>
    </w:p>
    <w:p w:rsidR="009C1BAB" w:rsidRPr="008F54DD" w:rsidRDefault="009C1BAB" w:rsidP="009C1BAB">
      <w:pPr>
        <w:spacing w:after="120"/>
        <w:jc w:val="both"/>
        <w:rPr>
          <w:rFonts w:ascii="Arial" w:hAnsi="Arial" w:cs="Arial"/>
          <w:sz w:val="22"/>
          <w:szCs w:val="22"/>
        </w:rPr>
      </w:pPr>
      <w:r>
        <w:rPr>
          <w:rFonts w:ascii="Arial" w:hAnsi="Arial" w:cs="Arial"/>
          <w:b/>
          <w:sz w:val="22"/>
          <w:szCs w:val="22"/>
        </w:rPr>
        <w:t>1.3</w:t>
      </w:r>
      <w:r w:rsidRPr="008F54DD">
        <w:rPr>
          <w:rFonts w:ascii="Arial" w:hAnsi="Arial" w:cs="Arial"/>
          <w:b/>
          <w:sz w:val="22"/>
          <w:szCs w:val="22"/>
        </w:rPr>
        <w:t>.</w:t>
      </w:r>
      <w:r w:rsidRPr="008F54DD">
        <w:rPr>
          <w:rFonts w:ascii="Arial" w:hAnsi="Arial" w:cs="Arial"/>
          <w:sz w:val="22"/>
          <w:szCs w:val="22"/>
        </w:rPr>
        <w:t xml:space="preserve"> Este Termo de Contrato vincula-se ao Instrumento Convocatório da Tomada de Preços nº </w:t>
      </w:r>
      <w:r w:rsidR="00CA2EED">
        <w:rPr>
          <w:rFonts w:ascii="Arial" w:hAnsi="Arial" w:cs="Arial"/>
          <w:sz w:val="22"/>
          <w:szCs w:val="22"/>
        </w:rPr>
        <w:t>016/2019</w:t>
      </w:r>
      <w:r w:rsidRPr="008F54DD">
        <w:rPr>
          <w:rFonts w:ascii="Arial" w:hAnsi="Arial" w:cs="Arial"/>
          <w:sz w:val="22"/>
          <w:szCs w:val="22"/>
        </w:rPr>
        <w:t xml:space="preserve"> e seus anexos, identificado no preâmbulo acima, e à proposta vencedora, independentemente de transcrição.</w:t>
      </w:r>
    </w:p>
    <w:p w:rsidR="009C1BAB" w:rsidRPr="008F54DD" w:rsidRDefault="009C1BAB" w:rsidP="009C1BAB">
      <w:pPr>
        <w:tabs>
          <w:tab w:val="left" w:pos="851"/>
        </w:tabs>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Cs/>
          <w:iCs/>
          <w:sz w:val="22"/>
          <w:szCs w:val="22"/>
        </w:rPr>
      </w:pPr>
      <w:r w:rsidRPr="008F54DD">
        <w:rPr>
          <w:rFonts w:ascii="Arial" w:hAnsi="Arial" w:cs="Arial"/>
          <w:b/>
          <w:sz w:val="22"/>
          <w:szCs w:val="22"/>
        </w:rPr>
        <w:t>CLÁUSULA SEGUNDA – VIGÊNCIA</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O objeto deste Contrato deverá ser execu</w:t>
      </w:r>
      <w:r w:rsidRPr="00DE796D">
        <w:rPr>
          <w:rFonts w:ascii="Arial" w:hAnsi="Arial" w:cs="Arial"/>
          <w:sz w:val="22"/>
          <w:szCs w:val="22"/>
        </w:rPr>
        <w:t xml:space="preserve">tado no prazo máximo </w:t>
      </w:r>
      <w:r w:rsidR="0085663A">
        <w:rPr>
          <w:rFonts w:ascii="Arial" w:hAnsi="Arial" w:cs="Arial"/>
          <w:sz w:val="22"/>
          <w:szCs w:val="22"/>
        </w:rPr>
        <w:t>570</w:t>
      </w:r>
      <w:r w:rsidR="00FA02AD">
        <w:rPr>
          <w:rFonts w:ascii="Arial" w:hAnsi="Arial" w:cs="Arial"/>
          <w:sz w:val="22"/>
          <w:szCs w:val="22"/>
        </w:rPr>
        <w:t xml:space="preserve"> </w:t>
      </w:r>
      <w:r>
        <w:rPr>
          <w:rFonts w:ascii="Arial" w:hAnsi="Arial" w:cs="Arial"/>
          <w:sz w:val="22"/>
          <w:szCs w:val="22"/>
        </w:rPr>
        <w:t>(</w:t>
      </w:r>
      <w:r w:rsidR="0085663A">
        <w:rPr>
          <w:rFonts w:ascii="Arial" w:hAnsi="Arial" w:cs="Arial"/>
          <w:sz w:val="22"/>
          <w:szCs w:val="22"/>
        </w:rPr>
        <w:t>quinhentos e setenta</w:t>
      </w:r>
      <w:r w:rsidR="00A7150C">
        <w:rPr>
          <w:rFonts w:ascii="Arial" w:hAnsi="Arial" w:cs="Arial"/>
          <w:sz w:val="22"/>
          <w:szCs w:val="22"/>
        </w:rPr>
        <w:t>)</w:t>
      </w:r>
      <w:r w:rsidRPr="006C295E">
        <w:rPr>
          <w:rFonts w:ascii="Arial" w:hAnsi="Arial" w:cs="Arial"/>
          <w:sz w:val="22"/>
          <w:szCs w:val="22"/>
        </w:rPr>
        <w:t xml:space="preserve"> </w:t>
      </w:r>
      <w:r w:rsidRPr="00DE796D">
        <w:rPr>
          <w:rFonts w:ascii="Arial" w:hAnsi="Arial" w:cs="Arial"/>
          <w:sz w:val="22"/>
          <w:szCs w:val="22"/>
        </w:rPr>
        <w:t>dias,</w:t>
      </w:r>
      <w:r w:rsidRPr="008F54DD">
        <w:rPr>
          <w:rFonts w:ascii="Arial" w:hAnsi="Arial" w:cs="Arial"/>
          <w:color w:val="FF0000"/>
          <w:sz w:val="22"/>
          <w:szCs w:val="22"/>
        </w:rPr>
        <w:t xml:space="preserve"> </w:t>
      </w:r>
      <w:r w:rsidRPr="008F54DD">
        <w:rPr>
          <w:rFonts w:ascii="Arial" w:hAnsi="Arial" w:cs="Arial"/>
          <w:sz w:val="22"/>
          <w:szCs w:val="22"/>
        </w:rPr>
        <w:t>iniciando a contagem na data da expedição da Ordem Inicial de Serviços e de acordo com a proposta da CONTRATADA.</w:t>
      </w:r>
    </w:p>
    <w:p w:rsidR="009C1BAB" w:rsidRPr="008F54DD" w:rsidRDefault="009C1BAB" w:rsidP="009C1BAB">
      <w:pPr>
        <w:spacing w:after="120"/>
        <w:ind w:left="425"/>
        <w:jc w:val="both"/>
        <w:rPr>
          <w:rFonts w:ascii="Arial" w:hAnsi="Arial" w:cs="Arial"/>
          <w:sz w:val="22"/>
          <w:szCs w:val="22"/>
        </w:rPr>
      </w:pPr>
      <w:r w:rsidRPr="008F54DD">
        <w:rPr>
          <w:rFonts w:ascii="Arial" w:hAnsi="Arial" w:cs="Arial"/>
          <w:b/>
          <w:sz w:val="22"/>
          <w:szCs w:val="22"/>
        </w:rPr>
        <w:t>2.1.1.</w:t>
      </w:r>
      <w:r w:rsidRPr="008F54DD">
        <w:rPr>
          <w:rFonts w:ascii="Arial" w:hAnsi="Arial" w:cs="Arial"/>
          <w:sz w:val="22"/>
          <w:szCs w:val="22"/>
        </w:rPr>
        <w:t xml:space="preserve"> O prazo acima estabelecido poderá ser prorrogado nos termos do art. 57, §§ 1º e 2º da Lei nº 8.666/93.</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 A inobservância do prazo estipulado neste Contrato ocasionará a aplicação das penalidades previstas neste instrumento.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O presente contrato terá vigência pelo prazo de </w:t>
      </w:r>
      <w:r w:rsidR="008E78CA">
        <w:rPr>
          <w:rFonts w:ascii="Arial" w:hAnsi="Arial" w:cs="Arial"/>
          <w:sz w:val="22"/>
          <w:szCs w:val="22"/>
        </w:rPr>
        <w:t>660 (seiscentos e sessenta) dias</w:t>
      </w:r>
      <w:proofErr w:type="gramStart"/>
      <w:r w:rsidR="008E78CA">
        <w:rPr>
          <w:rFonts w:ascii="Arial" w:hAnsi="Arial" w:cs="Arial"/>
          <w:sz w:val="22"/>
          <w:szCs w:val="22"/>
        </w:rPr>
        <w:t xml:space="preserve"> </w:t>
      </w:r>
      <w:r w:rsidRPr="008F54DD">
        <w:rPr>
          <w:rFonts w:ascii="Arial" w:hAnsi="Arial" w:cs="Arial"/>
          <w:sz w:val="22"/>
          <w:szCs w:val="22"/>
        </w:rPr>
        <w:t xml:space="preserve"> </w:t>
      </w:r>
      <w:proofErr w:type="gramEnd"/>
      <w:r w:rsidRPr="008F54DD">
        <w:rPr>
          <w:rFonts w:ascii="Arial" w:hAnsi="Arial" w:cs="Arial"/>
          <w:sz w:val="22"/>
          <w:szCs w:val="22"/>
        </w:rPr>
        <w:t>podendo ser rescindido a qualquer momento, caso ocorram ofensas a Legislação em vigor, ou por conveniência da Administração.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rsidR="009C1BAB" w:rsidRPr="008F54DD" w:rsidRDefault="009C1BAB" w:rsidP="009C1BAB">
      <w:pPr>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
          <w:bCs/>
          <w:sz w:val="22"/>
          <w:szCs w:val="22"/>
        </w:rPr>
      </w:pPr>
      <w:r w:rsidRPr="008F54DD">
        <w:rPr>
          <w:rFonts w:ascii="Arial" w:hAnsi="Arial" w:cs="Arial"/>
          <w:b/>
          <w:sz w:val="22"/>
          <w:szCs w:val="22"/>
        </w:rPr>
        <w:t>CLÁUSULA TERCEIRA – DO VALOR DO CONTRATO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O valor total da contratação é de </w:t>
      </w:r>
      <w:proofErr w:type="gramStart"/>
      <w:r w:rsidRPr="008F54DD">
        <w:rPr>
          <w:rFonts w:ascii="Arial" w:hAnsi="Arial" w:cs="Arial"/>
          <w:sz w:val="22"/>
          <w:szCs w:val="22"/>
        </w:rPr>
        <w:t>R$ ...</w:t>
      </w:r>
      <w:proofErr w:type="gramEnd"/>
      <w:r w:rsidRPr="008F54DD">
        <w:rPr>
          <w:rFonts w:ascii="Arial" w:hAnsi="Arial" w:cs="Arial"/>
          <w:sz w:val="22"/>
          <w:szCs w:val="22"/>
        </w:rPr>
        <w:t>....... (</w:t>
      </w:r>
      <w:proofErr w:type="gramStart"/>
      <w:r w:rsidRPr="008F54DD">
        <w:rPr>
          <w:rFonts w:ascii="Arial" w:hAnsi="Arial" w:cs="Arial"/>
          <w:sz w:val="22"/>
          <w:szCs w:val="22"/>
        </w:rPr>
        <w:t>.....</w:t>
      </w:r>
      <w:proofErr w:type="gramEnd"/>
      <w:r w:rsidRPr="008F54DD">
        <w:rPr>
          <w:rFonts w:ascii="Arial" w:hAnsi="Arial" w:cs="Arial"/>
          <w:sz w:val="22"/>
          <w:szCs w:val="22"/>
        </w:rPr>
        <w:t>)</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No valor acima estão incluídas todas as despesas ordinárias diretas e indiretas decorrentes da execução do objeto, inclusive tributos e/ou impostos, encargos sociais, trabalhistas, previdenciários, fiscais e comerciais incidentes, bem como taxas de licenciamento, </w:t>
      </w:r>
      <w:r w:rsidRPr="008F54DD">
        <w:rPr>
          <w:rFonts w:ascii="Arial" w:hAnsi="Arial" w:cs="Arial"/>
          <w:sz w:val="22"/>
          <w:szCs w:val="22"/>
        </w:rPr>
        <w:lastRenderedPageBreak/>
        <w:t>administração, frete, seguro e outros necessários ao cumprimento integral do objeto da contratação.</w:t>
      </w:r>
    </w:p>
    <w:p w:rsidR="009C1BAB" w:rsidRPr="00C96E53" w:rsidRDefault="009C1BAB" w:rsidP="002F23EC">
      <w:pPr>
        <w:widowControl w:val="0"/>
        <w:numPr>
          <w:ilvl w:val="1"/>
          <w:numId w:val="31"/>
        </w:numPr>
        <w:spacing w:after="120"/>
        <w:jc w:val="both"/>
        <w:rPr>
          <w:rFonts w:ascii="Arial" w:hAnsi="Arial" w:cs="Arial"/>
          <w:bCs/>
          <w:iCs/>
          <w:sz w:val="22"/>
          <w:szCs w:val="22"/>
        </w:rPr>
      </w:pPr>
      <w:r w:rsidRPr="00C96E53">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sidRPr="00C96E53">
        <w:rPr>
          <w:rFonts w:ascii="Arial" w:hAnsi="Arial" w:cs="Arial"/>
          <w:sz w:val="22"/>
          <w:szCs w:val="22"/>
        </w:rPr>
        <w:t xml:space="preserve">INCC (Índice Nacional de Custos da Construção), </w:t>
      </w:r>
      <w:r w:rsidRPr="00C96E53">
        <w:rPr>
          <w:rFonts w:ascii="Arial" w:hAnsi="Arial" w:cs="Arial"/>
          <w:bCs/>
          <w:iCs/>
          <w:sz w:val="22"/>
          <w:szCs w:val="22"/>
        </w:rPr>
        <w:t>ou outro que vier a substituí-lo.</w:t>
      </w:r>
    </w:p>
    <w:p w:rsidR="009C1BAB" w:rsidRDefault="009C1BAB" w:rsidP="009C1BAB">
      <w:pPr>
        <w:spacing w:after="120"/>
        <w:ind w:left="425"/>
        <w:jc w:val="both"/>
        <w:rPr>
          <w:rFonts w:ascii="Arial" w:hAnsi="Arial" w:cs="Arial"/>
          <w:bCs/>
          <w:iCs/>
          <w:sz w:val="22"/>
          <w:szCs w:val="22"/>
        </w:rPr>
      </w:pPr>
    </w:p>
    <w:p w:rsidR="00FE0C70" w:rsidRPr="00FE0C70" w:rsidRDefault="009C1BAB" w:rsidP="00FE0C70">
      <w:pPr>
        <w:widowControl w:val="0"/>
        <w:numPr>
          <w:ilvl w:val="0"/>
          <w:numId w:val="31"/>
        </w:numPr>
        <w:spacing w:after="120"/>
        <w:jc w:val="both"/>
      </w:pPr>
      <w:r w:rsidRPr="00563831">
        <w:rPr>
          <w:rFonts w:ascii="Arial" w:hAnsi="Arial" w:cs="Arial"/>
          <w:b/>
          <w:sz w:val="22"/>
          <w:szCs w:val="22"/>
        </w:rPr>
        <w:t>CLÁUSULA QUARTA – DOTAÇÃO ORÇAMENTÁRIA</w:t>
      </w:r>
    </w:p>
    <w:p w:rsidR="00F52B81" w:rsidRPr="00E1722D" w:rsidRDefault="00F52B81" w:rsidP="00F52B81">
      <w:pPr>
        <w:pStyle w:val="PargrafodaLista"/>
        <w:widowControl w:val="0"/>
        <w:numPr>
          <w:ilvl w:val="1"/>
          <w:numId w:val="31"/>
        </w:numPr>
        <w:spacing w:after="120"/>
        <w:jc w:val="both"/>
        <w:rPr>
          <w:rFonts w:ascii="Arial" w:hAnsi="Arial" w:cs="Arial"/>
          <w:b/>
          <w:sz w:val="22"/>
          <w:szCs w:val="22"/>
        </w:rPr>
      </w:pPr>
      <w:r w:rsidRPr="00E1722D">
        <w:rPr>
          <w:rFonts w:ascii="Arial" w:hAnsi="Arial" w:cs="Arial"/>
          <w:sz w:val="22"/>
          <w:szCs w:val="22"/>
        </w:rPr>
        <w:t xml:space="preserve">As despesas decorrentes da contratação, objeto desta Licitação, correrão no orçamento da </w:t>
      </w:r>
      <w:r w:rsidRPr="00E1722D">
        <w:rPr>
          <w:rFonts w:ascii="Arial" w:hAnsi="Arial" w:cs="Arial"/>
          <w:bCs/>
          <w:sz w:val="22"/>
          <w:szCs w:val="22"/>
        </w:rPr>
        <w:t xml:space="preserve">SECRETARIA MUNICIPAL DE </w:t>
      </w:r>
      <w:r w:rsidR="00737E86">
        <w:rPr>
          <w:rFonts w:ascii="Arial" w:hAnsi="Arial" w:cs="Arial"/>
          <w:bCs/>
          <w:sz w:val="22"/>
          <w:szCs w:val="22"/>
        </w:rPr>
        <w:t>INFRAESTRUTURA</w:t>
      </w:r>
      <w:r w:rsidRPr="00E1722D">
        <w:rPr>
          <w:rFonts w:ascii="Arial" w:hAnsi="Arial" w:cs="Arial"/>
          <w:bCs/>
          <w:sz w:val="22"/>
          <w:szCs w:val="22"/>
        </w:rPr>
        <w:t xml:space="preserve"> </w:t>
      </w:r>
      <w:r w:rsidRPr="00E1722D">
        <w:rPr>
          <w:rFonts w:ascii="Arial" w:hAnsi="Arial" w:cs="Arial"/>
          <w:sz w:val="22"/>
          <w:szCs w:val="22"/>
        </w:rPr>
        <w:t xml:space="preserve">a </w:t>
      </w:r>
      <w:proofErr w:type="gramStart"/>
      <w:r w:rsidRPr="00E1722D">
        <w:rPr>
          <w:rFonts w:ascii="Arial" w:hAnsi="Arial" w:cs="Arial"/>
          <w:sz w:val="22"/>
          <w:szCs w:val="22"/>
        </w:rPr>
        <w:t>seguir</w:t>
      </w:r>
      <w:proofErr w:type="gramEnd"/>
    </w:p>
    <w:p w:rsidR="009301E8" w:rsidRDefault="009301E8" w:rsidP="009301E8">
      <w:pPr>
        <w:tabs>
          <w:tab w:val="left" w:pos="851"/>
        </w:tabs>
        <w:spacing w:before="120" w:after="120"/>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015E66" w:rsidRPr="00A77CBD" w:rsidTr="00E02C3D">
        <w:trPr>
          <w:trHeight w:val="437"/>
        </w:trPr>
        <w:tc>
          <w:tcPr>
            <w:tcW w:w="2554" w:type="dxa"/>
            <w:vAlign w:val="center"/>
          </w:tcPr>
          <w:p w:rsidR="00015E66" w:rsidRPr="00A77CBD" w:rsidRDefault="00015E66" w:rsidP="00E02C3D">
            <w:pPr>
              <w:jc w:val="center"/>
              <w:rPr>
                <w:rFonts w:ascii="Arial" w:hAnsi="Arial" w:cs="Arial"/>
                <w:b/>
                <w:sz w:val="16"/>
                <w:szCs w:val="16"/>
              </w:rPr>
            </w:pPr>
            <w:r w:rsidRPr="00A77CBD">
              <w:rPr>
                <w:rFonts w:ascii="Arial" w:hAnsi="Arial" w:cs="Arial"/>
                <w:b/>
                <w:sz w:val="16"/>
                <w:szCs w:val="16"/>
              </w:rPr>
              <w:t>ÓRGÃO</w:t>
            </w:r>
          </w:p>
        </w:tc>
        <w:tc>
          <w:tcPr>
            <w:tcW w:w="2266" w:type="dxa"/>
            <w:vAlign w:val="center"/>
          </w:tcPr>
          <w:p w:rsidR="00015E66" w:rsidRPr="00A77CBD" w:rsidRDefault="00015E66" w:rsidP="00E02C3D">
            <w:pPr>
              <w:jc w:val="center"/>
              <w:rPr>
                <w:rFonts w:ascii="Arial" w:hAnsi="Arial" w:cs="Arial"/>
                <w:b/>
                <w:sz w:val="16"/>
                <w:szCs w:val="16"/>
              </w:rPr>
            </w:pPr>
            <w:r w:rsidRPr="00A77CBD">
              <w:rPr>
                <w:rFonts w:ascii="Arial" w:hAnsi="Arial" w:cs="Arial"/>
                <w:b/>
                <w:sz w:val="16"/>
                <w:szCs w:val="16"/>
              </w:rPr>
              <w:t>09</w:t>
            </w:r>
          </w:p>
        </w:tc>
        <w:tc>
          <w:tcPr>
            <w:tcW w:w="4801" w:type="dxa"/>
            <w:vAlign w:val="center"/>
          </w:tcPr>
          <w:p w:rsidR="00015E66" w:rsidRPr="00A77CBD" w:rsidRDefault="00015E66" w:rsidP="00E02C3D">
            <w:pPr>
              <w:jc w:val="center"/>
              <w:rPr>
                <w:rFonts w:ascii="Arial" w:hAnsi="Arial" w:cs="Arial"/>
                <w:b/>
                <w:sz w:val="16"/>
                <w:szCs w:val="16"/>
              </w:rPr>
            </w:pPr>
            <w:r w:rsidRPr="00A77CBD">
              <w:rPr>
                <w:rFonts w:ascii="Arial" w:hAnsi="Arial" w:cs="Arial"/>
                <w:b/>
                <w:bCs/>
                <w:sz w:val="16"/>
                <w:szCs w:val="16"/>
              </w:rPr>
              <w:t>SECRETARIA MUNICIPAL DE INFRAESTRUTURA</w:t>
            </w:r>
          </w:p>
        </w:tc>
      </w:tr>
      <w:tr w:rsidR="00015E66" w:rsidRPr="00A77CBD" w:rsidTr="00E02C3D">
        <w:trPr>
          <w:trHeight w:val="210"/>
        </w:trPr>
        <w:tc>
          <w:tcPr>
            <w:tcW w:w="2554" w:type="dxa"/>
            <w:vAlign w:val="center"/>
          </w:tcPr>
          <w:p w:rsidR="00015E66" w:rsidRPr="00A77CBD" w:rsidRDefault="00015E66" w:rsidP="00E02C3D">
            <w:pPr>
              <w:jc w:val="center"/>
              <w:rPr>
                <w:rFonts w:ascii="Arial" w:hAnsi="Arial" w:cs="Arial"/>
                <w:b/>
                <w:sz w:val="16"/>
                <w:szCs w:val="16"/>
              </w:rPr>
            </w:pPr>
            <w:r w:rsidRPr="00A77CBD">
              <w:rPr>
                <w:rFonts w:ascii="Arial" w:hAnsi="Arial" w:cs="Arial"/>
                <w:b/>
                <w:sz w:val="16"/>
                <w:szCs w:val="16"/>
              </w:rPr>
              <w:t>UND. ORÇAMENTÁRIA</w:t>
            </w:r>
          </w:p>
        </w:tc>
        <w:tc>
          <w:tcPr>
            <w:tcW w:w="2266" w:type="dxa"/>
            <w:vAlign w:val="center"/>
          </w:tcPr>
          <w:p w:rsidR="00015E66" w:rsidRPr="00A77CBD" w:rsidRDefault="00015E66" w:rsidP="00E02C3D">
            <w:pPr>
              <w:jc w:val="center"/>
              <w:rPr>
                <w:rFonts w:ascii="Arial" w:hAnsi="Arial" w:cs="Arial"/>
                <w:b/>
                <w:sz w:val="16"/>
                <w:szCs w:val="16"/>
              </w:rPr>
            </w:pPr>
            <w:r w:rsidRPr="00A77CBD">
              <w:rPr>
                <w:rFonts w:ascii="Arial" w:hAnsi="Arial" w:cs="Arial"/>
                <w:b/>
                <w:bCs/>
                <w:sz w:val="16"/>
                <w:szCs w:val="16"/>
              </w:rPr>
              <w:t>09.00.2</w:t>
            </w:r>
          </w:p>
        </w:tc>
        <w:tc>
          <w:tcPr>
            <w:tcW w:w="4801" w:type="dxa"/>
            <w:vAlign w:val="center"/>
          </w:tcPr>
          <w:p w:rsidR="00015E66" w:rsidRPr="00A77CBD" w:rsidRDefault="00015E66" w:rsidP="00E02C3D">
            <w:pPr>
              <w:jc w:val="center"/>
              <w:rPr>
                <w:b/>
                <w:sz w:val="16"/>
                <w:szCs w:val="16"/>
              </w:rPr>
            </w:pPr>
            <w:r w:rsidRPr="00A77CBD">
              <w:rPr>
                <w:rFonts w:ascii="Arial" w:hAnsi="Arial" w:cs="Arial"/>
                <w:b/>
                <w:bCs/>
                <w:sz w:val="16"/>
                <w:szCs w:val="16"/>
              </w:rPr>
              <w:t>COORDENADORIA DE SERVIÇOS URBANOS</w:t>
            </w:r>
          </w:p>
        </w:tc>
      </w:tr>
      <w:tr w:rsidR="00015E66" w:rsidRPr="00A77CBD" w:rsidTr="00E02C3D">
        <w:trPr>
          <w:trHeight w:val="210"/>
        </w:trPr>
        <w:tc>
          <w:tcPr>
            <w:tcW w:w="2554" w:type="dxa"/>
            <w:vAlign w:val="center"/>
          </w:tcPr>
          <w:p w:rsidR="00015E66" w:rsidRPr="00A77CBD" w:rsidRDefault="00015E66" w:rsidP="00E02C3D">
            <w:pPr>
              <w:jc w:val="center"/>
              <w:rPr>
                <w:rFonts w:ascii="Arial" w:hAnsi="Arial" w:cs="Arial"/>
                <w:b/>
                <w:sz w:val="16"/>
                <w:szCs w:val="16"/>
              </w:rPr>
            </w:pPr>
            <w:r w:rsidRPr="00A77CBD">
              <w:rPr>
                <w:rFonts w:ascii="Arial" w:hAnsi="Arial" w:cs="Arial"/>
                <w:b/>
                <w:sz w:val="16"/>
                <w:szCs w:val="16"/>
              </w:rPr>
              <w:t>UNIDADE EXECUTORA</w:t>
            </w:r>
          </w:p>
        </w:tc>
        <w:tc>
          <w:tcPr>
            <w:tcW w:w="2266" w:type="dxa"/>
            <w:vAlign w:val="center"/>
          </w:tcPr>
          <w:p w:rsidR="00015E66" w:rsidRPr="00A77CBD" w:rsidRDefault="00015E66" w:rsidP="00E02C3D">
            <w:pPr>
              <w:jc w:val="center"/>
              <w:rPr>
                <w:rFonts w:ascii="Arial" w:hAnsi="Arial" w:cs="Arial"/>
                <w:b/>
                <w:sz w:val="16"/>
                <w:szCs w:val="16"/>
              </w:rPr>
            </w:pPr>
            <w:r w:rsidRPr="00A77CBD">
              <w:rPr>
                <w:rFonts w:ascii="Arial" w:hAnsi="Arial" w:cs="Arial"/>
                <w:b/>
                <w:bCs/>
                <w:sz w:val="16"/>
                <w:szCs w:val="16"/>
              </w:rPr>
              <w:t>09.002</w:t>
            </w:r>
          </w:p>
        </w:tc>
        <w:tc>
          <w:tcPr>
            <w:tcW w:w="4801" w:type="dxa"/>
            <w:vAlign w:val="center"/>
          </w:tcPr>
          <w:p w:rsidR="00015E66" w:rsidRPr="00A77CBD" w:rsidRDefault="00015E66" w:rsidP="00E02C3D">
            <w:pPr>
              <w:jc w:val="center"/>
              <w:rPr>
                <w:b/>
                <w:sz w:val="16"/>
                <w:szCs w:val="16"/>
              </w:rPr>
            </w:pPr>
            <w:r w:rsidRPr="00A77CBD">
              <w:rPr>
                <w:rFonts w:ascii="Arial" w:hAnsi="Arial" w:cs="Arial"/>
                <w:b/>
                <w:bCs/>
                <w:sz w:val="16"/>
                <w:szCs w:val="16"/>
              </w:rPr>
              <w:t>COORDENADORIA DE SERVIÇOS URBANOS</w:t>
            </w:r>
          </w:p>
        </w:tc>
      </w:tr>
      <w:tr w:rsidR="00015E66" w:rsidRPr="00A77CBD" w:rsidTr="00E02C3D">
        <w:trPr>
          <w:trHeight w:val="192"/>
        </w:trPr>
        <w:tc>
          <w:tcPr>
            <w:tcW w:w="2554" w:type="dxa"/>
            <w:vAlign w:val="center"/>
          </w:tcPr>
          <w:p w:rsidR="00015E66" w:rsidRPr="00A77CBD" w:rsidRDefault="00015E66" w:rsidP="00E02C3D">
            <w:pPr>
              <w:jc w:val="center"/>
              <w:rPr>
                <w:rFonts w:ascii="Arial" w:hAnsi="Arial" w:cs="Arial"/>
                <w:b/>
                <w:sz w:val="16"/>
                <w:szCs w:val="16"/>
              </w:rPr>
            </w:pPr>
            <w:r w:rsidRPr="00A77CBD">
              <w:rPr>
                <w:rFonts w:ascii="Arial" w:hAnsi="Arial" w:cs="Arial"/>
                <w:b/>
                <w:sz w:val="16"/>
                <w:szCs w:val="16"/>
              </w:rPr>
              <w:t>FUNCIONAL PROGRAMÁTICA</w:t>
            </w:r>
          </w:p>
        </w:tc>
        <w:tc>
          <w:tcPr>
            <w:tcW w:w="2266" w:type="dxa"/>
            <w:vAlign w:val="center"/>
          </w:tcPr>
          <w:p w:rsidR="00015E66" w:rsidRPr="00A77CBD" w:rsidRDefault="00015E66" w:rsidP="00E02C3D">
            <w:pPr>
              <w:jc w:val="center"/>
              <w:rPr>
                <w:rFonts w:ascii="Arial" w:hAnsi="Arial" w:cs="Arial"/>
                <w:b/>
                <w:sz w:val="16"/>
                <w:szCs w:val="16"/>
              </w:rPr>
            </w:pPr>
            <w:r w:rsidRPr="00A77CBD">
              <w:rPr>
                <w:rFonts w:ascii="Arial" w:hAnsi="Arial" w:cs="Arial"/>
                <w:b/>
                <w:bCs/>
                <w:sz w:val="16"/>
                <w:szCs w:val="16"/>
              </w:rPr>
              <w:t>15.451.0027-1.133</w:t>
            </w:r>
          </w:p>
        </w:tc>
        <w:tc>
          <w:tcPr>
            <w:tcW w:w="4801" w:type="dxa"/>
            <w:vAlign w:val="center"/>
          </w:tcPr>
          <w:p w:rsidR="00015E66" w:rsidRPr="00A77CBD" w:rsidRDefault="00015E66" w:rsidP="00E02C3D">
            <w:pPr>
              <w:jc w:val="center"/>
              <w:rPr>
                <w:rFonts w:ascii="Arial" w:hAnsi="Arial" w:cs="Arial"/>
                <w:b/>
                <w:sz w:val="16"/>
                <w:szCs w:val="16"/>
              </w:rPr>
            </w:pPr>
            <w:r w:rsidRPr="00A77CBD">
              <w:rPr>
                <w:rFonts w:ascii="Arial" w:hAnsi="Arial" w:cs="Arial"/>
                <w:b/>
                <w:bCs/>
                <w:sz w:val="16"/>
                <w:szCs w:val="16"/>
              </w:rPr>
              <w:t>AMPLIAÇÃO E MANUTENÇÃO DO SISTEMA DE ILUMINAÇÃO PÚBLICA</w:t>
            </w:r>
          </w:p>
        </w:tc>
      </w:tr>
      <w:tr w:rsidR="00015E66" w:rsidRPr="00A77CBD" w:rsidTr="00E02C3D">
        <w:trPr>
          <w:trHeight w:val="210"/>
        </w:trPr>
        <w:tc>
          <w:tcPr>
            <w:tcW w:w="2554" w:type="dxa"/>
            <w:vAlign w:val="center"/>
          </w:tcPr>
          <w:p w:rsidR="00015E66" w:rsidRPr="00A77CBD" w:rsidRDefault="00015E66" w:rsidP="00E02C3D">
            <w:pPr>
              <w:jc w:val="center"/>
              <w:rPr>
                <w:rFonts w:ascii="Arial" w:hAnsi="Arial" w:cs="Arial"/>
                <w:b/>
                <w:sz w:val="16"/>
                <w:szCs w:val="16"/>
              </w:rPr>
            </w:pPr>
            <w:r w:rsidRPr="00A77CBD">
              <w:rPr>
                <w:rFonts w:ascii="Arial" w:hAnsi="Arial" w:cs="Arial"/>
                <w:b/>
                <w:sz w:val="16"/>
                <w:szCs w:val="16"/>
              </w:rPr>
              <w:t>FICHA</w:t>
            </w:r>
          </w:p>
        </w:tc>
        <w:tc>
          <w:tcPr>
            <w:tcW w:w="2266" w:type="dxa"/>
            <w:vAlign w:val="center"/>
          </w:tcPr>
          <w:p w:rsidR="00015E66" w:rsidRPr="00A77CBD" w:rsidRDefault="00015E66" w:rsidP="00E02C3D">
            <w:pPr>
              <w:jc w:val="center"/>
              <w:rPr>
                <w:rFonts w:ascii="Arial" w:hAnsi="Arial" w:cs="Arial"/>
                <w:b/>
                <w:sz w:val="16"/>
                <w:szCs w:val="16"/>
              </w:rPr>
            </w:pPr>
            <w:r w:rsidRPr="00A77CBD">
              <w:rPr>
                <w:rFonts w:ascii="Arial" w:hAnsi="Arial" w:cs="Arial"/>
                <w:b/>
                <w:sz w:val="16"/>
                <w:szCs w:val="16"/>
              </w:rPr>
              <w:t>957</w:t>
            </w:r>
          </w:p>
        </w:tc>
        <w:tc>
          <w:tcPr>
            <w:tcW w:w="4801" w:type="dxa"/>
            <w:vAlign w:val="center"/>
          </w:tcPr>
          <w:p w:rsidR="00015E66" w:rsidRPr="00A77CBD" w:rsidRDefault="00015E66" w:rsidP="00E02C3D">
            <w:pPr>
              <w:jc w:val="center"/>
              <w:rPr>
                <w:rFonts w:ascii="Arial" w:hAnsi="Arial" w:cs="Arial"/>
                <w:b/>
                <w:sz w:val="16"/>
                <w:szCs w:val="16"/>
              </w:rPr>
            </w:pPr>
            <w:r w:rsidRPr="00A77CBD">
              <w:rPr>
                <w:rFonts w:ascii="Arial" w:hAnsi="Arial" w:cs="Arial"/>
                <w:b/>
                <w:sz w:val="16"/>
                <w:szCs w:val="16"/>
              </w:rPr>
              <w:t>OUTROS SERVIÇOS DE TERCEIROS</w:t>
            </w:r>
          </w:p>
        </w:tc>
      </w:tr>
      <w:tr w:rsidR="00015E66" w:rsidRPr="00A77CBD" w:rsidTr="00E02C3D">
        <w:trPr>
          <w:trHeight w:val="210"/>
        </w:trPr>
        <w:tc>
          <w:tcPr>
            <w:tcW w:w="2554" w:type="dxa"/>
            <w:vAlign w:val="center"/>
          </w:tcPr>
          <w:p w:rsidR="00015E66" w:rsidRPr="00A77CBD" w:rsidRDefault="00015E66" w:rsidP="00E02C3D">
            <w:pPr>
              <w:jc w:val="center"/>
              <w:rPr>
                <w:rFonts w:ascii="Arial" w:hAnsi="Arial" w:cs="Arial"/>
                <w:b/>
                <w:sz w:val="16"/>
                <w:szCs w:val="16"/>
              </w:rPr>
            </w:pPr>
            <w:r w:rsidRPr="00A77CBD">
              <w:rPr>
                <w:rFonts w:ascii="Arial" w:hAnsi="Arial" w:cs="Arial"/>
                <w:b/>
                <w:sz w:val="16"/>
                <w:szCs w:val="16"/>
              </w:rPr>
              <w:t>DESPESA/FONTE</w:t>
            </w:r>
          </w:p>
        </w:tc>
        <w:tc>
          <w:tcPr>
            <w:tcW w:w="2266" w:type="dxa"/>
            <w:vAlign w:val="center"/>
          </w:tcPr>
          <w:p w:rsidR="00015E66" w:rsidRPr="00A77CBD" w:rsidRDefault="00015E66" w:rsidP="00E02C3D">
            <w:pPr>
              <w:jc w:val="center"/>
              <w:rPr>
                <w:rFonts w:ascii="Arial" w:hAnsi="Arial" w:cs="Arial"/>
                <w:b/>
                <w:sz w:val="16"/>
                <w:szCs w:val="16"/>
              </w:rPr>
            </w:pPr>
            <w:r w:rsidRPr="00A77CBD">
              <w:rPr>
                <w:rFonts w:ascii="Arial" w:hAnsi="Arial" w:cs="Arial"/>
                <w:b/>
                <w:sz w:val="16"/>
                <w:szCs w:val="16"/>
              </w:rPr>
              <w:t>3.3.90.39.00 - 0100</w:t>
            </w:r>
          </w:p>
        </w:tc>
        <w:tc>
          <w:tcPr>
            <w:tcW w:w="4801" w:type="dxa"/>
            <w:vAlign w:val="center"/>
          </w:tcPr>
          <w:p w:rsidR="00015E66" w:rsidRPr="00A77CBD" w:rsidRDefault="00015E66" w:rsidP="00E02C3D">
            <w:pPr>
              <w:jc w:val="center"/>
              <w:rPr>
                <w:rFonts w:ascii="Arial" w:hAnsi="Arial" w:cs="Arial"/>
                <w:b/>
                <w:sz w:val="16"/>
                <w:szCs w:val="16"/>
              </w:rPr>
            </w:pPr>
            <w:r w:rsidRPr="00A77CBD">
              <w:rPr>
                <w:rFonts w:ascii="Arial" w:hAnsi="Arial" w:cs="Arial"/>
                <w:b/>
                <w:sz w:val="16"/>
                <w:szCs w:val="16"/>
              </w:rPr>
              <w:t>OUTROS SERVIÇOS DE TERCEIROS</w:t>
            </w:r>
          </w:p>
        </w:tc>
      </w:tr>
      <w:tr w:rsidR="00015E66" w:rsidRPr="00A77CBD" w:rsidTr="00E02C3D">
        <w:trPr>
          <w:trHeight w:val="307"/>
        </w:trPr>
        <w:tc>
          <w:tcPr>
            <w:tcW w:w="2554" w:type="dxa"/>
            <w:vAlign w:val="center"/>
          </w:tcPr>
          <w:p w:rsidR="00015E66" w:rsidRPr="00A77CBD" w:rsidRDefault="00015E66" w:rsidP="00E02C3D">
            <w:pPr>
              <w:jc w:val="center"/>
              <w:rPr>
                <w:rFonts w:ascii="Arial" w:hAnsi="Arial" w:cs="Arial"/>
                <w:b/>
                <w:sz w:val="16"/>
                <w:szCs w:val="16"/>
              </w:rPr>
            </w:pPr>
            <w:r w:rsidRPr="00A77CBD">
              <w:rPr>
                <w:rFonts w:ascii="Arial" w:hAnsi="Arial" w:cs="Arial"/>
                <w:b/>
                <w:sz w:val="16"/>
                <w:szCs w:val="16"/>
              </w:rPr>
              <w:t>SOLICITAÇÃO</w:t>
            </w:r>
          </w:p>
        </w:tc>
        <w:tc>
          <w:tcPr>
            <w:tcW w:w="2266" w:type="dxa"/>
            <w:vAlign w:val="center"/>
          </w:tcPr>
          <w:p w:rsidR="00015E66" w:rsidRPr="00A77CBD" w:rsidRDefault="00015E66" w:rsidP="00E02C3D">
            <w:pPr>
              <w:jc w:val="center"/>
              <w:rPr>
                <w:rFonts w:ascii="Arial" w:hAnsi="Arial" w:cs="Arial"/>
                <w:b/>
                <w:sz w:val="16"/>
                <w:szCs w:val="16"/>
              </w:rPr>
            </w:pPr>
            <w:r w:rsidRPr="00A77CBD">
              <w:rPr>
                <w:rFonts w:ascii="Arial" w:hAnsi="Arial" w:cs="Arial"/>
                <w:b/>
                <w:sz w:val="16"/>
                <w:szCs w:val="16"/>
              </w:rPr>
              <w:t>61/2019</w:t>
            </w:r>
          </w:p>
        </w:tc>
        <w:tc>
          <w:tcPr>
            <w:tcW w:w="4801" w:type="dxa"/>
            <w:vAlign w:val="center"/>
          </w:tcPr>
          <w:p w:rsidR="00015E66" w:rsidRPr="00A77CBD" w:rsidRDefault="00015E66" w:rsidP="00E02C3D">
            <w:pPr>
              <w:jc w:val="center"/>
              <w:rPr>
                <w:rFonts w:ascii="Arial" w:hAnsi="Arial" w:cs="Arial"/>
                <w:b/>
                <w:sz w:val="16"/>
                <w:szCs w:val="16"/>
              </w:rPr>
            </w:pPr>
          </w:p>
        </w:tc>
      </w:tr>
    </w:tbl>
    <w:p w:rsidR="00015E66" w:rsidRPr="003B3D27" w:rsidRDefault="00015E66" w:rsidP="009301E8">
      <w:pPr>
        <w:tabs>
          <w:tab w:val="left" w:pos="851"/>
        </w:tabs>
        <w:spacing w:before="120" w:after="120"/>
        <w:jc w:val="both"/>
        <w:rPr>
          <w:rFonts w:ascii="Arial" w:hAnsi="Arial" w:cs="Arial"/>
          <w:sz w:val="22"/>
          <w:szCs w:val="22"/>
        </w:rPr>
      </w:pPr>
    </w:p>
    <w:p w:rsidR="009C1BAB" w:rsidRPr="00AF1A9F" w:rsidRDefault="009C1BAB" w:rsidP="002F23EC">
      <w:pPr>
        <w:pStyle w:val="NormalWeb"/>
        <w:widowControl w:val="0"/>
        <w:numPr>
          <w:ilvl w:val="0"/>
          <w:numId w:val="31"/>
        </w:numPr>
        <w:spacing w:before="0" w:beforeAutospacing="0" w:after="120" w:afterAutospacing="0"/>
        <w:ind w:right="0"/>
        <w:rPr>
          <w:rFonts w:ascii="Arial" w:hAnsi="Arial" w:cs="Arial"/>
          <w:sz w:val="22"/>
          <w:szCs w:val="22"/>
        </w:rPr>
      </w:pPr>
      <w:r w:rsidRPr="00AF1A9F">
        <w:rPr>
          <w:rFonts w:ascii="Arial" w:hAnsi="Arial" w:cs="Arial"/>
          <w:b/>
          <w:bCs/>
          <w:sz w:val="22"/>
          <w:szCs w:val="22"/>
        </w:rPr>
        <w:t xml:space="preserve">  CLÁUSULA QUINTA – DO PAGAMENTO</w:t>
      </w:r>
    </w:p>
    <w:p w:rsidR="009C1BAB" w:rsidRPr="000E555A" w:rsidRDefault="009C1BAB" w:rsidP="009B6817">
      <w:pPr>
        <w:pStyle w:val="NormalWeb"/>
        <w:widowControl w:val="0"/>
        <w:tabs>
          <w:tab w:val="left" w:pos="851"/>
        </w:tabs>
        <w:spacing w:before="0" w:beforeAutospacing="0" w:after="120" w:afterAutospacing="0"/>
        <w:ind w:right="49"/>
        <w:rPr>
          <w:rFonts w:ascii="Arial" w:hAnsi="Arial" w:cs="Arial"/>
          <w:sz w:val="22"/>
          <w:szCs w:val="22"/>
          <w:highlight w:val="yellow"/>
          <w:lang w:val="pt-BR"/>
        </w:rPr>
      </w:pPr>
      <w:proofErr w:type="gramStart"/>
      <w:r w:rsidRPr="00314CF6">
        <w:rPr>
          <w:rFonts w:ascii="Arial" w:hAnsi="Arial" w:cs="Arial"/>
          <w:b/>
          <w:sz w:val="22"/>
          <w:szCs w:val="22"/>
          <w:lang w:val="pt-BR"/>
        </w:rPr>
        <w:t>5.1</w:t>
      </w:r>
      <w:r w:rsidRPr="00314CF6">
        <w:rPr>
          <w:rFonts w:ascii="Arial" w:hAnsi="Arial" w:cs="Arial"/>
          <w:sz w:val="22"/>
          <w:szCs w:val="22"/>
          <w:lang w:val="pt-BR"/>
        </w:rPr>
        <w:t>.</w:t>
      </w:r>
      <w:proofErr w:type="gramEnd"/>
      <w:r w:rsidRPr="00314CF6">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sidRPr="00314CF6">
        <w:rPr>
          <w:rFonts w:ascii="Arial" w:hAnsi="Arial" w:cs="Arial"/>
          <w:b/>
          <w:sz w:val="22"/>
          <w:szCs w:val="22"/>
          <w:lang w:val="pt-BR"/>
        </w:rPr>
        <w:t xml:space="preserve">, </w:t>
      </w:r>
      <w:r w:rsidRPr="000E555A">
        <w:rPr>
          <w:rFonts w:ascii="Arial" w:hAnsi="Arial" w:cs="Arial"/>
          <w:sz w:val="22"/>
          <w:szCs w:val="22"/>
          <w:lang w:val="pt-BR"/>
        </w:rPr>
        <w:t xml:space="preserve">conforme descrito no Cronograma Financeiro, anexo </w:t>
      </w:r>
      <w:r w:rsidR="000E555A" w:rsidRPr="000E555A">
        <w:rPr>
          <w:rFonts w:ascii="Arial" w:hAnsi="Arial" w:cs="Arial"/>
          <w:sz w:val="22"/>
          <w:szCs w:val="22"/>
          <w:lang w:val="pt-BR"/>
        </w:rPr>
        <w:t>ao</w:t>
      </w:r>
      <w:r w:rsidRPr="000E555A">
        <w:rPr>
          <w:rFonts w:ascii="Arial" w:hAnsi="Arial" w:cs="Arial"/>
          <w:sz w:val="22"/>
          <w:szCs w:val="22"/>
          <w:lang w:val="pt-BR"/>
        </w:rPr>
        <w:t xml:space="preserve"> edital</w:t>
      </w:r>
      <w:r w:rsidR="000E555A" w:rsidRPr="000E555A">
        <w:rPr>
          <w:rFonts w:ascii="Arial" w:hAnsi="Arial" w:cs="Arial"/>
          <w:sz w:val="22"/>
          <w:szCs w:val="22"/>
          <w:lang w:val="pt-BR"/>
        </w:rPr>
        <w:t xml:space="preserve"> Tomada de Preço </w:t>
      </w:r>
      <w:r w:rsidR="00CA2EED">
        <w:rPr>
          <w:rFonts w:ascii="Arial" w:hAnsi="Arial" w:cs="Arial"/>
          <w:sz w:val="22"/>
          <w:szCs w:val="22"/>
          <w:lang w:val="pt-BR"/>
        </w:rPr>
        <w:t>016/2019</w:t>
      </w:r>
      <w:r w:rsidRPr="000E555A">
        <w:rPr>
          <w:rFonts w:ascii="Arial" w:hAnsi="Arial" w:cs="Arial"/>
          <w:sz w:val="22"/>
          <w:szCs w:val="22"/>
          <w:lang w:val="pt-BR"/>
        </w:rPr>
        <w:t>.</w:t>
      </w:r>
    </w:p>
    <w:p w:rsidR="009C1BAB" w:rsidRPr="00314CF6" w:rsidRDefault="009C1BAB" w:rsidP="009B6817">
      <w:pPr>
        <w:pStyle w:val="NormalWeb"/>
        <w:widowControl w:val="0"/>
        <w:numPr>
          <w:ilvl w:val="1"/>
          <w:numId w:val="31"/>
        </w:numPr>
        <w:tabs>
          <w:tab w:val="left" w:pos="851"/>
        </w:tabs>
        <w:spacing w:before="0" w:beforeAutospacing="0" w:after="120" w:afterAutospacing="0"/>
        <w:ind w:right="49"/>
        <w:rPr>
          <w:rFonts w:ascii="Arial" w:hAnsi="Arial" w:cs="Arial"/>
          <w:sz w:val="22"/>
          <w:szCs w:val="22"/>
          <w:lang w:val="pt-BR"/>
        </w:rPr>
      </w:pPr>
      <w:r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úteis, contados da data da apresentação da Nota Fiscal/Fatura, nos termos do art. 5º, § 3º, da Lei nº 8.666, de 1993.</w:t>
      </w:r>
    </w:p>
    <w:p w:rsidR="009C1BAB" w:rsidRPr="00314CF6" w:rsidRDefault="009C1BAB" w:rsidP="009B6817">
      <w:pPr>
        <w:pStyle w:val="NormalWeb"/>
        <w:widowControl w:val="0"/>
        <w:numPr>
          <w:ilvl w:val="1"/>
          <w:numId w:val="31"/>
        </w:numPr>
        <w:tabs>
          <w:tab w:val="left" w:pos="851"/>
        </w:tabs>
        <w:spacing w:before="0" w:beforeAutospacing="0" w:after="120" w:afterAutospacing="0" w:line="360" w:lineRule="auto"/>
        <w:ind w:right="49"/>
        <w:rPr>
          <w:rFonts w:ascii="Arial" w:hAnsi="Arial" w:cs="Arial"/>
          <w:sz w:val="22"/>
          <w:szCs w:val="22"/>
          <w:lang w:val="pt-BR"/>
        </w:rPr>
      </w:pPr>
      <w:r w:rsidRPr="00314CF6">
        <w:rPr>
          <w:rFonts w:ascii="Arial" w:hAnsi="Arial" w:cs="Arial"/>
          <w:color w:val="000000"/>
          <w:sz w:val="22"/>
          <w:szCs w:val="22"/>
          <w:lang w:val="pt-BR"/>
        </w:rPr>
        <w:t xml:space="preserve">A apresentação da Nota Fiscal/Fatura deverá ocorrer no prazo </w:t>
      </w:r>
      <w:r w:rsidRPr="00314CF6">
        <w:rPr>
          <w:rFonts w:ascii="Arial" w:hAnsi="Arial" w:cs="Arial"/>
          <w:sz w:val="22"/>
          <w:szCs w:val="22"/>
          <w:lang w:val="pt-BR"/>
        </w:rPr>
        <w:t>de 10 (dez) dias</w:t>
      </w:r>
      <w:r w:rsidRPr="00314CF6">
        <w:rPr>
          <w:rFonts w:ascii="Arial" w:hAnsi="Arial" w:cs="Arial"/>
          <w:color w:val="000000"/>
          <w:sz w:val="22"/>
          <w:szCs w:val="22"/>
          <w:lang w:val="pt-BR"/>
        </w:rPr>
        <w:t>, contado da data final do período de adimplemento da parcela da contratação a que aquela se referir.</w:t>
      </w:r>
    </w:p>
    <w:p w:rsidR="009C1BAB" w:rsidRPr="00506ED5" w:rsidRDefault="009C1BAB" w:rsidP="009B6817">
      <w:pPr>
        <w:pStyle w:val="PargrafodaLista"/>
        <w:widowControl w:val="0"/>
        <w:numPr>
          <w:ilvl w:val="1"/>
          <w:numId w:val="31"/>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sidRPr="00506ED5">
        <w:rPr>
          <w:rFonts w:ascii="Arial" w:hAnsi="Arial" w:cs="Arial"/>
          <w:sz w:val="22"/>
          <w:szCs w:val="22"/>
        </w:rPr>
        <w:t>A Nota Fiscal/Fatura será emitida pela Contratada de acordo com os seguintes procedimentos:</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Uma etapa será considerada efetivamente concluída quando as atividades previstas para aquela etapa, no Cronograma Físico-Financeiro, estiverem executadas em sua totalidade.</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lastRenderedPageBreak/>
        <w:t>Juntamente com a primeira medição, a Contratada deverá apresentar comprovação de matrícula da obra junto à Previdência Social.</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 aprovação da medição prévia apresentada pela Contratada não a exime de qualquer das responsabilidades contratuais, nem implica aceitação definitiva das atividades executadas.</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Após a aprovação, a Contratada emitirá Nota Fiscal/Fatura no valor da medição definitiva aprovada, acompanhada da planilha de medição de serviços e de memória de cálculo detalhada.</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Da regularidade fiscal, constatada através de consulta aos sítios eletrônicos oficiais ou à documentação mencionada no artigo 29 da Lei n° 8.666, de 1993;</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não</w:t>
      </w:r>
      <w:proofErr w:type="gramEnd"/>
      <w:r w:rsidRPr="00314CF6">
        <w:rPr>
          <w:rFonts w:ascii="Arial" w:hAnsi="Arial" w:cs="Arial"/>
          <w:color w:val="000000"/>
          <w:sz w:val="22"/>
          <w:szCs w:val="22"/>
          <w:lang w:val="pt-BR"/>
        </w:rPr>
        <w:t xml:space="preserve"> produziu os resultados acordados;</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lastRenderedPageBreak/>
        <w:t>deixou</w:t>
      </w:r>
      <w:proofErr w:type="gramEnd"/>
      <w:r w:rsidRPr="00314CF6">
        <w:rPr>
          <w:rFonts w:ascii="Arial" w:hAnsi="Arial" w:cs="Arial"/>
          <w:color w:val="000000"/>
          <w:sz w:val="22"/>
          <w:szCs w:val="22"/>
          <w:lang w:val="pt-BR"/>
        </w:rPr>
        <w:t xml:space="preserve"> de executar as atividades contratadas, ou não as executou com a qualidade mínima exigida;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deixou</w:t>
      </w:r>
      <w:proofErr w:type="gramEnd"/>
      <w:r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Será considerada data do pagamento o dia em que constar como emitida a ordem bancária para pagamento.</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Antes de cada pagamento à contratada, será realizada consulta </w:t>
      </w:r>
      <w:r w:rsidRPr="00314CF6">
        <w:rPr>
          <w:rFonts w:ascii="Arial" w:hAnsi="Arial" w:cs="Arial"/>
          <w:sz w:val="22"/>
          <w:szCs w:val="22"/>
          <w:lang w:val="pt-BR"/>
        </w:rPr>
        <w:t xml:space="preserve">aos sítios eletrônicos oficiais </w:t>
      </w:r>
      <w:r w:rsidRPr="00314CF6">
        <w:rPr>
          <w:rFonts w:ascii="Arial" w:hAnsi="Arial" w:cs="Arial"/>
          <w:color w:val="000000"/>
          <w:sz w:val="22"/>
          <w:szCs w:val="22"/>
          <w:lang w:val="pt-BR"/>
        </w:rPr>
        <w:t>para verificar a manutenção das condições de habilitação exigidas no edital.</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Constatando-se, junto </w:t>
      </w:r>
      <w:r w:rsidRPr="00314CF6">
        <w:rPr>
          <w:rFonts w:ascii="Arial" w:hAnsi="Arial" w:cs="Arial"/>
          <w:sz w:val="22"/>
          <w:szCs w:val="22"/>
          <w:lang w:val="pt-BR"/>
        </w:rPr>
        <w:t>aos sítios eletrônicos oficiais</w:t>
      </w:r>
      <w:r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9C1BAB" w:rsidRPr="00314CF6" w:rsidRDefault="009C1BAB" w:rsidP="009C1BAB">
      <w:pPr>
        <w:pStyle w:val="NormalWeb"/>
        <w:widowControl w:val="0"/>
        <w:spacing w:before="0" w:beforeAutospacing="0" w:after="120" w:afterAutospacing="0"/>
        <w:rPr>
          <w:rFonts w:ascii="Arial" w:hAnsi="Arial" w:cs="Arial"/>
          <w:sz w:val="22"/>
          <w:szCs w:val="22"/>
          <w:lang w:val="pt-BR"/>
        </w:rPr>
      </w:pP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9C1BAB" w:rsidRPr="0050241B" w:rsidRDefault="009C1BAB" w:rsidP="009C1BAB">
      <w:pPr>
        <w:pStyle w:val="NormalWeb"/>
        <w:widowControl w:val="0"/>
        <w:spacing w:before="0" w:beforeAutospacing="0" w:after="0" w:afterAutospacing="0"/>
        <w:jc w:val="center"/>
        <w:rPr>
          <w:rFonts w:ascii="Arial" w:hAnsi="Arial" w:cs="Arial"/>
          <w:sz w:val="22"/>
          <w:szCs w:val="22"/>
          <w:lang w:val="pt-BR"/>
        </w:rPr>
      </w:pPr>
      <w:r w:rsidRPr="0050241B">
        <w:rPr>
          <w:rFonts w:ascii="Arial" w:hAnsi="Arial" w:cs="Arial"/>
          <w:color w:val="000000"/>
          <w:sz w:val="22"/>
          <w:szCs w:val="22"/>
          <w:lang w:val="pt-BR"/>
        </w:rPr>
        <w:t>EM = Encargos moratórios;</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9214" w:type="dxa"/>
        <w:tblCellSpacing w:w="0" w:type="dxa"/>
        <w:tblCellMar>
          <w:top w:w="108" w:type="dxa"/>
          <w:bottom w:w="108" w:type="dxa"/>
        </w:tblCellMar>
        <w:tblLook w:val="04A0"/>
      </w:tblPr>
      <w:tblGrid>
        <w:gridCol w:w="1699"/>
        <w:gridCol w:w="2979"/>
        <w:gridCol w:w="4536"/>
      </w:tblGrid>
      <w:tr w:rsidR="009C1BAB" w:rsidRPr="00506ED5" w:rsidTr="003B5FF4">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(TX)</w:t>
            </w:r>
          </w:p>
          <w:p w:rsidR="009C1BAB" w:rsidRPr="00506ED5" w:rsidRDefault="009C1BAB" w:rsidP="003B5FF4">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(6/100) / 365</w:t>
            </w:r>
          </w:p>
          <w:p w:rsidR="009C1BAB" w:rsidRPr="00506ED5" w:rsidRDefault="009C1BAB" w:rsidP="003B5FF4">
            <w:pPr>
              <w:jc w:val="center"/>
              <w:rPr>
                <w:rFonts w:ascii="Arial" w:hAnsi="Arial" w:cs="Arial"/>
                <w:color w:val="00000A"/>
                <w:sz w:val="22"/>
                <w:szCs w:val="22"/>
              </w:rPr>
            </w:pPr>
          </w:p>
          <w:p w:rsidR="009C1BAB" w:rsidRPr="00506ED5" w:rsidRDefault="009C1BAB" w:rsidP="003B5FF4">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I = 0,00016438</w:t>
            </w:r>
          </w:p>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9C1BAB" w:rsidRPr="00506ED5" w:rsidRDefault="009C1BAB" w:rsidP="003B5FF4">
            <w:pPr>
              <w:jc w:val="center"/>
              <w:rPr>
                <w:rFonts w:ascii="Arial" w:hAnsi="Arial" w:cs="Arial"/>
                <w:color w:val="00000A"/>
                <w:sz w:val="22"/>
                <w:szCs w:val="22"/>
              </w:rPr>
            </w:pPr>
          </w:p>
        </w:tc>
      </w:tr>
    </w:tbl>
    <w:p w:rsidR="009C1BAB" w:rsidRPr="00506ED5" w:rsidRDefault="009C1BAB" w:rsidP="002F23EC">
      <w:pPr>
        <w:widowControl w:val="0"/>
        <w:numPr>
          <w:ilvl w:val="0"/>
          <w:numId w:val="31"/>
        </w:numPr>
        <w:spacing w:after="120"/>
        <w:ind w:right="-15"/>
        <w:jc w:val="both"/>
        <w:rPr>
          <w:rFonts w:ascii="Arial" w:hAnsi="Arial" w:cs="Arial"/>
          <w:sz w:val="22"/>
          <w:szCs w:val="22"/>
        </w:rPr>
      </w:pPr>
      <w:r w:rsidRPr="00506ED5">
        <w:rPr>
          <w:rFonts w:ascii="Arial" w:hAnsi="Arial" w:cs="Arial"/>
          <w:b/>
          <w:bCs/>
          <w:iCs/>
          <w:sz w:val="22"/>
          <w:szCs w:val="22"/>
        </w:rPr>
        <w:t>CLÁUSULA SEXTA – GARANTIA</w:t>
      </w:r>
      <w:r w:rsidRPr="00506ED5">
        <w:rPr>
          <w:rFonts w:ascii="Arial" w:hAnsi="Arial" w:cs="Arial"/>
          <w:sz w:val="22"/>
          <w:szCs w:val="22"/>
        </w:rPr>
        <w:t xml:space="preserve"> </w:t>
      </w:r>
      <w:r w:rsidRPr="00506ED5">
        <w:rPr>
          <w:rFonts w:ascii="Arial" w:hAnsi="Arial" w:cs="Arial"/>
          <w:b/>
          <w:sz w:val="22"/>
          <w:szCs w:val="22"/>
        </w:rPr>
        <w:t>DE EXECUÇÃO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  A CONTRATADA prestará garantia no valor de </w:t>
      </w:r>
      <w:proofErr w:type="gramStart"/>
      <w:r w:rsidRPr="00506ED5">
        <w:rPr>
          <w:rFonts w:ascii="Arial" w:hAnsi="Arial" w:cs="Arial"/>
          <w:sz w:val="22"/>
          <w:szCs w:val="22"/>
        </w:rPr>
        <w:t>R$ ...</w:t>
      </w:r>
      <w:proofErr w:type="gramEnd"/>
      <w:r w:rsidRPr="00506ED5">
        <w:rPr>
          <w:rFonts w:ascii="Arial" w:hAnsi="Arial" w:cs="Arial"/>
          <w:sz w:val="22"/>
          <w:szCs w:val="22"/>
        </w:rPr>
        <w:t>............ (</w:t>
      </w:r>
      <w:proofErr w:type="gramStart"/>
      <w:r w:rsidRPr="00506ED5">
        <w:rPr>
          <w:rFonts w:ascii="Arial" w:hAnsi="Arial" w:cs="Arial"/>
          <w:sz w:val="22"/>
          <w:szCs w:val="22"/>
        </w:rPr>
        <w:t>.......................</w:t>
      </w:r>
      <w:proofErr w:type="gramEnd"/>
      <w:r w:rsidRPr="00506ED5">
        <w:rPr>
          <w:rFonts w:ascii="Arial" w:hAnsi="Arial" w:cs="Arial"/>
          <w:sz w:val="22"/>
          <w:szCs w:val="22"/>
        </w:rPr>
        <w:t xml:space="preserve">), na modalidade de .............................., correspondente a 5% (cinco por cento) de seu valor total, no prazo de 10 (dez) dias úteis da assinatura deste contrato, observadas as condições previstas no </w:t>
      </w:r>
      <w:r w:rsidR="002214EE" w:rsidRPr="002214EE">
        <w:rPr>
          <w:rFonts w:ascii="Arial" w:hAnsi="Arial" w:cs="Arial"/>
          <w:i/>
          <w:sz w:val="22"/>
          <w:szCs w:val="22"/>
        </w:rPr>
        <w:t>“Capítulo 16”</w:t>
      </w:r>
      <w:r w:rsidRPr="00506ED5">
        <w:rPr>
          <w:rFonts w:ascii="Arial" w:hAnsi="Arial" w:cs="Arial"/>
          <w:sz w:val="22"/>
          <w:szCs w:val="22"/>
        </w:rPr>
        <w:t xml:space="preserve"> do Edital.</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bCs/>
          <w:iCs/>
          <w:sz w:val="22"/>
          <w:szCs w:val="22"/>
        </w:rPr>
        <w:t>O regime jurídico da garantia é aquele previsto no instrumento convocatório.</w:t>
      </w:r>
    </w:p>
    <w:p w:rsidR="009C1BAB" w:rsidRPr="00506ED5" w:rsidRDefault="009C1BAB" w:rsidP="009C1BAB">
      <w:pPr>
        <w:spacing w:after="120"/>
        <w:jc w:val="both"/>
        <w:rPr>
          <w:rFonts w:ascii="Arial" w:hAnsi="Arial" w:cs="Arial"/>
          <w:sz w:val="22"/>
          <w:szCs w:val="22"/>
        </w:rPr>
      </w:pPr>
    </w:p>
    <w:p w:rsidR="009C1BAB" w:rsidRPr="00506ED5" w:rsidRDefault="009C1BAB" w:rsidP="002F23EC">
      <w:pPr>
        <w:pStyle w:val="PargrafodaLista"/>
        <w:widowControl w:val="0"/>
        <w:numPr>
          <w:ilvl w:val="0"/>
          <w:numId w:val="31"/>
        </w:numPr>
        <w:spacing w:after="120"/>
        <w:ind w:left="0" w:right="-17"/>
        <w:jc w:val="both"/>
        <w:rPr>
          <w:rFonts w:ascii="Arial" w:hAnsi="Arial" w:cs="Arial"/>
          <w:b/>
          <w:sz w:val="22"/>
          <w:szCs w:val="22"/>
        </w:rPr>
      </w:pPr>
      <w:r w:rsidRPr="00506ED5">
        <w:rPr>
          <w:rFonts w:ascii="Arial" w:hAnsi="Arial" w:cs="Arial"/>
          <w:b/>
          <w:color w:val="000000"/>
          <w:sz w:val="22"/>
          <w:szCs w:val="22"/>
        </w:rPr>
        <w:t>CLÁUSULA SÉTIMA – CONTROLE E FISCALIZAÇÃO DA EXECUÇÃO</w:t>
      </w:r>
    </w:p>
    <w:p w:rsidR="00FB2B58" w:rsidRPr="00933DF5" w:rsidRDefault="00FB2B58" w:rsidP="00F06AD6">
      <w:pPr>
        <w:pStyle w:val="11-Numerao1"/>
        <w:numPr>
          <w:ilvl w:val="1"/>
          <w:numId w:val="31"/>
        </w:numPr>
        <w:rPr>
          <w:b/>
        </w:rPr>
      </w:pPr>
      <w:r w:rsidRPr="00933DF5">
        <w:t>O Município de Primavera do Leste designará como Fiscais de Contrato, a serem intitulados por meio de Portaria, sendo responsáveis por acompanhar, fiscalizar e conferir o recebimento do material ou a execução do serviço,</w:t>
      </w:r>
      <w:r w:rsidRPr="00933DF5">
        <w:rPr>
          <w:rFonts w:eastAsia="Calibri"/>
        </w:rPr>
        <w:t xml:space="preserve"> </w:t>
      </w:r>
      <w:r w:rsidRPr="00933DF5">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tblPr>
      <w:tblGrid>
        <w:gridCol w:w="2194"/>
        <w:gridCol w:w="7433"/>
      </w:tblGrid>
      <w:tr w:rsidR="007F3891" w:rsidRPr="00930B57" w:rsidTr="00206D66">
        <w:tc>
          <w:tcPr>
            <w:tcW w:w="2194" w:type="dxa"/>
            <w:vAlign w:val="center"/>
          </w:tcPr>
          <w:p w:rsidR="007F3891" w:rsidRPr="00930B57" w:rsidRDefault="007F3891" w:rsidP="00206D66">
            <w:pPr>
              <w:pStyle w:val="PargrafodaLista"/>
              <w:autoSpaceDE w:val="0"/>
              <w:autoSpaceDN w:val="0"/>
              <w:adjustRightInd w:val="0"/>
              <w:spacing w:after="120"/>
              <w:ind w:left="0"/>
              <w:jc w:val="center"/>
              <w:rPr>
                <w:rFonts w:ascii="Arial" w:hAnsi="Arial" w:cs="Arial"/>
                <w:sz w:val="22"/>
                <w:szCs w:val="22"/>
              </w:rPr>
            </w:pPr>
            <w:r w:rsidRPr="00930B57">
              <w:rPr>
                <w:rFonts w:ascii="Arial" w:hAnsi="Arial" w:cs="Arial"/>
                <w:sz w:val="22"/>
                <w:szCs w:val="22"/>
              </w:rPr>
              <w:t xml:space="preserve">Fiscal </w:t>
            </w:r>
            <w:r>
              <w:rPr>
                <w:rFonts w:ascii="Arial" w:hAnsi="Arial" w:cs="Arial"/>
                <w:sz w:val="22"/>
                <w:szCs w:val="22"/>
              </w:rPr>
              <w:t>dos Serviços</w:t>
            </w:r>
          </w:p>
        </w:tc>
        <w:tc>
          <w:tcPr>
            <w:tcW w:w="7433" w:type="dxa"/>
          </w:tcPr>
          <w:p w:rsidR="007F3891" w:rsidRPr="00C96E53" w:rsidRDefault="0084542A" w:rsidP="003A0481">
            <w:pPr>
              <w:spacing w:after="120"/>
              <w:ind w:right="215"/>
              <w:jc w:val="center"/>
              <w:rPr>
                <w:rFonts w:ascii="Arial" w:hAnsi="Arial" w:cs="Arial"/>
                <w:sz w:val="22"/>
                <w:szCs w:val="22"/>
              </w:rPr>
            </w:pPr>
            <w:r w:rsidRPr="00C96E53">
              <w:rPr>
                <w:rFonts w:ascii="Arial" w:hAnsi="Arial" w:cs="Arial"/>
                <w:sz w:val="22"/>
                <w:szCs w:val="22"/>
              </w:rPr>
              <w:t>Será designado pela Adm</w:t>
            </w:r>
            <w:r w:rsidR="003A0481" w:rsidRPr="00C96E53">
              <w:rPr>
                <w:rFonts w:ascii="Arial" w:hAnsi="Arial" w:cs="Arial"/>
                <w:sz w:val="22"/>
                <w:szCs w:val="22"/>
              </w:rPr>
              <w:t>inistração</w:t>
            </w:r>
          </w:p>
        </w:tc>
      </w:tr>
      <w:tr w:rsidR="007F3891" w:rsidRPr="00930B57" w:rsidTr="00206D66">
        <w:tc>
          <w:tcPr>
            <w:tcW w:w="2194" w:type="dxa"/>
            <w:vAlign w:val="center"/>
          </w:tcPr>
          <w:p w:rsidR="007F3891" w:rsidRPr="00F7774C" w:rsidRDefault="007F3891" w:rsidP="00206D66">
            <w:pPr>
              <w:pStyle w:val="PargrafodaLista"/>
              <w:autoSpaceDE w:val="0"/>
              <w:autoSpaceDN w:val="0"/>
              <w:adjustRightInd w:val="0"/>
              <w:spacing w:after="120"/>
              <w:ind w:left="0"/>
              <w:jc w:val="center"/>
              <w:rPr>
                <w:rFonts w:ascii="Arial" w:hAnsi="Arial" w:cs="Arial"/>
                <w:sz w:val="22"/>
                <w:szCs w:val="22"/>
              </w:rPr>
            </w:pPr>
            <w:r w:rsidRPr="00F7774C">
              <w:rPr>
                <w:rFonts w:ascii="Arial" w:hAnsi="Arial" w:cs="Arial"/>
                <w:sz w:val="22"/>
                <w:szCs w:val="22"/>
              </w:rPr>
              <w:t>Fiscal do Contrato</w:t>
            </w:r>
          </w:p>
        </w:tc>
        <w:tc>
          <w:tcPr>
            <w:tcW w:w="7433" w:type="dxa"/>
          </w:tcPr>
          <w:p w:rsidR="007F3891" w:rsidRPr="00F7774C" w:rsidRDefault="007F3891" w:rsidP="00206D66">
            <w:pPr>
              <w:spacing w:after="120"/>
              <w:ind w:right="215"/>
              <w:jc w:val="center"/>
              <w:rPr>
                <w:rFonts w:ascii="Arial" w:hAnsi="Arial" w:cs="Arial"/>
                <w:sz w:val="22"/>
                <w:szCs w:val="22"/>
              </w:rPr>
            </w:pPr>
            <w:r>
              <w:rPr>
                <w:rFonts w:ascii="Arial" w:hAnsi="Arial" w:cs="Arial"/>
                <w:sz w:val="22"/>
                <w:szCs w:val="22"/>
              </w:rPr>
              <w:t>Edson Márcio da Silva Xavier</w:t>
            </w:r>
          </w:p>
        </w:tc>
      </w:tr>
      <w:tr w:rsidR="007F3891" w:rsidRPr="00930B57" w:rsidTr="00206D66">
        <w:tc>
          <w:tcPr>
            <w:tcW w:w="2194" w:type="dxa"/>
            <w:vAlign w:val="center"/>
          </w:tcPr>
          <w:p w:rsidR="007F3891" w:rsidRPr="00F7774C" w:rsidRDefault="007F3891" w:rsidP="00206D66">
            <w:pPr>
              <w:pStyle w:val="PargrafodaLista"/>
              <w:autoSpaceDE w:val="0"/>
              <w:autoSpaceDN w:val="0"/>
              <w:adjustRightInd w:val="0"/>
              <w:spacing w:after="120"/>
              <w:ind w:left="0"/>
              <w:jc w:val="center"/>
              <w:rPr>
                <w:rFonts w:ascii="Arial" w:hAnsi="Arial" w:cs="Arial"/>
                <w:sz w:val="22"/>
                <w:szCs w:val="22"/>
              </w:rPr>
            </w:pPr>
            <w:r w:rsidRPr="00F7774C">
              <w:rPr>
                <w:rFonts w:ascii="Arial" w:hAnsi="Arial" w:cs="Arial"/>
                <w:sz w:val="22"/>
                <w:szCs w:val="22"/>
              </w:rPr>
              <w:t>Suplente do Fiscal</w:t>
            </w:r>
          </w:p>
        </w:tc>
        <w:tc>
          <w:tcPr>
            <w:tcW w:w="7433" w:type="dxa"/>
          </w:tcPr>
          <w:p w:rsidR="007F3891" w:rsidRPr="00F7774C" w:rsidRDefault="007F3891" w:rsidP="00206D66">
            <w:pPr>
              <w:spacing w:after="120"/>
              <w:ind w:right="215"/>
              <w:jc w:val="center"/>
              <w:rPr>
                <w:rFonts w:ascii="Arial" w:hAnsi="Arial" w:cs="Arial"/>
                <w:sz w:val="22"/>
                <w:szCs w:val="22"/>
              </w:rPr>
            </w:pPr>
            <w:r>
              <w:rPr>
                <w:rFonts w:ascii="Arial" w:hAnsi="Arial" w:cs="Arial"/>
                <w:sz w:val="22"/>
                <w:szCs w:val="22"/>
              </w:rPr>
              <w:t>Paulo Marcos de Moraes Coimbra</w:t>
            </w:r>
          </w:p>
        </w:tc>
      </w:tr>
    </w:tbl>
    <w:p w:rsidR="00FB2B58" w:rsidRDefault="00EF2F4B" w:rsidP="004A372A">
      <w:pPr>
        <w:pStyle w:val="11-Numerao1"/>
      </w:pPr>
      <w:r w:rsidRPr="00F52B81">
        <w:rPr>
          <w:b/>
        </w:rPr>
        <w:t>7.2.</w:t>
      </w:r>
      <w:r w:rsidR="00FB2B58">
        <w:t xml:space="preserve"> </w:t>
      </w:r>
      <w:r w:rsidR="00FB2B58" w:rsidRPr="00933DF5">
        <w:t xml:space="preserve">Eventuais alterações dos integrantes da Equipe de Fiscalização </w:t>
      </w:r>
      <w:proofErr w:type="gramStart"/>
      <w:r w:rsidR="00FB2B58" w:rsidRPr="00933DF5">
        <w:t>deverá ser realizada</w:t>
      </w:r>
      <w:proofErr w:type="gramEnd"/>
      <w:r w:rsidR="00FB2B58" w:rsidRPr="00933DF5">
        <w:t xml:space="preserve"> por meio de Portaria a ser publicada no Diário Oficial, dispensado o apostilamento.</w:t>
      </w:r>
    </w:p>
    <w:p w:rsidR="00FB2B58" w:rsidRPr="00933DF5" w:rsidRDefault="00EF2F4B" w:rsidP="004A372A">
      <w:pPr>
        <w:pStyle w:val="11-Numerao1"/>
        <w:rPr>
          <w:b/>
        </w:rPr>
      </w:pPr>
      <w:r w:rsidRPr="00F52B81">
        <w:rPr>
          <w:b/>
        </w:rPr>
        <w:t>7.3.</w:t>
      </w:r>
      <w:r>
        <w:t xml:space="preserve"> </w:t>
      </w:r>
      <w:r w:rsidR="00FB2B58" w:rsidRPr="00933DF5">
        <w:t xml:space="preserve">Caberá ao Fiscal, além das que perfazem na legislação vigente, Lei Nº 8.666/93 e a IN SCL nº 006/2014, conferir e atestar a Nota Fiscal emitida pela empresa contratada caso seja considerada em ordem para ser providenciado </w:t>
      </w:r>
      <w:proofErr w:type="gramStart"/>
      <w:r w:rsidR="00FB2B58" w:rsidRPr="00933DF5">
        <w:t>a</w:t>
      </w:r>
      <w:proofErr w:type="gramEnd"/>
      <w:r w:rsidR="00FB2B58" w:rsidRPr="00933DF5">
        <w:t xml:space="preserve"> liquidação. </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7.4.</w:t>
      </w:r>
      <w:r>
        <w:rPr>
          <w:rFonts w:ascii="Arial" w:hAnsi="Arial" w:cs="Arial"/>
          <w:color w:val="000000"/>
          <w:sz w:val="22"/>
          <w:szCs w:val="22"/>
        </w:rPr>
        <w:t xml:space="preserve"> </w:t>
      </w:r>
      <w:r w:rsidR="00FB2B58" w:rsidRPr="00506ED5">
        <w:rPr>
          <w:rFonts w:ascii="Arial" w:hAnsi="Arial" w:cs="Arial"/>
          <w:color w:val="000000"/>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w:t>
      </w:r>
      <w:r w:rsidR="00FB2B58" w:rsidRPr="00506ED5">
        <w:rPr>
          <w:rFonts w:ascii="Arial" w:hAnsi="Arial" w:cs="Arial"/>
          <w:sz w:val="22"/>
          <w:szCs w:val="22"/>
        </w:rPr>
        <w:t>que serão exercidos</w:t>
      </w:r>
      <w:r w:rsidR="00FB2B58" w:rsidRPr="00506ED5">
        <w:rPr>
          <w:rFonts w:ascii="Arial" w:hAnsi="Arial" w:cs="Arial"/>
          <w:color w:val="000000"/>
          <w:sz w:val="22"/>
          <w:szCs w:val="22"/>
        </w:rPr>
        <w:t xml:space="preserve"> por um ou mais representantes da Contratante, especialmente designados, na forma dos </w:t>
      </w:r>
      <w:proofErr w:type="spellStart"/>
      <w:r w:rsidR="00FB2B58" w:rsidRPr="00506ED5">
        <w:rPr>
          <w:rFonts w:ascii="Arial" w:hAnsi="Arial" w:cs="Arial"/>
          <w:color w:val="000000"/>
          <w:sz w:val="22"/>
          <w:szCs w:val="22"/>
        </w:rPr>
        <w:t>arts</w:t>
      </w:r>
      <w:proofErr w:type="spellEnd"/>
      <w:r w:rsidR="00FB2B58" w:rsidRPr="00506ED5">
        <w:rPr>
          <w:rFonts w:ascii="Arial" w:hAnsi="Arial" w:cs="Arial"/>
          <w:color w:val="000000"/>
          <w:sz w:val="22"/>
          <w:szCs w:val="22"/>
        </w:rPr>
        <w:t>. 6</w:t>
      </w:r>
      <w:r w:rsidR="00FB2B58">
        <w:rPr>
          <w:rFonts w:ascii="Arial" w:hAnsi="Arial" w:cs="Arial"/>
          <w:color w:val="000000"/>
          <w:sz w:val="22"/>
          <w:szCs w:val="22"/>
        </w:rPr>
        <w:t>7 e 73 da Lei nº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7.5.</w:t>
      </w:r>
      <w:r>
        <w:rPr>
          <w:rFonts w:ascii="Arial" w:hAnsi="Arial" w:cs="Arial"/>
          <w:color w:val="000000"/>
          <w:sz w:val="22"/>
          <w:szCs w:val="22"/>
        </w:rPr>
        <w:t xml:space="preserve"> </w:t>
      </w:r>
      <w:r w:rsidR="00FB2B58" w:rsidRPr="00506ED5">
        <w:rPr>
          <w:rFonts w:ascii="Arial" w:hAnsi="Arial" w:cs="Arial"/>
          <w:color w:val="000000"/>
          <w:sz w:val="22"/>
          <w:szCs w:val="22"/>
        </w:rPr>
        <w:t xml:space="preserve">O representante da Contratante deverá ter a </w:t>
      </w:r>
      <w:r w:rsidR="00FB2B58" w:rsidRPr="00506ED5">
        <w:rPr>
          <w:rFonts w:ascii="Arial" w:hAnsi="Arial" w:cs="Arial"/>
          <w:sz w:val="22"/>
          <w:szCs w:val="22"/>
        </w:rPr>
        <w:t xml:space="preserve">qualificação </w:t>
      </w:r>
      <w:r w:rsidR="00FB2B58" w:rsidRPr="00506ED5">
        <w:rPr>
          <w:rFonts w:ascii="Arial" w:hAnsi="Arial" w:cs="Arial"/>
          <w:color w:val="000000"/>
          <w:sz w:val="22"/>
          <w:szCs w:val="22"/>
        </w:rPr>
        <w:t xml:space="preserve">necessária para o </w:t>
      </w:r>
      <w:r w:rsidR="00FB2B58" w:rsidRPr="00506ED5">
        <w:rPr>
          <w:rFonts w:ascii="Arial" w:hAnsi="Arial" w:cs="Arial"/>
          <w:color w:val="000000"/>
          <w:sz w:val="22"/>
          <w:szCs w:val="22"/>
        </w:rPr>
        <w:lastRenderedPageBreak/>
        <w:t>acompanhamento e controle da execução dos serviços e do contrato.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7.6.</w:t>
      </w:r>
      <w:r>
        <w:rPr>
          <w:rFonts w:ascii="Arial" w:hAnsi="Arial" w:cs="Arial"/>
          <w:color w:val="000000"/>
          <w:sz w:val="22"/>
          <w:szCs w:val="22"/>
        </w:rPr>
        <w:t xml:space="preserve"> </w:t>
      </w:r>
      <w:r w:rsidR="00FB2B58" w:rsidRPr="00506ED5">
        <w:rPr>
          <w:rFonts w:ascii="Arial" w:hAnsi="Arial" w:cs="Arial"/>
          <w:color w:val="000000"/>
          <w:sz w:val="22"/>
          <w:szCs w:val="22"/>
        </w:rPr>
        <w:t>A verificação da adequação da prestação contratada deverá ser realizada com base nos critérios previstos nos projetos e demais documentos técnicos anexos ao instrumento convocatório</w:t>
      </w:r>
      <w:r w:rsidR="00FB2B58">
        <w:rPr>
          <w:rFonts w:ascii="Arial" w:hAnsi="Arial" w:cs="Arial"/>
          <w:color w:val="000000"/>
          <w:sz w:val="22"/>
          <w:szCs w:val="22"/>
        </w:rPr>
        <w:t xml:space="preserve"> a que se vincula este contrato;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7.7.</w:t>
      </w:r>
      <w:r>
        <w:rPr>
          <w:rFonts w:ascii="Arial" w:hAnsi="Arial" w:cs="Arial"/>
          <w:color w:val="000000"/>
          <w:sz w:val="22"/>
          <w:szCs w:val="22"/>
        </w:rPr>
        <w:t xml:space="preserve"> </w:t>
      </w:r>
      <w:r w:rsidR="00FB2B58" w:rsidRPr="00506ED5">
        <w:rPr>
          <w:rFonts w:ascii="Arial" w:hAnsi="Arial" w:cs="Arial"/>
          <w:color w:val="000000"/>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w:t>
      </w:r>
      <w:r w:rsidR="00FB2B58">
        <w:rPr>
          <w:rFonts w:ascii="Arial" w:hAnsi="Arial" w:cs="Arial"/>
          <w:color w:val="000000"/>
          <w:sz w:val="22"/>
          <w:szCs w:val="22"/>
        </w:rPr>
        <w:t>igo 65 da Lei nº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7.8.</w:t>
      </w:r>
      <w:r>
        <w:rPr>
          <w:rFonts w:ascii="Arial" w:hAnsi="Arial" w:cs="Arial"/>
          <w:color w:val="000000"/>
          <w:sz w:val="22"/>
          <w:szCs w:val="22"/>
        </w:rPr>
        <w:t xml:space="preserve"> </w:t>
      </w:r>
      <w:r w:rsidR="00FB2B58" w:rsidRPr="00506ED5">
        <w:rPr>
          <w:rFonts w:ascii="Arial" w:hAnsi="Arial" w:cs="Arial"/>
          <w:color w:val="000000"/>
          <w:sz w:val="22"/>
          <w:szCs w:val="22"/>
        </w:rPr>
        <w:t xml:space="preserve">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00FB2B58" w:rsidRPr="00506ED5">
        <w:rPr>
          <w:rFonts w:ascii="Arial" w:hAnsi="Arial" w:cs="Arial"/>
          <w:color w:val="000000"/>
          <w:sz w:val="22"/>
          <w:szCs w:val="22"/>
        </w:rPr>
        <w:t>mar</w:t>
      </w:r>
      <w:r w:rsidR="00FB2B58">
        <w:rPr>
          <w:rFonts w:ascii="Arial" w:hAnsi="Arial" w:cs="Arial"/>
          <w:color w:val="000000"/>
          <w:sz w:val="22"/>
          <w:szCs w:val="22"/>
        </w:rPr>
        <w:t>ca,</w:t>
      </w:r>
      <w:proofErr w:type="gramEnd"/>
      <w:r w:rsidR="00FB2B58">
        <w:rPr>
          <w:rFonts w:ascii="Arial" w:hAnsi="Arial" w:cs="Arial"/>
          <w:color w:val="000000"/>
          <w:sz w:val="22"/>
          <w:szCs w:val="22"/>
        </w:rPr>
        <w:t xml:space="preserve"> qualidade e forma de uso;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7.9.</w:t>
      </w:r>
      <w:r>
        <w:rPr>
          <w:rFonts w:ascii="Arial" w:hAnsi="Arial" w:cs="Arial"/>
          <w:color w:val="000000"/>
          <w:sz w:val="22"/>
          <w:szCs w:val="22"/>
        </w:rPr>
        <w:t xml:space="preserve">  </w:t>
      </w:r>
      <w:r w:rsidR="00FB2B58" w:rsidRPr="00506ED5">
        <w:rPr>
          <w:rFonts w:ascii="Arial" w:hAnsi="Arial" w:cs="Arial"/>
          <w:color w:val="000000"/>
          <w:sz w:val="22"/>
          <w:szCs w:val="22"/>
        </w:rPr>
        <w:t>O representante da Contratante deverá promover o registro das ocorrências verificadas, adotando as providências necessárias ao fiel cumprimento das cláusulas contratuais, conforme o disposto nos §§ 1º e 2º do art. 67 da Lei nº</w:t>
      </w:r>
      <w:r w:rsidR="00FB2B58">
        <w:rPr>
          <w:rFonts w:ascii="Arial" w:hAnsi="Arial" w:cs="Arial"/>
          <w:color w:val="000000"/>
          <w:sz w:val="22"/>
          <w:szCs w:val="22"/>
        </w:rPr>
        <w:t xml:space="preserve">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7.10.</w:t>
      </w:r>
      <w:r>
        <w:rPr>
          <w:rFonts w:ascii="Arial" w:hAnsi="Arial" w:cs="Arial"/>
          <w:color w:val="000000"/>
          <w:sz w:val="22"/>
          <w:szCs w:val="22"/>
        </w:rPr>
        <w:t xml:space="preserve"> </w:t>
      </w:r>
      <w:r w:rsidR="00FB2B58" w:rsidRPr="00506ED5">
        <w:rPr>
          <w:rFonts w:ascii="Arial" w:hAnsi="Arial" w:cs="Arial"/>
          <w:color w:val="000000"/>
          <w:sz w:val="22"/>
          <w:szCs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w:t>
      </w:r>
      <w:r w:rsidR="00FB2B58">
        <w:rPr>
          <w:rFonts w:ascii="Arial" w:hAnsi="Arial" w:cs="Arial"/>
          <w:color w:val="000000"/>
          <w:sz w:val="22"/>
          <w:szCs w:val="22"/>
        </w:rPr>
        <w:t>7 e 78 da Lei nº 8.666, de 1993;</w:t>
      </w:r>
    </w:p>
    <w:p w:rsidR="00FB2B58" w:rsidRPr="00506ED5" w:rsidRDefault="00EF2F4B" w:rsidP="00EF2F4B">
      <w:pPr>
        <w:widowControl w:val="0"/>
        <w:spacing w:after="120"/>
        <w:jc w:val="both"/>
        <w:rPr>
          <w:rFonts w:ascii="Arial" w:hAnsi="Arial" w:cs="Arial"/>
          <w:b/>
          <w:iCs/>
          <w:sz w:val="22"/>
          <w:szCs w:val="22"/>
        </w:rPr>
      </w:pPr>
      <w:r w:rsidRPr="00EF2F4B">
        <w:rPr>
          <w:rFonts w:ascii="Arial" w:hAnsi="Arial" w:cs="Arial"/>
          <w:b/>
          <w:color w:val="000000"/>
          <w:sz w:val="22"/>
          <w:szCs w:val="22"/>
        </w:rPr>
        <w:t>7.11.</w:t>
      </w:r>
      <w:r>
        <w:rPr>
          <w:rFonts w:ascii="Arial" w:hAnsi="Arial" w:cs="Arial"/>
          <w:color w:val="000000"/>
          <w:sz w:val="22"/>
          <w:szCs w:val="22"/>
        </w:rPr>
        <w:t xml:space="preserve"> </w:t>
      </w:r>
      <w:r w:rsidR="00FB2B58" w:rsidRPr="00506ED5">
        <w:rPr>
          <w:rFonts w:ascii="Arial" w:hAnsi="Arial" w:cs="Arial"/>
          <w:color w:val="000000"/>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9C1BAB" w:rsidRPr="00506ED5" w:rsidRDefault="009C1BAB" w:rsidP="009C1BAB">
      <w:pPr>
        <w:spacing w:after="120"/>
        <w:ind w:left="425"/>
        <w:rPr>
          <w:rFonts w:ascii="Arial" w:hAnsi="Arial" w:cs="Arial"/>
          <w:b/>
          <w:iCs/>
          <w:sz w:val="22"/>
          <w:szCs w:val="22"/>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bCs/>
          <w:color w:val="000000"/>
          <w:sz w:val="22"/>
          <w:szCs w:val="22"/>
        </w:rPr>
        <w:t>CLÁUSULA OITAVA – OBRIGAÇÕES DA CONTRATANTE</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Exigir o cumprimento de todas as obrigações assumidas pela Contratada, de acordo com as cláusulas contratuais e os termos de sua proposta;</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 xml:space="preserve">Exercer o acompanhamento e a fiscalização dos serviços, por servidor ou </w:t>
      </w:r>
      <w:r w:rsidRPr="00506ED5">
        <w:rPr>
          <w:rFonts w:ascii="Arial" w:hAnsi="Arial" w:cs="Arial"/>
          <w:sz w:val="22"/>
          <w:szCs w:val="22"/>
        </w:rPr>
        <w:t>comissão especialmente designada,</w:t>
      </w:r>
      <w:r w:rsidRPr="00506ED5">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sidRPr="00506ED5">
        <w:rPr>
          <w:rFonts w:ascii="Arial" w:hAnsi="Arial" w:cs="Arial"/>
          <w:sz w:val="22"/>
          <w:szCs w:val="22"/>
        </w:rPr>
        <w:t>certificando-se de que as soluções por ela propostas sejam as mais adequadas;</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Pagar à Contratada o valor resultante da prestação contratual, conforme cronograma físico-financeiro;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color w:val="000000"/>
          <w:sz w:val="22"/>
          <w:szCs w:val="22"/>
        </w:rPr>
        <w:t xml:space="preserve">Efetuar as retenções tributárias devidas sobre o valor da fatura de serviços da Contratada, </w:t>
      </w:r>
      <w:r w:rsidRPr="00506ED5">
        <w:rPr>
          <w:rFonts w:ascii="Arial" w:hAnsi="Arial" w:cs="Arial"/>
          <w:color w:val="000000"/>
          <w:sz w:val="22"/>
          <w:szCs w:val="22"/>
        </w:rPr>
        <w:lastRenderedPageBreak/>
        <w:t>em conformidade com o art. 36, §8º da IN SLTI/MPOG n. 02/2008;</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Fornecer por escrito </w:t>
      </w:r>
      <w:proofErr w:type="gramStart"/>
      <w:r w:rsidRPr="00506ED5">
        <w:rPr>
          <w:rFonts w:ascii="Arial" w:hAnsi="Arial" w:cs="Arial"/>
          <w:sz w:val="22"/>
          <w:szCs w:val="22"/>
        </w:rPr>
        <w:t>as</w:t>
      </w:r>
      <w:proofErr w:type="gramEnd"/>
      <w:r w:rsidRPr="00506ED5">
        <w:rPr>
          <w:rFonts w:ascii="Arial" w:hAnsi="Arial" w:cs="Arial"/>
          <w:sz w:val="22"/>
          <w:szCs w:val="22"/>
        </w:rPr>
        <w:t xml:space="preserve"> informações necessárias para o desenvolvimento dos serviços objeto do contrato;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Realizar avaliações periódicas da qualidade dos serviços, após seu recebimento;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Cientificar o órgão de representação judicial do Município para adoção das medidas cabíveis quando do descumprimento das obrigações pela Contratada; </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Arquivamento, entre outros documentos, de projetos, “as </w:t>
      </w:r>
      <w:proofErr w:type="spellStart"/>
      <w:r w:rsidRPr="00506ED5">
        <w:rPr>
          <w:rFonts w:ascii="Arial" w:hAnsi="Arial" w:cs="Arial"/>
          <w:sz w:val="22"/>
          <w:szCs w:val="22"/>
        </w:rPr>
        <w:t>built</w:t>
      </w:r>
      <w:proofErr w:type="spellEnd"/>
      <w:r w:rsidRPr="00506ED5">
        <w:rPr>
          <w:rFonts w:ascii="Arial" w:hAnsi="Arial" w:cs="Arial"/>
          <w:sz w:val="22"/>
          <w:szCs w:val="22"/>
        </w:rPr>
        <w:t>”, especificações técnicas, orçamentos, termos de recebimento, contratos e aditamentos, relatórios de inspeções técnicas após o recebimento do serviço e notificações expedidas;</w:t>
      </w:r>
    </w:p>
    <w:p w:rsidR="009C1BAB" w:rsidRPr="00506ED5" w:rsidRDefault="009C1BAB" w:rsidP="009C1BAB">
      <w:pPr>
        <w:tabs>
          <w:tab w:val="left" w:pos="0"/>
        </w:tabs>
        <w:spacing w:after="120"/>
        <w:ind w:left="1134"/>
        <w:rPr>
          <w:rFonts w:ascii="Arial" w:hAnsi="Arial" w:cs="Arial"/>
          <w:sz w:val="22"/>
          <w:szCs w:val="22"/>
        </w:rPr>
      </w:pPr>
    </w:p>
    <w:p w:rsidR="009C1BAB" w:rsidRPr="002A5602" w:rsidRDefault="009C1BAB" w:rsidP="002F23EC">
      <w:pPr>
        <w:pStyle w:val="PargrafodaLista"/>
        <w:widowControl w:val="0"/>
        <w:numPr>
          <w:ilvl w:val="0"/>
          <w:numId w:val="31"/>
        </w:numPr>
        <w:tabs>
          <w:tab w:val="left" w:pos="2268"/>
        </w:tabs>
        <w:spacing w:after="120"/>
        <w:ind w:left="0"/>
        <w:jc w:val="both"/>
        <w:rPr>
          <w:rFonts w:ascii="Arial" w:hAnsi="Arial" w:cs="Arial"/>
          <w:b/>
          <w:sz w:val="22"/>
          <w:szCs w:val="22"/>
          <w:shd w:val="clear" w:color="auto" w:fill="FF00FF"/>
        </w:rPr>
      </w:pPr>
      <w:r w:rsidRPr="00506ED5">
        <w:rPr>
          <w:rFonts w:ascii="Arial" w:hAnsi="Arial" w:cs="Arial"/>
          <w:b/>
          <w:sz w:val="22"/>
          <w:szCs w:val="22"/>
        </w:rPr>
        <w:t xml:space="preserve">  CLÁUSULA NONA – DAS OBRIGAÇÕES DA CONTRATADA</w:t>
      </w:r>
    </w:p>
    <w:p w:rsidR="009C1BAB" w:rsidRPr="002A5602" w:rsidRDefault="009C1BAB" w:rsidP="002F23EC">
      <w:pPr>
        <w:pStyle w:val="PargrafodaLista"/>
        <w:widowControl w:val="0"/>
        <w:numPr>
          <w:ilvl w:val="1"/>
          <w:numId w:val="31"/>
        </w:numPr>
        <w:tabs>
          <w:tab w:val="left" w:pos="2268"/>
        </w:tabs>
        <w:spacing w:after="120"/>
        <w:jc w:val="both"/>
        <w:rPr>
          <w:rFonts w:ascii="Arial" w:hAnsi="Arial" w:cs="Arial"/>
          <w:b/>
          <w:sz w:val="22"/>
          <w:szCs w:val="22"/>
          <w:shd w:val="clear" w:color="auto" w:fill="FF00FF"/>
        </w:rPr>
      </w:pPr>
      <w:r w:rsidRPr="002A5602">
        <w:rPr>
          <w:rFonts w:ascii="Arial" w:hAnsi="Arial" w:cs="Arial"/>
          <w:sz w:val="22"/>
          <w:szCs w:val="22"/>
        </w:rPr>
        <w:t>Sem prejuízo das demais responsabilidades previstas no Edital de licitação ou neste instrumento, a CONTRATADA responsabilizar-se-á, ainda:</w:t>
      </w:r>
    </w:p>
    <w:p w:rsidR="009C1BAB" w:rsidRDefault="009C1BAB" w:rsidP="002F23EC">
      <w:pPr>
        <w:widowControl w:val="0"/>
        <w:numPr>
          <w:ilvl w:val="2"/>
          <w:numId w:val="31"/>
        </w:numPr>
        <w:spacing w:after="120"/>
        <w:jc w:val="both"/>
        <w:rPr>
          <w:rFonts w:ascii="Arial" w:hAnsi="Arial" w:cs="Arial"/>
          <w:sz w:val="22"/>
          <w:szCs w:val="22"/>
        </w:rPr>
      </w:pPr>
      <w:r>
        <w:rPr>
          <w:rFonts w:ascii="Arial" w:hAnsi="Arial" w:cs="Arial"/>
          <w:color w:val="000000"/>
          <w:sz w:val="22"/>
          <w:szCs w:val="22"/>
        </w:rPr>
        <w:t>E</w:t>
      </w:r>
      <w:r w:rsidRPr="002A5602">
        <w:rPr>
          <w:rFonts w:ascii="Arial" w:hAnsi="Arial" w:cs="Arial"/>
          <w:color w:val="000000"/>
          <w:sz w:val="22"/>
          <w:szCs w:val="22"/>
        </w:rPr>
        <w:t xml:space="preserve">xecutar </w:t>
      </w:r>
      <w:r w:rsidRPr="00BD5BFD">
        <w:rPr>
          <w:rFonts w:ascii="Arial" w:hAnsi="Arial" w:cs="Arial"/>
          <w:sz w:val="22"/>
          <w:szCs w:val="22"/>
        </w:rPr>
        <w:t xml:space="preserve">em </w:t>
      </w:r>
      <w:r w:rsidRPr="00BD5BFD">
        <w:rPr>
          <w:rFonts w:ascii="Arial" w:hAnsi="Arial" w:cs="Arial"/>
          <w:sz w:val="22"/>
          <w:szCs w:val="22"/>
          <w:u w:val="single"/>
        </w:rPr>
        <w:t xml:space="preserve">até </w:t>
      </w:r>
      <w:r w:rsidR="00A66D61" w:rsidRPr="00C96E53">
        <w:rPr>
          <w:rFonts w:ascii="Arial" w:hAnsi="Arial" w:cs="Arial"/>
          <w:sz w:val="22"/>
          <w:szCs w:val="22"/>
        </w:rPr>
        <w:t>570</w:t>
      </w:r>
      <w:r w:rsidR="009B6817" w:rsidRPr="00C96E53">
        <w:rPr>
          <w:rFonts w:ascii="Arial" w:hAnsi="Arial" w:cs="Arial"/>
          <w:sz w:val="22"/>
          <w:szCs w:val="22"/>
        </w:rPr>
        <w:t xml:space="preserve"> </w:t>
      </w:r>
      <w:r w:rsidRPr="00C96E53">
        <w:rPr>
          <w:rFonts w:ascii="Arial" w:hAnsi="Arial" w:cs="Arial"/>
          <w:sz w:val="22"/>
          <w:szCs w:val="22"/>
        </w:rPr>
        <w:t>(</w:t>
      </w:r>
      <w:r w:rsidR="00A66D61" w:rsidRPr="00C96E53">
        <w:rPr>
          <w:rFonts w:ascii="Arial" w:hAnsi="Arial" w:cs="Arial"/>
          <w:sz w:val="22"/>
          <w:szCs w:val="22"/>
        </w:rPr>
        <w:t>quinhentos e setenta</w:t>
      </w:r>
      <w:r w:rsidR="00C96E53" w:rsidRPr="00C96E53">
        <w:rPr>
          <w:rFonts w:ascii="Arial" w:hAnsi="Arial" w:cs="Arial"/>
          <w:sz w:val="22"/>
          <w:szCs w:val="22"/>
        </w:rPr>
        <w:t>)</w:t>
      </w:r>
      <w:r w:rsidRPr="006C295E">
        <w:rPr>
          <w:rFonts w:ascii="Arial" w:hAnsi="Arial" w:cs="Arial"/>
          <w:sz w:val="22"/>
          <w:szCs w:val="22"/>
        </w:rPr>
        <w:t xml:space="preserve"> </w:t>
      </w:r>
      <w:r w:rsidRPr="002A5602">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sz w:val="22"/>
          <w:szCs w:val="22"/>
        </w:rPr>
        <w:t>M</w:t>
      </w:r>
      <w:r w:rsidRPr="002A5602">
        <w:rPr>
          <w:rFonts w:ascii="Arial" w:hAnsi="Arial" w:cs="Arial"/>
          <w:color w:val="000000"/>
          <w:sz w:val="22"/>
          <w:szCs w:val="22"/>
        </w:rPr>
        <w:t>anter os empregados nos horários predeterminados pela Contratante;</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Utilizar empregados habilitados e com conhecimentos básicos dos serviços a serem executados, em conformidade com as normas e determinações em vigor;</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Apresentar os empregados devidamente identificados por meio de crachá, além de provê-los com os Equipamentos de Proteção Individual - EPI;</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lastRenderedPageBreak/>
        <w:t xml:space="preserve">Instruir seus empregados a respeito das atividades a serem desempenhadas, alertando-os a não </w:t>
      </w:r>
      <w:r w:rsidRPr="002A5602">
        <w:rPr>
          <w:rFonts w:ascii="Arial" w:hAnsi="Arial" w:cs="Arial"/>
          <w:sz w:val="22"/>
          <w:szCs w:val="22"/>
        </w:rPr>
        <w:t>executarem</w:t>
      </w:r>
      <w:r w:rsidRPr="002A5602">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Relatar à Contratante toda e qualquer irregularidade verificada no decorrer da execução do empreendimento;</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Não permitir a utilização de qualquer trabalho </w:t>
      </w:r>
      <w:r w:rsidRPr="002A5602">
        <w:rPr>
          <w:rFonts w:ascii="Arial" w:hAnsi="Arial" w:cs="Arial"/>
          <w:sz w:val="22"/>
          <w:szCs w:val="22"/>
        </w:rPr>
        <w:t>de</w:t>
      </w:r>
      <w:r w:rsidRPr="002A5602">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Guardar sigilo sobre todas as informações obtidas em decorrência do cumprimento do contrato;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Cumprir, além dos postulados legais vigentes de âmbito federal, estadual ou municipal, as normas de segurança da Contratante;</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Comunicar ao Fiscal do contrato</w:t>
      </w:r>
      <w:r>
        <w:rPr>
          <w:rFonts w:ascii="Arial" w:hAnsi="Arial" w:cs="Arial"/>
          <w:color w:val="000000"/>
          <w:sz w:val="22"/>
          <w:szCs w:val="22"/>
        </w:rPr>
        <w:t xml:space="preserve"> e Fiscal da obra</w:t>
      </w:r>
      <w:r w:rsidRPr="002A5602">
        <w:rPr>
          <w:rFonts w:ascii="Arial" w:hAnsi="Arial" w:cs="Arial"/>
          <w:color w:val="000000"/>
          <w:sz w:val="22"/>
          <w:szCs w:val="22"/>
        </w:rPr>
        <w:t>, no prazo de 24 (vinte e quatro) horas, qualquer ocorrência anormal ou acidente que se verifique no local dos serviço</w:t>
      </w:r>
      <w:r>
        <w:rPr>
          <w:rFonts w:ascii="Arial" w:hAnsi="Arial" w:cs="Arial"/>
          <w:color w:val="000000"/>
          <w:sz w:val="22"/>
          <w:szCs w:val="22"/>
        </w:rPr>
        <w:t>s</w:t>
      </w:r>
      <w:r w:rsidRPr="002A5602">
        <w:rPr>
          <w:rFonts w:ascii="Arial" w:hAnsi="Arial" w:cs="Arial"/>
          <w:color w:val="000000"/>
          <w:sz w:val="22"/>
          <w:szCs w:val="22"/>
        </w:rPr>
        <w:t>;</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Adotar as providências e precauções necessárias, inclusive consulta nos respectivos órgãos, se necessário for, a fim de que não venham a </w:t>
      </w:r>
      <w:proofErr w:type="gramStart"/>
      <w:r w:rsidRPr="002A5602">
        <w:rPr>
          <w:rFonts w:ascii="Arial" w:hAnsi="Arial" w:cs="Arial"/>
          <w:color w:val="000000"/>
          <w:sz w:val="22"/>
          <w:szCs w:val="22"/>
        </w:rPr>
        <w:t>ser</w:t>
      </w:r>
      <w:proofErr w:type="gramEnd"/>
      <w:r w:rsidRPr="002A5602">
        <w:rPr>
          <w:rFonts w:ascii="Arial" w:hAnsi="Arial" w:cs="Arial"/>
          <w:color w:val="000000"/>
          <w:sz w:val="22"/>
          <w:szCs w:val="22"/>
        </w:rPr>
        <w:t xml:space="preserve"> danificadas as redes hidrossanitárias, elétricas e de comunicação;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Promover a guarda, manutenção e vigilância de materiais, ferramentas, e tudo o que for necessário à execução dos serviços, durante a vigência do contrato;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Providenciar junto ao CREA e/ou ao CAU-BR as Anotações e Registros de Responsabilidade </w:t>
      </w:r>
      <w:proofErr w:type="gramStart"/>
      <w:r w:rsidRPr="002A5602">
        <w:rPr>
          <w:rFonts w:ascii="Arial" w:hAnsi="Arial" w:cs="Arial"/>
          <w:color w:val="000000"/>
          <w:sz w:val="22"/>
          <w:szCs w:val="22"/>
        </w:rPr>
        <w:t xml:space="preserve">Técnica referentes ao objeto do contrato e especialidades pertinentes, </w:t>
      </w:r>
      <w:r w:rsidRPr="002A5602">
        <w:rPr>
          <w:rFonts w:ascii="Arial" w:hAnsi="Arial" w:cs="Arial"/>
          <w:color w:val="000000"/>
          <w:sz w:val="22"/>
          <w:szCs w:val="22"/>
        </w:rPr>
        <w:lastRenderedPageBreak/>
        <w:t>nos termos das normas pertinentes</w:t>
      </w:r>
      <w:proofErr w:type="gramEnd"/>
      <w:r w:rsidRPr="002A5602">
        <w:rPr>
          <w:rFonts w:ascii="Arial" w:hAnsi="Arial" w:cs="Arial"/>
          <w:color w:val="000000"/>
          <w:sz w:val="22"/>
          <w:szCs w:val="22"/>
        </w:rPr>
        <w:t xml:space="preserve"> (Leis </w:t>
      </w:r>
      <w:proofErr w:type="spellStart"/>
      <w:r w:rsidRPr="002A5602">
        <w:rPr>
          <w:rFonts w:ascii="Arial" w:hAnsi="Arial" w:cs="Arial"/>
          <w:color w:val="000000"/>
          <w:sz w:val="22"/>
          <w:szCs w:val="22"/>
        </w:rPr>
        <w:t>ns</w:t>
      </w:r>
      <w:proofErr w:type="spellEnd"/>
      <w:r w:rsidRPr="002A5602">
        <w:rPr>
          <w:rFonts w:ascii="Arial" w:hAnsi="Arial" w:cs="Arial"/>
          <w:color w:val="000000"/>
          <w:sz w:val="22"/>
          <w:szCs w:val="22"/>
        </w:rPr>
        <w:t>. 6.496/77 e 12.378/2010);</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Obter junto ao Município, conforme o caso, as licenças necessárias e demais documentos e autorizações exigíveis, na forma da legislação aplicável;</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Observar as seguintes diretrizes de caráter ambiental:</w:t>
      </w:r>
    </w:p>
    <w:p w:rsidR="00833951" w:rsidRPr="002A5602" w:rsidRDefault="00833951" w:rsidP="00833951">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833951" w:rsidRPr="002A5602" w:rsidRDefault="00833951" w:rsidP="00833951">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Na execução contratual, conforme o caso, a emissão de ruídos não poderá ultrapassar os níveis considerados aceitáveis pela Norma NBR-</w:t>
      </w:r>
      <w:proofErr w:type="gramStart"/>
      <w:r w:rsidRPr="002A5602">
        <w:rPr>
          <w:rFonts w:ascii="Arial" w:hAnsi="Arial" w:cs="Arial"/>
          <w:color w:val="000000"/>
          <w:sz w:val="22"/>
          <w:szCs w:val="22"/>
        </w:rPr>
        <w:t>10.151 - Avaliação</w:t>
      </w:r>
      <w:proofErr w:type="gramEnd"/>
      <w:r w:rsidRPr="002A5602">
        <w:rPr>
          <w:rFonts w:ascii="Arial" w:hAnsi="Arial" w:cs="Arial"/>
          <w:color w:val="000000"/>
          <w:sz w:val="22"/>
          <w:szCs w:val="22"/>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833951" w:rsidRPr="002A5602" w:rsidRDefault="00833951" w:rsidP="00833951">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833951" w:rsidRPr="009F7073" w:rsidRDefault="00833951" w:rsidP="00833951">
      <w:pPr>
        <w:pStyle w:val="PargrafodaLista"/>
        <w:widowControl w:val="0"/>
        <w:numPr>
          <w:ilvl w:val="2"/>
          <w:numId w:val="31"/>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sidRPr="002A5602">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rsidR="00833951" w:rsidRPr="009F7073" w:rsidRDefault="00833951" w:rsidP="00833951">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roofErr w:type="gramStart"/>
      <w:r w:rsidRPr="009F7073">
        <w:rPr>
          <w:rFonts w:ascii="Arial" w:hAnsi="Arial" w:cs="Arial"/>
          <w:color w:val="000000"/>
          <w:sz w:val="22"/>
          <w:szCs w:val="22"/>
        </w:rPr>
        <w:t>.;</w:t>
      </w:r>
      <w:proofErr w:type="gramEnd"/>
    </w:p>
    <w:p w:rsidR="00833951" w:rsidRPr="009F7073" w:rsidRDefault="00833951" w:rsidP="00833951">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lastRenderedPageBreak/>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rsidR="00833951" w:rsidRPr="002A5602" w:rsidRDefault="00833951" w:rsidP="00833951">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Realizar, conforme o caso</w:t>
      </w:r>
      <w:r>
        <w:rPr>
          <w:rFonts w:ascii="Arial" w:hAnsi="Arial" w:cs="Arial"/>
          <w:color w:val="000000"/>
          <w:sz w:val="22"/>
          <w:szCs w:val="22"/>
        </w:rPr>
        <w:t>,</w:t>
      </w:r>
      <w:r w:rsidRPr="002A5602">
        <w:rPr>
          <w:rFonts w:ascii="Arial" w:hAnsi="Arial" w:cs="Arial"/>
          <w:color w:val="000000"/>
          <w:sz w:val="22"/>
          <w:szCs w:val="22"/>
        </w:rPr>
        <w:t xml:space="preserve">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833951" w:rsidRPr="00465A6C" w:rsidRDefault="00833951" w:rsidP="00833951">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rsidR="00833951" w:rsidRPr="00D77523" w:rsidRDefault="00833951" w:rsidP="00833951">
      <w:pPr>
        <w:pStyle w:val="PargrafodaLista"/>
        <w:widowControl w:val="0"/>
        <w:numPr>
          <w:ilvl w:val="2"/>
          <w:numId w:val="31"/>
        </w:numPr>
        <w:tabs>
          <w:tab w:val="left" w:pos="2268"/>
        </w:tabs>
        <w:spacing w:after="120"/>
        <w:jc w:val="both"/>
        <w:rPr>
          <w:rFonts w:ascii="Arial" w:hAnsi="Arial" w:cs="Arial"/>
          <w:b/>
          <w:sz w:val="22"/>
          <w:szCs w:val="22"/>
          <w:shd w:val="clear" w:color="auto" w:fill="FF00FF"/>
        </w:rPr>
      </w:pPr>
      <w:r w:rsidRPr="00D77523">
        <w:rPr>
          <w:rFonts w:ascii="Arial" w:hAnsi="Arial" w:cs="Arial"/>
          <w:sz w:val="22"/>
          <w:szCs w:val="22"/>
        </w:rPr>
        <w:t>A Contrata no ato da assinatura do contrato deverá ter comprovação</w:t>
      </w:r>
      <w:r w:rsidRPr="00D77523">
        <w:rPr>
          <w:rFonts w:ascii="Arial" w:hAnsi="Arial"/>
          <w:sz w:val="22"/>
          <w:szCs w:val="22"/>
        </w:rPr>
        <w:t xml:space="preserve"> de que</w:t>
      </w:r>
      <w:r w:rsidRPr="00D77523">
        <w:rPr>
          <w:rFonts w:ascii="Arial" w:hAnsi="Arial" w:cs="Arial"/>
          <w:sz w:val="22"/>
          <w:szCs w:val="22"/>
        </w:rPr>
        <w:t xml:space="preserve"> </w:t>
      </w:r>
      <w:r w:rsidRPr="00D77523">
        <w:rPr>
          <w:rFonts w:ascii="Arial" w:hAnsi="Arial"/>
          <w:sz w:val="22"/>
          <w:szCs w:val="22"/>
        </w:rPr>
        <w:t xml:space="preserve">os responsáveis técnicos e/ou membros da equipe pertençam ao quadro permanente da empresa licitante, conforme </w:t>
      </w:r>
      <w:r w:rsidRPr="00D77523">
        <w:rPr>
          <w:rFonts w:ascii="Arial" w:hAnsi="Arial"/>
          <w:i/>
          <w:sz w:val="22"/>
          <w:szCs w:val="22"/>
        </w:rPr>
        <w:t>item 17.3</w:t>
      </w:r>
      <w:r w:rsidRPr="00D77523">
        <w:rPr>
          <w:rFonts w:ascii="Arial" w:hAnsi="Arial"/>
          <w:sz w:val="22"/>
          <w:szCs w:val="22"/>
        </w:rPr>
        <w:t xml:space="preserve"> deste edital;</w:t>
      </w:r>
    </w:p>
    <w:p w:rsidR="00833951" w:rsidRPr="002A5602" w:rsidRDefault="00833951" w:rsidP="00833951">
      <w:pPr>
        <w:pStyle w:val="PargrafodaLista"/>
        <w:widowControl w:val="0"/>
        <w:numPr>
          <w:ilvl w:val="2"/>
          <w:numId w:val="31"/>
        </w:numPr>
        <w:spacing w:after="120"/>
        <w:jc w:val="both"/>
        <w:rPr>
          <w:rFonts w:ascii="Arial" w:hAnsi="Arial" w:cs="Arial"/>
          <w:color w:val="000000"/>
          <w:sz w:val="22"/>
          <w:szCs w:val="22"/>
        </w:rPr>
      </w:pPr>
      <w:r w:rsidRPr="00D77523">
        <w:rPr>
          <w:rFonts w:ascii="Arial" w:hAnsi="Arial" w:cs="Arial"/>
          <w:sz w:val="22"/>
          <w:szCs w:val="22"/>
        </w:rPr>
        <w:t>Serão de exclusiva responsabilidade da contratada eventuais erros/equívocos no dimensionamento da proposta.</w:t>
      </w:r>
      <w:r w:rsidRPr="00D77523">
        <w:rPr>
          <w:rFonts w:ascii="Arial" w:hAnsi="Arial" w:cs="Arial"/>
          <w:color w:val="000000"/>
          <w:sz w:val="22"/>
          <w:szCs w:val="22"/>
        </w:rPr>
        <w:t xml:space="preserve"> </w:t>
      </w:r>
    </w:p>
    <w:p w:rsidR="009C1BAB" w:rsidRPr="002A5602" w:rsidRDefault="009C1BAB" w:rsidP="009C1BAB">
      <w:pPr>
        <w:spacing w:after="120"/>
        <w:ind w:left="425"/>
        <w:jc w:val="both"/>
        <w:rPr>
          <w:rFonts w:ascii="Arial" w:hAnsi="Arial" w:cs="Arial"/>
          <w:color w:val="FF0000"/>
          <w:sz w:val="22"/>
          <w:szCs w:val="22"/>
          <w:shd w:val="clear" w:color="auto" w:fill="FF00FF"/>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sz w:val="22"/>
          <w:szCs w:val="22"/>
        </w:rPr>
        <w:t>CLÁUSULA DÉCIMA – DA SUBCONTRATAÇÃO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Não será admitida a subcontratação do objeto licitatório.</w:t>
      </w:r>
    </w:p>
    <w:p w:rsidR="009C1BAB" w:rsidRPr="00506ED5" w:rsidRDefault="009C1BAB" w:rsidP="009C1BAB">
      <w:pPr>
        <w:spacing w:after="120"/>
        <w:rPr>
          <w:rFonts w:ascii="Arial" w:hAnsi="Arial" w:cs="Arial"/>
          <w:sz w:val="22"/>
          <w:szCs w:val="22"/>
        </w:rPr>
      </w:pPr>
    </w:p>
    <w:p w:rsidR="009C1BAB" w:rsidRPr="00506ED5" w:rsidRDefault="009C1BAB" w:rsidP="002F23EC">
      <w:pPr>
        <w:pStyle w:val="Nivel1"/>
        <w:widowControl w:val="0"/>
        <w:numPr>
          <w:ilvl w:val="0"/>
          <w:numId w:val="32"/>
        </w:numPr>
        <w:spacing w:before="0" w:line="240" w:lineRule="auto"/>
        <w:ind w:left="0" w:firstLine="0"/>
        <w:rPr>
          <w:rFonts w:ascii="Arial" w:hAnsi="Arial" w:cs="Arial"/>
          <w:sz w:val="22"/>
          <w:szCs w:val="22"/>
        </w:rPr>
      </w:pPr>
      <w:r w:rsidRPr="00506ED5">
        <w:rPr>
          <w:rFonts w:ascii="Arial" w:hAnsi="Arial" w:cs="Arial"/>
          <w:sz w:val="22"/>
          <w:szCs w:val="22"/>
        </w:rPr>
        <w:t>CLÁUSULA DÉCIMA PRIMEIRA – DAS SANÇÕES ADMINISTRATIVAS</w:t>
      </w:r>
    </w:p>
    <w:p w:rsidR="009C1BAB" w:rsidRPr="00506ED5" w:rsidRDefault="009C1BAB" w:rsidP="009C1BAB">
      <w:pPr>
        <w:tabs>
          <w:tab w:val="left" w:pos="567"/>
        </w:tabs>
        <w:spacing w:after="120"/>
        <w:jc w:val="both"/>
        <w:rPr>
          <w:rFonts w:ascii="Arial" w:hAnsi="Arial" w:cs="Arial"/>
          <w:sz w:val="22"/>
          <w:szCs w:val="22"/>
        </w:rPr>
      </w:pPr>
      <w:r w:rsidRPr="00506ED5">
        <w:rPr>
          <w:rFonts w:ascii="Arial" w:hAnsi="Arial" w:cs="Arial"/>
          <w:b/>
          <w:sz w:val="22"/>
          <w:szCs w:val="22"/>
        </w:rPr>
        <w:t>11.1</w:t>
      </w:r>
      <w:r w:rsidRPr="00506ED5">
        <w:rPr>
          <w:rFonts w:ascii="Arial" w:hAnsi="Arial" w:cs="Arial"/>
          <w:b/>
          <w:sz w:val="22"/>
          <w:szCs w:val="22"/>
        </w:rPr>
        <w:tab/>
      </w:r>
      <w:r w:rsidRPr="00506ED5">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poderá, garantida a prévia defesa, e observada </w:t>
      </w:r>
      <w:proofErr w:type="gramStart"/>
      <w:r w:rsidRPr="00506ED5">
        <w:rPr>
          <w:rFonts w:ascii="Arial" w:hAnsi="Arial" w:cs="Arial"/>
          <w:sz w:val="22"/>
          <w:szCs w:val="22"/>
        </w:rPr>
        <w:t>a</w:t>
      </w:r>
      <w:proofErr w:type="gramEnd"/>
      <w:r w:rsidRPr="00506ED5">
        <w:rPr>
          <w:rFonts w:ascii="Arial" w:hAnsi="Arial" w:cs="Arial"/>
          <w:sz w:val="22"/>
          <w:szCs w:val="22"/>
        </w:rPr>
        <w:t xml:space="preserve"> gravidade da ocorrência, aplicar ao CONTRATADO as seguintes sanções:</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Advertência;</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 xml:space="preserve"> Multa;</w:t>
      </w:r>
    </w:p>
    <w:p w:rsidR="009C1BAB" w:rsidRPr="00506ED5" w:rsidRDefault="009C1BAB" w:rsidP="002F23EC">
      <w:pPr>
        <w:pStyle w:val="Cabealho"/>
        <w:widowControl w:val="0"/>
        <w:numPr>
          <w:ilvl w:val="3"/>
          <w:numId w:val="32"/>
        </w:numPr>
        <w:tabs>
          <w:tab w:val="left" w:pos="567"/>
          <w:tab w:val="left" w:pos="1701"/>
          <w:tab w:val="left" w:pos="1985"/>
        </w:tabs>
        <w:spacing w:after="120"/>
        <w:ind w:left="567"/>
        <w:jc w:val="both"/>
        <w:rPr>
          <w:rFonts w:ascii="Arial" w:hAnsi="Arial" w:cs="Arial"/>
          <w:sz w:val="22"/>
          <w:szCs w:val="22"/>
        </w:rPr>
      </w:pPr>
      <w:r w:rsidRPr="00506ED5">
        <w:rPr>
          <w:rFonts w:ascii="Arial" w:hAnsi="Arial" w:cs="Arial"/>
          <w:sz w:val="22"/>
          <w:szCs w:val="22"/>
        </w:rPr>
        <w:t>Suspensão temporária de participação em licitação e impedimento de contratar com o Município de Primavera do Leste - MT;</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 xml:space="preserve">Declaração de inidoneidade para licitar ou contratar com a Administração </w:t>
      </w:r>
      <w:r w:rsidRPr="00506ED5">
        <w:rPr>
          <w:rFonts w:ascii="Arial" w:hAnsi="Arial" w:cs="Arial"/>
          <w:sz w:val="22"/>
          <w:szCs w:val="22"/>
        </w:rPr>
        <w:lastRenderedPageBreak/>
        <w:t>Pública.</w:t>
      </w:r>
    </w:p>
    <w:p w:rsidR="009C1BAB" w:rsidRPr="00506ED5" w:rsidRDefault="009C1BAB" w:rsidP="002F23EC">
      <w:pPr>
        <w:pStyle w:val="PargrafodaLista"/>
        <w:widowControl w:val="0"/>
        <w:numPr>
          <w:ilvl w:val="1"/>
          <w:numId w:val="32"/>
        </w:numPr>
        <w:tabs>
          <w:tab w:val="left" w:pos="-4962"/>
          <w:tab w:val="left" w:pos="567"/>
        </w:tabs>
        <w:spacing w:after="120"/>
        <w:ind w:left="0"/>
        <w:jc w:val="both"/>
        <w:rPr>
          <w:rFonts w:ascii="Arial" w:hAnsi="Arial" w:cs="Arial"/>
          <w:sz w:val="22"/>
          <w:szCs w:val="22"/>
        </w:rPr>
      </w:pPr>
      <w:r w:rsidRPr="00506ED5">
        <w:rPr>
          <w:rFonts w:ascii="Arial" w:hAnsi="Arial" w:cs="Arial"/>
          <w:sz w:val="22"/>
          <w:szCs w:val="22"/>
        </w:rPr>
        <w:t xml:space="preserve">Poderá ser aplicada a sanção de </w:t>
      </w:r>
      <w:r w:rsidRPr="00506ED5">
        <w:rPr>
          <w:rFonts w:ascii="Arial" w:hAnsi="Arial" w:cs="Arial"/>
          <w:b/>
          <w:sz w:val="22"/>
          <w:szCs w:val="22"/>
        </w:rPr>
        <w:t>advertência</w:t>
      </w:r>
      <w:r w:rsidRPr="00506ED5">
        <w:rPr>
          <w:rFonts w:ascii="Arial" w:hAnsi="Arial" w:cs="Arial"/>
          <w:sz w:val="22"/>
          <w:szCs w:val="22"/>
        </w:rPr>
        <w:t xml:space="preserve"> nas seguintes condições:</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Descumprimento parcial das obrigações e responsabilidades assumidas contratualmente, e nas situações que ameacem a qualidade do produto ou serviço, ou a integridade patrimonial ou humana;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Outras ocorrências que possam acarretar transtornos ao desenvolvimento dos serviços do MUNICÍPIO, desde que não caiba a aplicação de sanção mais grave;</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bCs/>
          <w:sz w:val="22"/>
          <w:szCs w:val="22"/>
        </w:rPr>
      </w:pPr>
      <w:r w:rsidRPr="00506ED5">
        <w:rPr>
          <w:rFonts w:ascii="Arial" w:hAnsi="Arial" w:cs="Arial"/>
          <w:sz w:val="22"/>
          <w:szCs w:val="22"/>
        </w:rPr>
        <w:tab/>
        <w:t>Na primeira ocorrência de quaisquer dos itens relacionados na Tabela 3 abaixo, desde</w:t>
      </w:r>
      <w:r w:rsidRPr="00506ED5">
        <w:rPr>
          <w:rFonts w:ascii="Arial" w:hAnsi="Arial" w:cs="Arial"/>
          <w:bCs/>
          <w:sz w:val="22"/>
          <w:szCs w:val="22"/>
        </w:rPr>
        <w:t xml:space="preserve"> que, para as situações relacionadas aos graus 4, 5 e 6, tenha ocorrido apenas risco, e não situação consumada;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 xml:space="preserve">A qualquer tempo, se constatado que o CONTRATADO executou percentual menor que 90% (noventa por cento) do previsto para aquele período no cronograma físico-financeiro por ele apresentado e aprovado pelo CONTRATANTE, à exceção das situações previstas nos itens 11.3.1.1.4., 11.3.2.1.5. </w:t>
      </w:r>
      <w:proofErr w:type="gramStart"/>
      <w:r w:rsidRPr="00506ED5">
        <w:rPr>
          <w:rFonts w:ascii="Arial" w:hAnsi="Arial" w:cs="Arial"/>
          <w:sz w:val="22"/>
          <w:szCs w:val="22"/>
        </w:rPr>
        <w:t>e</w:t>
      </w:r>
      <w:proofErr w:type="gramEnd"/>
      <w:r w:rsidRPr="00506ED5">
        <w:rPr>
          <w:rFonts w:ascii="Arial" w:hAnsi="Arial" w:cs="Arial"/>
          <w:sz w:val="22"/>
          <w:szCs w:val="22"/>
        </w:rPr>
        <w:t xml:space="preserve"> 11.3.2.1.6. </w:t>
      </w:r>
      <w:proofErr w:type="gramStart"/>
      <w:r w:rsidRPr="00506ED5">
        <w:rPr>
          <w:rFonts w:ascii="Arial" w:hAnsi="Arial" w:cs="Arial"/>
          <w:sz w:val="22"/>
          <w:szCs w:val="22"/>
        </w:rPr>
        <w:t>desta</w:t>
      </w:r>
      <w:proofErr w:type="gramEnd"/>
      <w:r w:rsidRPr="00506ED5">
        <w:rPr>
          <w:rFonts w:ascii="Arial" w:hAnsi="Arial" w:cs="Arial"/>
          <w:sz w:val="22"/>
          <w:szCs w:val="22"/>
        </w:rPr>
        <w:t xml:space="preserve"> cláusula.</w:t>
      </w:r>
    </w:p>
    <w:p w:rsidR="009C1BAB" w:rsidRPr="00506ED5" w:rsidRDefault="009C1BAB" w:rsidP="009C1BAB">
      <w:pPr>
        <w:pStyle w:val="PargrafodaLista"/>
        <w:tabs>
          <w:tab w:val="left" w:pos="-7797"/>
          <w:tab w:val="left" w:pos="567"/>
        </w:tabs>
        <w:spacing w:after="120"/>
        <w:ind w:left="0"/>
        <w:jc w:val="both"/>
        <w:rPr>
          <w:rFonts w:ascii="Arial" w:hAnsi="Arial" w:cs="Arial"/>
          <w:sz w:val="22"/>
          <w:szCs w:val="22"/>
        </w:rPr>
      </w:pPr>
      <w:r w:rsidRPr="00506ED5">
        <w:rPr>
          <w:rFonts w:ascii="Arial" w:hAnsi="Arial" w:cs="Arial"/>
          <w:b/>
          <w:sz w:val="22"/>
          <w:szCs w:val="22"/>
        </w:rPr>
        <w:t>11.3.</w:t>
      </w:r>
      <w:r w:rsidRPr="00506ED5">
        <w:rPr>
          <w:rFonts w:ascii="Arial" w:hAnsi="Arial" w:cs="Arial"/>
          <w:sz w:val="22"/>
          <w:szCs w:val="22"/>
        </w:rPr>
        <w:tab/>
        <w:t xml:space="preserve">Será aplicada </w:t>
      </w:r>
      <w:r w:rsidRPr="00506ED5">
        <w:rPr>
          <w:rFonts w:ascii="Arial" w:hAnsi="Arial" w:cs="Arial"/>
          <w:b/>
          <w:sz w:val="22"/>
          <w:szCs w:val="22"/>
        </w:rPr>
        <w:t>multa</w:t>
      </w:r>
      <w:r w:rsidRPr="00506ED5">
        <w:rPr>
          <w:rFonts w:ascii="Arial" w:hAnsi="Arial" w:cs="Arial"/>
          <w:sz w:val="22"/>
          <w:szCs w:val="22"/>
        </w:rPr>
        <w:t xml:space="preserve"> nas seguintes condições:</w:t>
      </w:r>
    </w:p>
    <w:p w:rsidR="009C1BAB" w:rsidRPr="00506ED5" w:rsidRDefault="009C1BAB" w:rsidP="009C1BAB">
      <w:pPr>
        <w:pStyle w:val="Cabealho"/>
        <w:widowControl w:val="0"/>
        <w:tabs>
          <w:tab w:val="left" w:pos="567"/>
          <w:tab w:val="left" w:pos="709"/>
        </w:tabs>
        <w:spacing w:after="120"/>
        <w:ind w:left="567"/>
        <w:jc w:val="both"/>
        <w:rPr>
          <w:rFonts w:ascii="Arial" w:hAnsi="Arial" w:cs="Arial"/>
          <w:sz w:val="22"/>
          <w:szCs w:val="22"/>
        </w:rPr>
      </w:pPr>
      <w:r w:rsidRPr="00506ED5">
        <w:rPr>
          <w:rFonts w:ascii="Arial" w:hAnsi="Arial" w:cs="Arial"/>
          <w:b/>
          <w:sz w:val="22"/>
          <w:szCs w:val="22"/>
        </w:rPr>
        <w:t>11.3.1.</w:t>
      </w:r>
      <w:r w:rsidRPr="00506ED5">
        <w:rPr>
          <w:rFonts w:ascii="Arial" w:hAnsi="Arial" w:cs="Arial"/>
          <w:sz w:val="22"/>
          <w:szCs w:val="22"/>
        </w:rPr>
        <w:tab/>
        <w:t xml:space="preserve">No caso de </w:t>
      </w:r>
      <w:r w:rsidRPr="00506ED5">
        <w:rPr>
          <w:rFonts w:ascii="Arial" w:hAnsi="Arial" w:cs="Arial"/>
          <w:b/>
          <w:sz w:val="22"/>
          <w:szCs w:val="22"/>
        </w:rPr>
        <w:t>atraso injustificado</w:t>
      </w:r>
      <w:r w:rsidRPr="00506ED5">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9C1BAB" w:rsidRPr="00506ED5" w:rsidRDefault="009C1BAB" w:rsidP="009C1BAB">
      <w:pPr>
        <w:tabs>
          <w:tab w:val="left" w:pos="567"/>
          <w:tab w:val="left" w:pos="993"/>
        </w:tabs>
        <w:spacing w:after="120"/>
        <w:ind w:left="851"/>
        <w:jc w:val="both"/>
        <w:rPr>
          <w:rFonts w:ascii="Arial" w:hAnsi="Arial" w:cs="Arial"/>
          <w:sz w:val="22"/>
          <w:szCs w:val="22"/>
        </w:rPr>
      </w:pPr>
      <w:r w:rsidRPr="00506ED5">
        <w:rPr>
          <w:rFonts w:ascii="Arial" w:hAnsi="Arial" w:cs="Arial"/>
          <w:b/>
          <w:sz w:val="22"/>
          <w:szCs w:val="22"/>
        </w:rPr>
        <w:t>11.3.1.1.</w:t>
      </w:r>
      <w:r w:rsidRPr="00506ED5">
        <w:rPr>
          <w:rFonts w:ascii="Arial" w:hAnsi="Arial" w:cs="Arial"/>
          <w:sz w:val="22"/>
          <w:szCs w:val="22"/>
        </w:rPr>
        <w:t xml:space="preserve"> </w:t>
      </w:r>
      <w:r w:rsidRPr="00506ED5">
        <w:rPr>
          <w:rFonts w:ascii="Arial" w:hAnsi="Arial" w:cs="Arial"/>
          <w:sz w:val="22"/>
          <w:szCs w:val="22"/>
        </w:rPr>
        <w:tab/>
      </w:r>
      <w:r w:rsidRPr="00506ED5">
        <w:rPr>
          <w:rFonts w:ascii="Arial" w:hAnsi="Arial" w:cs="Arial"/>
          <w:bCs/>
          <w:sz w:val="22"/>
          <w:szCs w:val="22"/>
        </w:rPr>
        <w:t xml:space="preserve">Será configurado o </w:t>
      </w:r>
      <w:r w:rsidRPr="00506ED5">
        <w:rPr>
          <w:rFonts w:ascii="Arial" w:hAnsi="Arial" w:cs="Arial"/>
          <w:b/>
          <w:bCs/>
          <w:sz w:val="22"/>
          <w:szCs w:val="22"/>
        </w:rPr>
        <w:t>atraso injustificado</w:t>
      </w:r>
      <w:r w:rsidRPr="00506ED5">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C1BAB" w:rsidRPr="00506ED5" w:rsidRDefault="009C1BAB" w:rsidP="009C1BAB">
      <w:pPr>
        <w:tabs>
          <w:tab w:val="left" w:pos="567"/>
          <w:tab w:val="left" w:pos="709"/>
          <w:tab w:val="left" w:pos="993"/>
          <w:tab w:val="left" w:pos="1134"/>
        </w:tabs>
        <w:spacing w:after="120"/>
        <w:ind w:left="851"/>
        <w:jc w:val="both"/>
        <w:rPr>
          <w:rFonts w:ascii="Arial" w:hAnsi="Arial" w:cs="Arial"/>
          <w:sz w:val="22"/>
          <w:szCs w:val="22"/>
        </w:rPr>
      </w:pPr>
      <w:r w:rsidRPr="00506ED5">
        <w:rPr>
          <w:rFonts w:ascii="Arial" w:hAnsi="Arial" w:cs="Arial"/>
          <w:b/>
          <w:sz w:val="22"/>
          <w:szCs w:val="22"/>
        </w:rPr>
        <w:t>11.3.1.1.1.</w:t>
      </w:r>
      <w:r w:rsidRPr="00506ED5">
        <w:rPr>
          <w:rFonts w:ascii="Arial" w:hAnsi="Arial" w:cs="Arial"/>
          <w:sz w:val="22"/>
          <w:szCs w:val="22"/>
        </w:rPr>
        <w:tab/>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C1BAB" w:rsidRPr="00506ED5" w:rsidRDefault="009C1BAB" w:rsidP="002F23EC">
      <w:pPr>
        <w:pStyle w:val="PargrafodaLista"/>
        <w:widowControl w:val="0"/>
        <w:numPr>
          <w:ilvl w:val="4"/>
          <w:numId w:val="34"/>
        </w:numPr>
        <w:tabs>
          <w:tab w:val="left" w:pos="567"/>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7371"/>
          <w:tab w:val="left" w:pos="567"/>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567"/>
          <w:tab w:val="left" w:pos="709"/>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prazo de execução de conclusão da obra, percentual maior ou igual a 70% (setenta por cento) e menor que o valor total do contrato.</w:t>
      </w:r>
    </w:p>
    <w:p w:rsidR="009C1BAB" w:rsidRPr="00841B10" w:rsidRDefault="009C1BAB" w:rsidP="002F23EC">
      <w:pPr>
        <w:pStyle w:val="PargrafodaLista"/>
        <w:widowControl w:val="0"/>
        <w:numPr>
          <w:ilvl w:val="3"/>
          <w:numId w:val="34"/>
        </w:numPr>
        <w:tabs>
          <w:tab w:val="left" w:pos="567"/>
          <w:tab w:val="left" w:pos="993"/>
          <w:tab w:val="left" w:pos="1843"/>
        </w:tabs>
        <w:spacing w:after="120"/>
        <w:ind w:left="851" w:firstLine="0"/>
        <w:jc w:val="both"/>
        <w:rPr>
          <w:rFonts w:ascii="Arial" w:hAnsi="Arial" w:cs="Arial"/>
          <w:sz w:val="22"/>
          <w:szCs w:val="22"/>
        </w:rPr>
      </w:pPr>
      <w:r w:rsidRPr="00506ED5">
        <w:rPr>
          <w:rFonts w:ascii="Arial" w:hAnsi="Arial" w:cs="Arial"/>
          <w:sz w:val="22"/>
          <w:szCs w:val="22"/>
        </w:rPr>
        <w:t xml:space="preserve">O </w:t>
      </w:r>
      <w:r w:rsidRPr="00506ED5">
        <w:rPr>
          <w:rFonts w:ascii="Arial" w:hAnsi="Arial" w:cs="Arial"/>
          <w:b/>
          <w:sz w:val="22"/>
          <w:szCs w:val="22"/>
        </w:rPr>
        <w:t>atraso injustificado</w:t>
      </w:r>
      <w:r w:rsidRPr="00506ED5">
        <w:rPr>
          <w:rFonts w:ascii="Arial" w:hAnsi="Arial" w:cs="Arial"/>
          <w:sz w:val="22"/>
          <w:szCs w:val="22"/>
        </w:rPr>
        <w:t xml:space="preserve"> na execução dos serviços sujeitará o CONTRATADO a multas variáveis e progressivas, a depender do percentual de execução, conforme Tabela 1 a seguir:</w:t>
      </w:r>
      <w:r>
        <w:rPr>
          <w:rFonts w:ascii="Arial" w:hAnsi="Arial" w:cs="Arial"/>
          <w:sz w:val="22"/>
          <w:szCs w:val="22"/>
        </w:rPr>
        <w:t xml:space="preserve"> </w:t>
      </w:r>
      <w:proofErr w:type="gramStart"/>
      <w:r>
        <w:rPr>
          <w:rFonts w:ascii="Arial" w:hAnsi="Arial" w:cs="Arial"/>
          <w:sz w:val="22"/>
          <w:szCs w:val="22"/>
        </w:rPr>
        <w:tab/>
      </w:r>
      <w:r>
        <w:rPr>
          <w:rFonts w:ascii="Arial" w:hAnsi="Arial" w:cs="Arial"/>
          <w:sz w:val="22"/>
          <w:szCs w:val="22"/>
        </w:rPr>
        <w:tab/>
      </w:r>
      <w:r>
        <w:rPr>
          <w:rFonts w:ascii="Arial" w:hAnsi="Arial" w:cs="Arial"/>
          <w:sz w:val="22"/>
          <w:szCs w:val="22"/>
        </w:rPr>
        <w:tab/>
      </w:r>
      <w:proofErr w:type="gramEnd"/>
    </w:p>
    <w:p w:rsidR="009C1BAB" w:rsidRDefault="009C1BAB" w:rsidP="009C1BAB">
      <w:pPr>
        <w:pStyle w:val="PargrafodaLista"/>
        <w:tabs>
          <w:tab w:val="left" w:pos="567"/>
          <w:tab w:val="left" w:pos="993"/>
          <w:tab w:val="left" w:pos="1843"/>
        </w:tabs>
        <w:spacing w:after="120"/>
        <w:ind w:left="851"/>
        <w:jc w:val="both"/>
        <w:rPr>
          <w:rFonts w:ascii="Arial" w:hAnsi="Arial" w:cs="Arial"/>
          <w:sz w:val="22"/>
          <w:szCs w:val="22"/>
        </w:rPr>
      </w:pPr>
    </w:p>
    <w:p w:rsidR="009C1BAB" w:rsidRPr="00841B10" w:rsidRDefault="009C1BAB" w:rsidP="009C1BAB">
      <w:pPr>
        <w:pStyle w:val="PargrafodaLista"/>
        <w:tabs>
          <w:tab w:val="left" w:pos="567"/>
          <w:tab w:val="left" w:pos="993"/>
          <w:tab w:val="left" w:pos="1843"/>
        </w:tabs>
        <w:spacing w:after="120"/>
        <w:ind w:left="851"/>
        <w:jc w:val="both"/>
        <w:rPr>
          <w:rFonts w:ascii="Arial" w:hAnsi="Arial" w:cs="Arial"/>
          <w:sz w:val="22"/>
          <w:szCs w:val="22"/>
        </w:rPr>
      </w:pPr>
      <w:r w:rsidRPr="00841B10">
        <w:rPr>
          <w:rFonts w:ascii="Arial" w:hAnsi="Arial" w:cs="Arial"/>
          <w:b/>
          <w:sz w:val="22"/>
          <w:szCs w:val="22"/>
        </w:rPr>
        <w:t>Tabela 1 – Multas por atraso injustificado</w:t>
      </w:r>
    </w:p>
    <w:tbl>
      <w:tblPr>
        <w:tblW w:w="90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27"/>
        <w:gridCol w:w="3827"/>
        <w:gridCol w:w="3660"/>
      </w:tblGrid>
      <w:tr w:rsidR="009C1BAB" w:rsidRPr="00506ED5" w:rsidTr="003B5FF4">
        <w:trPr>
          <w:trHeight w:val="349"/>
        </w:trPr>
        <w:tc>
          <w:tcPr>
            <w:tcW w:w="15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GRAU</w:t>
            </w:r>
          </w:p>
        </w:tc>
        <w:tc>
          <w:tcPr>
            <w:tcW w:w="38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MULTA</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(Sobre o valor previsto para ser executado no semestre em análise)</w:t>
            </w:r>
          </w:p>
        </w:tc>
        <w:tc>
          <w:tcPr>
            <w:tcW w:w="3660"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PERCENTUAL DE EXECUÇÃO</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(Conforme item 3.1.1)</w:t>
            </w:r>
          </w:p>
        </w:tc>
      </w:tr>
      <w:tr w:rsidR="009C1BAB" w:rsidRPr="00506ED5" w:rsidTr="003B5FF4">
        <w:trPr>
          <w:trHeight w:val="243"/>
        </w:trPr>
        <w:tc>
          <w:tcPr>
            <w:tcW w:w="1527"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1</w:t>
            </w:r>
            <w:proofErr w:type="gramEnd"/>
          </w:p>
        </w:tc>
        <w:tc>
          <w:tcPr>
            <w:tcW w:w="3827"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 xml:space="preserve">0,05% </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70% a 80%</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2</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0,15%</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60% a 70% (até o limite da tipificação de inexecução parcial – item 3.2)</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3</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0,30%</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Menor que 60%</w:t>
            </w:r>
          </w:p>
          <w:p w:rsidR="009C1BAB" w:rsidRPr="00506ED5" w:rsidRDefault="009C1BAB" w:rsidP="003B5FF4">
            <w:pPr>
              <w:jc w:val="center"/>
              <w:rPr>
                <w:rFonts w:ascii="Arial" w:hAnsi="Arial" w:cs="Arial"/>
                <w:sz w:val="22"/>
                <w:szCs w:val="22"/>
              </w:rPr>
            </w:pPr>
            <w:r w:rsidRPr="00506ED5">
              <w:rPr>
                <w:rFonts w:ascii="Arial" w:hAnsi="Arial" w:cs="Arial"/>
                <w:sz w:val="22"/>
                <w:szCs w:val="22"/>
              </w:rPr>
              <w:t>(Até o limite da tipificação de inexecução parcial – item 3.2)</w:t>
            </w:r>
          </w:p>
        </w:tc>
      </w:tr>
    </w:tbl>
    <w:p w:rsidR="009C1BAB" w:rsidRPr="00506ED5" w:rsidRDefault="009C1BAB" w:rsidP="009C1BAB">
      <w:pPr>
        <w:pStyle w:val="PargrafodaLista"/>
        <w:tabs>
          <w:tab w:val="left" w:pos="993"/>
          <w:tab w:val="left" w:pos="1560"/>
          <w:tab w:val="left" w:pos="1701"/>
        </w:tabs>
        <w:spacing w:before="120" w:after="120"/>
        <w:ind w:left="709"/>
        <w:jc w:val="both"/>
        <w:rPr>
          <w:rFonts w:ascii="Arial" w:hAnsi="Arial" w:cs="Arial"/>
          <w:sz w:val="22"/>
          <w:szCs w:val="22"/>
        </w:rPr>
      </w:pPr>
      <w:r w:rsidRPr="00506ED5">
        <w:rPr>
          <w:rFonts w:ascii="Arial" w:hAnsi="Arial" w:cs="Arial"/>
          <w:b/>
          <w:sz w:val="22"/>
          <w:szCs w:val="22"/>
        </w:rPr>
        <w:t>11.3.1.3.</w:t>
      </w:r>
      <w:r w:rsidRPr="00506ED5">
        <w:rPr>
          <w:rFonts w:ascii="Arial" w:hAnsi="Arial" w:cs="Arial"/>
          <w:sz w:val="22"/>
          <w:szCs w:val="22"/>
        </w:rPr>
        <w:tab/>
        <w:t xml:space="preserve">No caso de o CONTRATADO executar, ao final de </w:t>
      </w:r>
      <w:proofErr w:type="gramStart"/>
      <w:r w:rsidRPr="00506ED5">
        <w:rPr>
          <w:rFonts w:ascii="Arial" w:hAnsi="Arial" w:cs="Arial"/>
          <w:sz w:val="22"/>
          <w:szCs w:val="22"/>
        </w:rPr>
        <w:t>60 (sessenta) dias após o término do prazo fixado para a conclusão da obra, percentual</w:t>
      </w:r>
      <w:proofErr w:type="gramEnd"/>
      <w:r w:rsidRPr="00506ED5">
        <w:rPr>
          <w:rFonts w:ascii="Arial" w:hAnsi="Arial" w:cs="Arial"/>
          <w:sz w:val="22"/>
          <w:szCs w:val="22"/>
        </w:rPr>
        <w:t xml:space="preserve"> maior ou igual 90% (noventa por cento) e menor que o valor total do contrato, será aplicada multa de 10% (dez por cento) sobre o saldo contratual.</w:t>
      </w:r>
    </w:p>
    <w:p w:rsidR="009C1BAB" w:rsidRPr="00506ED5" w:rsidRDefault="009C1BAB" w:rsidP="009C1BAB">
      <w:pPr>
        <w:pStyle w:val="PargrafodaLista"/>
        <w:tabs>
          <w:tab w:val="left" w:pos="1701"/>
        </w:tabs>
        <w:spacing w:after="120"/>
        <w:ind w:left="709"/>
        <w:jc w:val="both"/>
        <w:rPr>
          <w:rFonts w:ascii="Arial" w:hAnsi="Arial" w:cs="Arial"/>
          <w:sz w:val="22"/>
          <w:szCs w:val="22"/>
        </w:rPr>
      </w:pPr>
      <w:r w:rsidRPr="00506ED5">
        <w:rPr>
          <w:rFonts w:ascii="Arial" w:hAnsi="Arial" w:cs="Arial"/>
          <w:b/>
          <w:sz w:val="22"/>
          <w:szCs w:val="22"/>
        </w:rPr>
        <w:t>11.3.1.4.</w:t>
      </w:r>
      <w:r w:rsidRPr="00506ED5">
        <w:rPr>
          <w:rFonts w:ascii="Arial" w:hAnsi="Arial" w:cs="Arial"/>
          <w:sz w:val="22"/>
          <w:szCs w:val="22"/>
        </w:rPr>
        <w:t xml:space="preserve"> </w:t>
      </w:r>
      <w:r w:rsidRPr="00506ED5">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9C1BAB" w:rsidRPr="00506ED5" w:rsidRDefault="009C1BAB" w:rsidP="009C1BAB">
      <w:pPr>
        <w:pStyle w:val="PargrafodaLista"/>
        <w:spacing w:after="120"/>
        <w:ind w:left="993"/>
        <w:jc w:val="both"/>
        <w:rPr>
          <w:rFonts w:ascii="Arial" w:hAnsi="Arial" w:cs="Arial"/>
          <w:sz w:val="22"/>
          <w:szCs w:val="22"/>
        </w:rPr>
      </w:pPr>
      <w:r w:rsidRPr="00506ED5">
        <w:rPr>
          <w:rFonts w:ascii="Arial" w:hAnsi="Arial" w:cs="Arial"/>
          <w:b/>
          <w:sz w:val="22"/>
          <w:szCs w:val="22"/>
        </w:rPr>
        <w:t>11.3.1.4.1.</w:t>
      </w:r>
      <w:r w:rsidRPr="00506ED5">
        <w:rPr>
          <w:rFonts w:ascii="Arial" w:hAnsi="Arial" w:cs="Arial"/>
          <w:b/>
          <w:sz w:val="22"/>
          <w:szCs w:val="22"/>
        </w:rPr>
        <w:tab/>
      </w:r>
      <w:r w:rsidRPr="00506ED5">
        <w:rPr>
          <w:rFonts w:ascii="Arial" w:hAnsi="Arial" w:cs="Arial"/>
          <w:sz w:val="22"/>
          <w:szCs w:val="22"/>
        </w:rPr>
        <w:t>A recuperação supracitada não impede a aplicação de outras multas em caso de incidência de novos atrasos.</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11.3.2.</w:t>
      </w:r>
      <w:r w:rsidRPr="00506ED5">
        <w:rPr>
          <w:rFonts w:ascii="Arial" w:hAnsi="Arial" w:cs="Arial"/>
          <w:sz w:val="22"/>
          <w:szCs w:val="22"/>
        </w:rPr>
        <w:tab/>
        <w:t xml:space="preserve">No caso de </w:t>
      </w:r>
      <w:r w:rsidRPr="00506ED5">
        <w:rPr>
          <w:rFonts w:ascii="Arial" w:hAnsi="Arial" w:cs="Arial"/>
          <w:b/>
          <w:sz w:val="22"/>
          <w:szCs w:val="22"/>
        </w:rPr>
        <w:t>inexecução parcial</w:t>
      </w:r>
      <w:r w:rsidRPr="00506ED5">
        <w:rPr>
          <w:rFonts w:ascii="Arial" w:hAnsi="Arial" w:cs="Arial"/>
          <w:sz w:val="22"/>
          <w:szCs w:val="22"/>
        </w:rPr>
        <w:t xml:space="preserve"> do objeto, será aplicada multa de 10% (dez por cento) sobre o saldo contratual apurado no encontro de contas, incluindo aditamentos contratuais formalizados.</w:t>
      </w:r>
    </w:p>
    <w:p w:rsidR="009C1BAB" w:rsidRPr="00506ED5" w:rsidRDefault="009C1BAB" w:rsidP="009C1BAB">
      <w:pPr>
        <w:pStyle w:val="Cabealho"/>
        <w:widowControl w:val="0"/>
        <w:tabs>
          <w:tab w:val="left" w:pos="3119"/>
        </w:tabs>
        <w:spacing w:after="120"/>
        <w:ind w:left="709"/>
        <w:jc w:val="both"/>
        <w:rPr>
          <w:rFonts w:ascii="Arial" w:hAnsi="Arial" w:cs="Arial"/>
          <w:sz w:val="22"/>
          <w:szCs w:val="22"/>
        </w:rPr>
      </w:pPr>
      <w:r w:rsidRPr="00506ED5">
        <w:rPr>
          <w:rFonts w:ascii="Arial" w:hAnsi="Arial" w:cs="Arial"/>
          <w:b/>
          <w:sz w:val="22"/>
          <w:szCs w:val="22"/>
        </w:rPr>
        <w:t>11.3.2.1.</w:t>
      </w:r>
      <w:r w:rsidRPr="00506ED5">
        <w:rPr>
          <w:rFonts w:ascii="Arial" w:hAnsi="Arial" w:cs="Arial"/>
          <w:sz w:val="22"/>
          <w:szCs w:val="22"/>
        </w:rPr>
        <w:t xml:space="preserve"> Será configurada a </w:t>
      </w:r>
      <w:r w:rsidRPr="00506ED5">
        <w:rPr>
          <w:rFonts w:ascii="Arial" w:hAnsi="Arial" w:cs="Arial"/>
          <w:b/>
          <w:sz w:val="22"/>
          <w:szCs w:val="22"/>
        </w:rPr>
        <w:t>inexecução parcial</w:t>
      </w:r>
      <w:r w:rsidRPr="00506ED5">
        <w:rPr>
          <w:rFonts w:ascii="Arial" w:hAnsi="Arial" w:cs="Arial"/>
          <w:sz w:val="22"/>
          <w:szCs w:val="22"/>
        </w:rPr>
        <w:t xml:space="preserve"> do objeto, quando, injustificadamente:</w:t>
      </w:r>
    </w:p>
    <w:p w:rsidR="009C1BAB" w:rsidRPr="00506ED5" w:rsidRDefault="009C1BAB" w:rsidP="009C1BAB">
      <w:pPr>
        <w:tabs>
          <w:tab w:val="left" w:pos="1276"/>
          <w:tab w:val="left" w:pos="2410"/>
        </w:tabs>
        <w:spacing w:after="120"/>
        <w:ind w:left="1276"/>
        <w:jc w:val="both"/>
        <w:rPr>
          <w:rFonts w:ascii="Arial" w:hAnsi="Arial" w:cs="Arial"/>
          <w:sz w:val="22"/>
          <w:szCs w:val="22"/>
        </w:rPr>
      </w:pPr>
      <w:r w:rsidRPr="00506ED5">
        <w:rPr>
          <w:rFonts w:ascii="Arial" w:hAnsi="Arial" w:cs="Arial"/>
          <w:b/>
          <w:sz w:val="22"/>
          <w:szCs w:val="22"/>
        </w:rPr>
        <w:t>11.3.2.1.1.</w:t>
      </w:r>
      <w:r w:rsidRPr="00506ED5">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C1BAB" w:rsidRPr="00506ED5" w:rsidRDefault="009C1BAB" w:rsidP="009C1BAB">
      <w:pPr>
        <w:tabs>
          <w:tab w:val="left" w:pos="2410"/>
        </w:tabs>
        <w:spacing w:after="120"/>
        <w:ind w:left="1276"/>
        <w:jc w:val="both"/>
        <w:rPr>
          <w:rFonts w:ascii="Arial" w:hAnsi="Arial" w:cs="Arial"/>
          <w:sz w:val="22"/>
          <w:szCs w:val="22"/>
        </w:rPr>
      </w:pPr>
      <w:r w:rsidRPr="00506ED5">
        <w:rPr>
          <w:rFonts w:ascii="Arial" w:hAnsi="Arial" w:cs="Arial"/>
          <w:b/>
          <w:sz w:val="22"/>
          <w:szCs w:val="22"/>
        </w:rPr>
        <w:t>11.3.2.1.2.</w:t>
      </w:r>
      <w:r w:rsidRPr="00506ED5">
        <w:rPr>
          <w:rFonts w:ascii="Arial" w:hAnsi="Arial" w:cs="Arial"/>
          <w:sz w:val="22"/>
          <w:szCs w:val="22"/>
        </w:rPr>
        <w:tab/>
        <w:t>O CONTRATADO executar, até o final do décimo segundo mês do prazo de execução do objeto, percentual inferior a 50% (cinquenta por cento) do previsto para aquele período no cronograma 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11.3.2.1.3.</w:t>
      </w:r>
      <w:r w:rsidRPr="00506ED5">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11.3.2.1.4.</w:t>
      </w:r>
      <w:r w:rsidRPr="00506ED5">
        <w:rPr>
          <w:rFonts w:ascii="Arial" w:hAnsi="Arial" w:cs="Arial"/>
          <w:sz w:val="22"/>
          <w:szCs w:val="22"/>
        </w:rPr>
        <w:t xml:space="preserve"> </w:t>
      </w:r>
      <w:r w:rsidRPr="00506ED5">
        <w:rPr>
          <w:rFonts w:ascii="Arial" w:hAnsi="Arial" w:cs="Arial"/>
          <w:sz w:val="22"/>
          <w:szCs w:val="22"/>
        </w:rPr>
        <w:tab/>
        <w:t>O CONTRATADO executar, até o final do prazo de execução de conclusão da obra, percentual inferior a 70% (setenta por cento) do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lastRenderedPageBreak/>
        <w:t>11.3.2.1.5.</w:t>
      </w:r>
      <w:r w:rsidRPr="00506ED5">
        <w:rPr>
          <w:rFonts w:ascii="Arial" w:hAnsi="Arial" w:cs="Arial"/>
          <w:sz w:val="22"/>
          <w:szCs w:val="22"/>
        </w:rPr>
        <w:tab/>
        <w:t>O CONTRATADO executar, ao final de 60 (sessenta) dias após o término do prazo fixado para a conclusão da obra, percentual inferior a 90% do valor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11.3.2.1.6.</w:t>
      </w:r>
      <w:r w:rsidRPr="00506ED5">
        <w:rPr>
          <w:rFonts w:ascii="Arial" w:hAnsi="Arial" w:cs="Arial"/>
          <w:sz w:val="22"/>
          <w:szCs w:val="22"/>
        </w:rPr>
        <w:tab/>
        <w:t xml:space="preserve">O CONTRATADO executar, ao final de </w:t>
      </w:r>
      <w:proofErr w:type="gramStart"/>
      <w:r w:rsidR="0085663A">
        <w:rPr>
          <w:rFonts w:ascii="Arial" w:hAnsi="Arial" w:cs="Arial"/>
          <w:sz w:val="22"/>
          <w:szCs w:val="22"/>
        </w:rPr>
        <w:t>570</w:t>
      </w:r>
      <w:r w:rsidR="00BD5BFD">
        <w:rPr>
          <w:rFonts w:ascii="Arial" w:hAnsi="Arial" w:cs="Arial"/>
          <w:sz w:val="22"/>
          <w:szCs w:val="22"/>
        </w:rPr>
        <w:t xml:space="preserve"> </w:t>
      </w:r>
      <w:r w:rsidRPr="00506ED5">
        <w:rPr>
          <w:rFonts w:ascii="Arial" w:hAnsi="Arial" w:cs="Arial"/>
          <w:sz w:val="22"/>
          <w:szCs w:val="22"/>
        </w:rPr>
        <w:t>(</w:t>
      </w:r>
      <w:r w:rsidR="0085663A">
        <w:rPr>
          <w:rFonts w:ascii="Arial" w:hAnsi="Arial" w:cs="Arial"/>
          <w:sz w:val="22"/>
          <w:szCs w:val="22"/>
        </w:rPr>
        <w:t>quinhentos e setenta</w:t>
      </w:r>
      <w:r w:rsidRPr="00506ED5">
        <w:rPr>
          <w:rFonts w:ascii="Arial" w:hAnsi="Arial" w:cs="Arial"/>
          <w:sz w:val="22"/>
          <w:szCs w:val="22"/>
        </w:rPr>
        <w:t>) dias após o término do prazo fixado para a conclusão da obra, percentual</w:t>
      </w:r>
      <w:proofErr w:type="gramEnd"/>
      <w:r w:rsidRPr="00506ED5">
        <w:rPr>
          <w:rFonts w:ascii="Arial" w:hAnsi="Arial" w:cs="Arial"/>
          <w:sz w:val="22"/>
          <w:szCs w:val="22"/>
        </w:rPr>
        <w:t xml:space="preserve"> inferior ao valor total do contrato.</w:t>
      </w:r>
    </w:p>
    <w:p w:rsidR="009C1BAB" w:rsidRPr="00506ED5" w:rsidRDefault="009C1BAB" w:rsidP="009C1BAB">
      <w:pPr>
        <w:pStyle w:val="Cabealho"/>
        <w:widowControl w:val="0"/>
        <w:tabs>
          <w:tab w:val="left" w:pos="-7797"/>
        </w:tabs>
        <w:spacing w:after="120"/>
        <w:jc w:val="both"/>
        <w:rPr>
          <w:rFonts w:ascii="Arial" w:hAnsi="Arial" w:cs="Arial"/>
          <w:sz w:val="22"/>
          <w:szCs w:val="22"/>
        </w:rPr>
      </w:pPr>
      <w:r w:rsidRPr="00506ED5">
        <w:rPr>
          <w:rFonts w:ascii="Arial" w:hAnsi="Arial" w:cs="Arial"/>
          <w:b/>
          <w:sz w:val="22"/>
          <w:szCs w:val="22"/>
        </w:rPr>
        <w:t>11.3.3.</w:t>
      </w:r>
      <w:r w:rsidRPr="00506ED5">
        <w:rPr>
          <w:rFonts w:ascii="Arial" w:hAnsi="Arial" w:cs="Arial"/>
          <w:sz w:val="22"/>
          <w:szCs w:val="22"/>
        </w:rPr>
        <w:tab/>
        <w:t xml:space="preserve">No caso de </w:t>
      </w:r>
      <w:r w:rsidRPr="00506ED5">
        <w:rPr>
          <w:rFonts w:ascii="Arial" w:hAnsi="Arial" w:cs="Arial"/>
          <w:b/>
          <w:sz w:val="22"/>
          <w:szCs w:val="22"/>
        </w:rPr>
        <w:t>inexecução total</w:t>
      </w:r>
      <w:r w:rsidRPr="00506ED5">
        <w:rPr>
          <w:rFonts w:ascii="Arial" w:hAnsi="Arial" w:cs="Arial"/>
          <w:sz w:val="22"/>
          <w:szCs w:val="22"/>
        </w:rPr>
        <w:t xml:space="preserve">, a multa aplicada será de 10% (dez por cento) sobre o valor total do contrato. </w:t>
      </w:r>
    </w:p>
    <w:p w:rsidR="009C1BAB" w:rsidRPr="00506ED5" w:rsidRDefault="009C1BAB" w:rsidP="009C1BAB">
      <w:pPr>
        <w:pStyle w:val="Estilo1"/>
        <w:widowControl w:val="0"/>
        <w:tabs>
          <w:tab w:val="clear" w:pos="2268"/>
          <w:tab w:val="left" w:pos="1701"/>
        </w:tabs>
        <w:spacing w:after="120"/>
        <w:ind w:left="709" w:firstLine="0"/>
        <w:rPr>
          <w:rFonts w:ascii="Arial" w:hAnsi="Arial" w:cs="Arial"/>
          <w:sz w:val="22"/>
          <w:szCs w:val="22"/>
        </w:rPr>
      </w:pPr>
      <w:r w:rsidRPr="00506ED5">
        <w:rPr>
          <w:rFonts w:ascii="Arial" w:hAnsi="Arial" w:cs="Arial"/>
          <w:b/>
          <w:sz w:val="22"/>
          <w:szCs w:val="22"/>
        </w:rPr>
        <w:t>11.3.3.1.</w:t>
      </w:r>
      <w:r w:rsidRPr="00506ED5">
        <w:rPr>
          <w:rFonts w:ascii="Arial" w:hAnsi="Arial" w:cs="Arial"/>
          <w:sz w:val="22"/>
          <w:szCs w:val="22"/>
        </w:rPr>
        <w:tab/>
        <w:t xml:space="preserve">Será configurada a </w:t>
      </w:r>
      <w:r w:rsidRPr="00506ED5">
        <w:rPr>
          <w:rFonts w:ascii="Arial" w:hAnsi="Arial" w:cs="Arial"/>
          <w:b/>
          <w:sz w:val="22"/>
          <w:szCs w:val="22"/>
        </w:rPr>
        <w:t>inexecução total</w:t>
      </w:r>
      <w:r w:rsidRPr="00506ED5">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11.3.4.</w:t>
      </w:r>
      <w:r w:rsidRPr="00506ED5">
        <w:rPr>
          <w:rFonts w:ascii="Arial" w:hAnsi="Arial" w:cs="Arial"/>
          <w:sz w:val="22"/>
          <w:szCs w:val="22"/>
        </w:rPr>
        <w:tab/>
        <w:t xml:space="preserve">Os </w:t>
      </w:r>
      <w:r w:rsidRPr="00506ED5">
        <w:rPr>
          <w:rFonts w:ascii="Arial" w:hAnsi="Arial" w:cs="Arial"/>
          <w:b/>
          <w:sz w:val="22"/>
          <w:szCs w:val="22"/>
        </w:rPr>
        <w:t>percentuais de execução</w:t>
      </w:r>
      <w:r w:rsidRPr="00506ED5">
        <w:rPr>
          <w:rFonts w:ascii="Arial" w:hAnsi="Arial" w:cs="Arial"/>
          <w:sz w:val="22"/>
          <w:szCs w:val="22"/>
        </w:rPr>
        <w:t xml:space="preserve"> referidos nos itens anteriores serão apurados com base na fórmula abaixo: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(VPCE/VPC) x 100</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Percentual executado.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 = Valor a ser executado conforme previsto no cronograma.</w:t>
      </w:r>
    </w:p>
    <w:p w:rsidR="009C1BAB"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VPCE = Valor efetivamente executado no período previsto no cronograma.</w:t>
      </w:r>
    </w:p>
    <w:p w:rsidR="009C1BAB" w:rsidRPr="00506ED5" w:rsidRDefault="009C1BAB" w:rsidP="009C1BAB">
      <w:pPr>
        <w:tabs>
          <w:tab w:val="left" w:pos="4366"/>
        </w:tabs>
        <w:spacing w:after="120"/>
        <w:jc w:val="center"/>
        <w:rPr>
          <w:rFonts w:ascii="Arial" w:hAnsi="Arial" w:cs="Arial"/>
          <w:sz w:val="22"/>
          <w:szCs w:val="22"/>
        </w:rPr>
      </w:pP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11.3.5.</w:t>
      </w:r>
      <w:r w:rsidRPr="00506ED5">
        <w:rPr>
          <w:rFonts w:ascii="Arial" w:hAnsi="Arial" w:cs="Arial"/>
          <w:sz w:val="22"/>
          <w:szCs w:val="22"/>
        </w:rPr>
        <w:tab/>
        <w:t xml:space="preserve">Além das multas previstas nos itens anteriores poderão ser aplicadas multas, conforme graus e eventos descritos nas Tabelas 2 e 3 abaixo: </w:t>
      </w:r>
    </w:p>
    <w:p w:rsidR="009C1BAB" w:rsidRPr="00506ED5" w:rsidRDefault="009C1BAB" w:rsidP="009C1BAB">
      <w:pPr>
        <w:spacing w:after="120"/>
        <w:ind w:left="1418" w:right="567"/>
        <w:jc w:val="center"/>
        <w:rPr>
          <w:rFonts w:ascii="Arial" w:hAnsi="Arial" w:cs="Arial"/>
          <w:b/>
          <w:sz w:val="22"/>
          <w:szCs w:val="22"/>
        </w:rPr>
      </w:pPr>
      <w:r w:rsidRPr="00506ED5">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C1BAB" w:rsidRPr="004B6496" w:rsidTr="003B5FF4">
        <w:trPr>
          <w:trHeight w:val="345"/>
        </w:trPr>
        <w:tc>
          <w:tcPr>
            <w:tcW w:w="3245" w:type="dxa"/>
            <w:vAlign w:val="center"/>
            <w:hideMark/>
          </w:tcPr>
          <w:p w:rsidR="009C1BAB" w:rsidRPr="004B6496" w:rsidRDefault="009C1BAB" w:rsidP="003B5FF4">
            <w:pPr>
              <w:jc w:val="center"/>
              <w:rPr>
                <w:rFonts w:ascii="Arial" w:hAnsi="Arial" w:cs="Arial"/>
                <w:b/>
                <w:sz w:val="20"/>
                <w:szCs w:val="20"/>
              </w:rPr>
            </w:pPr>
            <w:r w:rsidRPr="004B6496">
              <w:rPr>
                <w:rFonts w:ascii="Arial" w:hAnsi="Arial" w:cs="Arial"/>
                <w:b/>
                <w:sz w:val="20"/>
                <w:szCs w:val="20"/>
              </w:rPr>
              <w:t>GRAU</w:t>
            </w:r>
          </w:p>
        </w:tc>
        <w:tc>
          <w:tcPr>
            <w:tcW w:w="5260" w:type="dxa"/>
            <w:vAlign w:val="center"/>
            <w:hideMark/>
          </w:tcPr>
          <w:p w:rsidR="009C1BAB" w:rsidRPr="004B6496" w:rsidRDefault="009C1BAB" w:rsidP="003B5FF4">
            <w:pPr>
              <w:jc w:val="center"/>
              <w:rPr>
                <w:rFonts w:ascii="Arial" w:hAnsi="Arial" w:cs="Arial"/>
                <w:b/>
                <w:sz w:val="20"/>
                <w:szCs w:val="20"/>
              </w:rPr>
            </w:pPr>
            <w:r w:rsidRPr="004B6496">
              <w:rPr>
                <w:rFonts w:ascii="Arial" w:hAnsi="Arial" w:cs="Arial"/>
                <w:b/>
                <w:sz w:val="20"/>
                <w:szCs w:val="20"/>
              </w:rPr>
              <w:t>CORRESPONDÊNCIA</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1</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 xml:space="preserve">R$ 300,00 </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2</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R$ 500,00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3</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R$ 700,00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4</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R$ 900,00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5</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R$ 5.000,00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6</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R$ 10.000,00</w:t>
            </w:r>
          </w:p>
        </w:tc>
      </w:tr>
    </w:tbl>
    <w:p w:rsidR="009C1BAB" w:rsidRPr="00506ED5" w:rsidRDefault="009C1BAB" w:rsidP="009C1BAB">
      <w:pPr>
        <w:spacing w:after="120"/>
        <w:rPr>
          <w:rFonts w:ascii="Arial" w:hAnsi="Arial" w:cs="Arial"/>
          <w:sz w:val="22"/>
          <w:szCs w:val="22"/>
        </w:rPr>
      </w:pPr>
    </w:p>
    <w:p w:rsidR="009C1BAB" w:rsidRPr="00506ED5" w:rsidRDefault="009C1BAB" w:rsidP="009C1BAB">
      <w:pPr>
        <w:tabs>
          <w:tab w:val="left" w:pos="10489"/>
        </w:tabs>
        <w:spacing w:after="120"/>
        <w:ind w:left="425" w:right="709" w:firstLine="993"/>
        <w:jc w:val="center"/>
        <w:rPr>
          <w:rFonts w:ascii="Arial" w:hAnsi="Arial" w:cs="Arial"/>
          <w:b/>
          <w:sz w:val="22"/>
          <w:szCs w:val="22"/>
        </w:rPr>
      </w:pPr>
      <w:r w:rsidRPr="00506ED5">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C1BAB" w:rsidRPr="00B12DE8" w:rsidTr="003B5FF4">
        <w:tc>
          <w:tcPr>
            <w:tcW w:w="7513" w:type="dxa"/>
            <w:gridSpan w:val="2"/>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INFRAÇÃO</w:t>
            </w:r>
          </w:p>
        </w:tc>
        <w:tc>
          <w:tcPr>
            <w:tcW w:w="992" w:type="dxa"/>
            <w:vAlign w:val="center"/>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GRAU</w:t>
            </w:r>
          </w:p>
        </w:tc>
      </w:tr>
      <w:tr w:rsidR="009C1BAB" w:rsidRPr="00B12DE8" w:rsidTr="003B5FF4">
        <w:tc>
          <w:tcPr>
            <w:tcW w:w="1134" w:type="dxa"/>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Item</w:t>
            </w:r>
          </w:p>
        </w:tc>
        <w:tc>
          <w:tcPr>
            <w:tcW w:w="6379" w:type="dxa"/>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DESCRIÇÃO</w:t>
            </w:r>
          </w:p>
        </w:tc>
        <w:tc>
          <w:tcPr>
            <w:tcW w:w="992" w:type="dxa"/>
          </w:tcPr>
          <w:p w:rsidR="009C1BAB" w:rsidRPr="00B12DE8" w:rsidRDefault="009C1BAB" w:rsidP="003B5FF4">
            <w:pPr>
              <w:rPr>
                <w:rFonts w:ascii="Arial" w:hAnsi="Arial" w:cs="Arial"/>
                <w:b/>
                <w:sz w:val="18"/>
                <w:szCs w:val="18"/>
              </w:rPr>
            </w:pP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c>
          <w:tcPr>
            <w:tcW w:w="6379" w:type="dxa"/>
            <w:hideMark/>
          </w:tcPr>
          <w:p w:rsidR="009C1BAB" w:rsidRPr="00B12DE8" w:rsidRDefault="009C1BAB" w:rsidP="003B5FF4">
            <w:pPr>
              <w:pStyle w:val="WW-Corpodetexto3"/>
              <w:suppressAutoHyphens w:val="0"/>
              <w:ind w:right="17"/>
              <w:rPr>
                <w:rFonts w:ascii="Arial" w:hAnsi="Arial" w:cs="Arial"/>
                <w:sz w:val="18"/>
                <w:szCs w:val="18"/>
              </w:rPr>
            </w:pPr>
            <w:r w:rsidRPr="00B12DE8">
              <w:rPr>
                <w:rFonts w:ascii="Arial" w:hAnsi="Arial" w:cs="Arial"/>
                <w:sz w:val="18"/>
                <w:szCs w:val="18"/>
              </w:rPr>
              <w:t>Permitir a presença de empregado não uniformizado, mal apresentado; por empregado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Manter funcionário sem qualificação para a execução dos serviços; por empregado e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Fornecer informação pérfida de serviço ou substituição de material;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5</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 xml:space="preserve">Executar serviço sem a utilização de equipamentos de proteção individual </w:t>
            </w:r>
            <w:r w:rsidRPr="00B12DE8">
              <w:rPr>
                <w:rFonts w:ascii="Arial" w:hAnsi="Arial" w:cs="Arial"/>
                <w:sz w:val="18"/>
                <w:szCs w:val="18"/>
              </w:rPr>
              <w:lastRenderedPageBreak/>
              <w:t>(EPI), quando necessários, por empregado,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lastRenderedPageBreak/>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lastRenderedPageBreak/>
              <w:t>6</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Suspender ou interromper, salvo motivo de força maior ou caso fortuito, os serviços contratuais; por dia e por tarefa designada.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7</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Reutilizar material, peça ou equipamento sem anuência da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8</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Destruir ou danificar documentos por culpa ou dolo de seus agentes;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9</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Utilizar as dependências do local da obra para fins diversos do objeto do contrato;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10</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Recusar-se a executar serviço determinado pela fiscalização, sem motivo justificado;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11</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Permitir situação que crie a possibilidade de causar ou cause dano físico, lesão corporal ou consequências letais;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12</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Usar indevidamente patentes registradas;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r>
      <w:tr w:rsidR="009C1BAB" w:rsidRPr="00B12DE8" w:rsidTr="003B5FF4">
        <w:tc>
          <w:tcPr>
            <w:tcW w:w="1134" w:type="dxa"/>
            <w:shd w:val="pct40" w:color="808080" w:fill="auto"/>
            <w:vAlign w:val="center"/>
          </w:tcPr>
          <w:p w:rsidR="009C1BAB" w:rsidRPr="00B12DE8" w:rsidRDefault="009C1BAB" w:rsidP="003B5FF4">
            <w:pPr>
              <w:jc w:val="center"/>
              <w:rPr>
                <w:rFonts w:ascii="Arial" w:hAnsi="Arial" w:cs="Arial"/>
                <w:b/>
                <w:sz w:val="18"/>
                <w:szCs w:val="18"/>
              </w:rPr>
            </w:pPr>
          </w:p>
        </w:tc>
        <w:tc>
          <w:tcPr>
            <w:tcW w:w="6379" w:type="dxa"/>
            <w:hideMark/>
          </w:tcPr>
          <w:p w:rsidR="009C1BAB" w:rsidRPr="00B12DE8" w:rsidRDefault="009C1BAB" w:rsidP="003B5FF4">
            <w:pPr>
              <w:rPr>
                <w:rFonts w:ascii="Arial" w:hAnsi="Arial" w:cs="Arial"/>
                <w:b/>
                <w:sz w:val="18"/>
                <w:szCs w:val="18"/>
              </w:rPr>
            </w:pPr>
            <w:r w:rsidRPr="00B12DE8">
              <w:rPr>
                <w:rFonts w:ascii="Arial" w:hAnsi="Arial" w:cs="Arial"/>
                <w:b/>
                <w:sz w:val="18"/>
                <w:szCs w:val="18"/>
              </w:rPr>
              <w:t>Para os itens a seguir, deixar de:</w:t>
            </w:r>
          </w:p>
        </w:tc>
        <w:tc>
          <w:tcPr>
            <w:tcW w:w="992" w:type="dxa"/>
            <w:shd w:val="pct40" w:color="808080" w:fill="auto"/>
            <w:vAlign w:val="center"/>
          </w:tcPr>
          <w:p w:rsidR="009C1BAB" w:rsidRPr="00B12DE8" w:rsidRDefault="009C1BAB" w:rsidP="003B5FF4">
            <w:pPr>
              <w:jc w:val="center"/>
              <w:rPr>
                <w:rFonts w:ascii="Arial" w:hAnsi="Arial" w:cs="Arial"/>
                <w:sz w:val="18"/>
                <w:szCs w:val="18"/>
              </w:rPr>
            </w:pP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13</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Apresentar a ART dos serviços para início da execução destes no prazo definido pela fiscalização, por dia de atraso;</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14</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Substituir empregado que tenha conduta inconveniente ou incompatível com suas atribuições; por empregado e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15</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Manter a documentação de habilitação atualizada; por item,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16</w:t>
            </w:r>
          </w:p>
        </w:tc>
        <w:tc>
          <w:tcPr>
            <w:tcW w:w="6379" w:type="dxa"/>
            <w:hideMark/>
          </w:tcPr>
          <w:p w:rsidR="009C1BAB" w:rsidRPr="00B12DE8" w:rsidRDefault="009C1BAB" w:rsidP="003B5FF4">
            <w:pPr>
              <w:pStyle w:val="Cabealho"/>
              <w:widowControl w:val="0"/>
              <w:jc w:val="both"/>
              <w:rPr>
                <w:rFonts w:ascii="Arial" w:hAnsi="Arial" w:cs="Arial"/>
                <w:sz w:val="18"/>
                <w:szCs w:val="18"/>
              </w:rPr>
            </w:pPr>
            <w:r w:rsidRPr="00B12DE8">
              <w:rPr>
                <w:rFonts w:ascii="Arial" w:hAnsi="Arial" w:cs="Arial"/>
                <w:sz w:val="18"/>
                <w:szCs w:val="18"/>
              </w:rPr>
              <w:t>Cumprir horário estabelecido pelo contrato ou determinado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17</w:t>
            </w:r>
          </w:p>
        </w:tc>
        <w:tc>
          <w:tcPr>
            <w:tcW w:w="6379" w:type="dxa"/>
            <w:hideMark/>
          </w:tcPr>
          <w:p w:rsidR="009C1BAB" w:rsidRPr="00B12DE8" w:rsidRDefault="009C1BAB" w:rsidP="003B5FF4">
            <w:pPr>
              <w:pStyle w:val="Cabealho"/>
              <w:widowControl w:val="0"/>
              <w:jc w:val="both"/>
              <w:rPr>
                <w:rFonts w:ascii="Arial" w:hAnsi="Arial" w:cs="Arial"/>
                <w:sz w:val="18"/>
                <w:szCs w:val="18"/>
              </w:rPr>
            </w:pPr>
            <w:r w:rsidRPr="00B12DE8">
              <w:rPr>
                <w:rFonts w:ascii="Arial" w:hAnsi="Arial" w:cs="Arial"/>
                <w:sz w:val="18"/>
                <w:szCs w:val="18"/>
              </w:rPr>
              <w:t>Cumprir determinação da fiscalização para controle de acesso de seus funcionários;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18</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Fornecer EPI, quando exigido, aos seus empregados e de impor penalidades àqueles que se negarem a usá-los, por empregado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19</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Cumprir determinação formal ou instrução complementar da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20</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21</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Refazer serviço não aceito pela fiscalização, nos prazos estabelecidos no contrato ou determinado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22</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B12DE8">
              <w:rPr>
                <w:rFonts w:ascii="Arial" w:hAnsi="Arial" w:cs="Arial"/>
                <w:sz w:val="18"/>
                <w:szCs w:val="18"/>
              </w:rPr>
              <w:t>Edital e Anexos da Tomada de Preços n.º</w:t>
            </w:r>
            <w:proofErr w:type="gramEnd"/>
            <w:r w:rsidRPr="00B12DE8">
              <w:rPr>
                <w:rFonts w:ascii="Arial" w:hAnsi="Arial" w:cs="Arial"/>
                <w:sz w:val="18"/>
                <w:szCs w:val="18"/>
              </w:rPr>
              <w:t>001/2018;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23</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 xml:space="preserve">Cumprir quaisquer dos itens do </w:t>
            </w:r>
            <w:proofErr w:type="gramStart"/>
            <w:r w:rsidRPr="00B12DE8">
              <w:rPr>
                <w:rFonts w:ascii="Arial" w:hAnsi="Arial" w:cs="Arial"/>
                <w:sz w:val="18"/>
                <w:szCs w:val="18"/>
              </w:rPr>
              <w:t>Edital e Anexos da Tomada de Preços n.º</w:t>
            </w:r>
            <w:proofErr w:type="gramEnd"/>
            <w:r w:rsidRPr="00B12DE8">
              <w:rPr>
                <w:rFonts w:ascii="Arial" w:hAnsi="Arial" w:cs="Arial"/>
                <w:sz w:val="18"/>
                <w:szCs w:val="18"/>
              </w:rPr>
              <w:t>001/2018, mesmo que não previstos nesta tabela de multas, após reincidência formalmente notificada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24</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5</w:t>
            </w:r>
            <w:proofErr w:type="gramEnd"/>
          </w:p>
        </w:tc>
      </w:tr>
    </w:tbl>
    <w:p w:rsidR="009C1BAB" w:rsidRPr="00506ED5" w:rsidRDefault="009C1BAB" w:rsidP="009C1BAB">
      <w:pPr>
        <w:pStyle w:val="Cabealho"/>
        <w:widowControl w:val="0"/>
        <w:tabs>
          <w:tab w:val="left" w:pos="1985"/>
        </w:tabs>
        <w:spacing w:before="120" w:after="120"/>
        <w:ind w:left="1134"/>
        <w:jc w:val="both"/>
        <w:rPr>
          <w:rFonts w:ascii="Arial" w:hAnsi="Arial" w:cs="Arial"/>
          <w:sz w:val="22"/>
          <w:szCs w:val="22"/>
        </w:rPr>
      </w:pPr>
      <w:r w:rsidRPr="00506ED5">
        <w:rPr>
          <w:rFonts w:ascii="Arial" w:hAnsi="Arial" w:cs="Arial"/>
          <w:b/>
          <w:sz w:val="22"/>
          <w:szCs w:val="22"/>
        </w:rPr>
        <w:t>11.3.6.</w:t>
      </w:r>
      <w:r w:rsidRPr="00506ED5">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Poderá ser aplicada sanção de </w:t>
      </w:r>
      <w:r w:rsidRPr="00506ED5">
        <w:rPr>
          <w:rFonts w:ascii="Arial" w:hAnsi="Arial" w:cs="Arial"/>
          <w:b/>
          <w:sz w:val="22"/>
          <w:szCs w:val="22"/>
        </w:rPr>
        <w:t>suspensão temporária de participar em licitação e impedimentos de contratar com o Município de Primavera do Leste</w:t>
      </w:r>
      <w:r w:rsidRPr="00506ED5">
        <w:rPr>
          <w:rFonts w:ascii="Arial" w:hAnsi="Arial" w:cs="Arial"/>
          <w:sz w:val="22"/>
          <w:szCs w:val="22"/>
        </w:rPr>
        <w:t xml:space="preserve">, com base no </w:t>
      </w:r>
      <w:r w:rsidRPr="00506ED5">
        <w:rPr>
          <w:rFonts w:ascii="Arial" w:hAnsi="Arial" w:cs="Arial"/>
          <w:sz w:val="22"/>
          <w:szCs w:val="22"/>
        </w:rPr>
        <w:lastRenderedPageBreak/>
        <w:t xml:space="preserve">inciso III, art. 87, da Lei n.º 8.666/93, por até </w:t>
      </w:r>
      <w:proofErr w:type="gramStart"/>
      <w:r w:rsidRPr="00506ED5">
        <w:rPr>
          <w:rFonts w:ascii="Arial" w:hAnsi="Arial" w:cs="Arial"/>
          <w:sz w:val="22"/>
          <w:szCs w:val="22"/>
        </w:rPr>
        <w:t>2</w:t>
      </w:r>
      <w:proofErr w:type="gramEnd"/>
      <w:r w:rsidRPr="00506ED5">
        <w:rPr>
          <w:rFonts w:ascii="Arial" w:hAnsi="Arial" w:cs="Arial"/>
          <w:sz w:val="22"/>
          <w:szCs w:val="22"/>
        </w:rPr>
        <w:t xml:space="preserve"> (dois) anos, por culpa ou dolo, no caso de inexecução parcial do objeto.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Será aplicada sanção de </w:t>
      </w:r>
      <w:r w:rsidRPr="00506ED5">
        <w:rPr>
          <w:rFonts w:ascii="Arial" w:hAnsi="Arial" w:cs="Arial"/>
          <w:b/>
          <w:sz w:val="22"/>
          <w:szCs w:val="22"/>
        </w:rPr>
        <w:t>declaração de inidoneidade para licitar ou contratar com a Administração Pública</w:t>
      </w:r>
      <w:r w:rsidRPr="00506ED5">
        <w:rPr>
          <w:rFonts w:ascii="Arial" w:hAnsi="Arial" w:cs="Arial"/>
          <w:sz w:val="22"/>
          <w:szCs w:val="22"/>
        </w:rPr>
        <w:t>, com base no inciso IV, art. 87, da Lei n.º 8.666/93, dentre outros casos, quando: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Tiver sofrido condenação definitiva por ter praticado, por meios dolosos, fraude fiscal no recolhimento de quaisquer tributos;</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Praticar atos ilícitos, visando frustrar os objetivos da licitação;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Demonstrar, a qualquer tempo, não possuir idoneidade para licitar ou contratar com o Município, em virtude de atos ilícitos praticados;</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Ocorrência de ato capitulado como crime pela Lei nº. 8.666/93, praticado durante o procedimento licitatório, que venha ao conhecimento do Município após a assinatura do contrato;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Inexecução total do objeto, conforme previsto no item 3.3 desta cláusula.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11.7.</w:t>
      </w:r>
      <w:r w:rsidRPr="00506ED5">
        <w:rPr>
          <w:rFonts w:ascii="Arial" w:hAnsi="Arial" w:cs="Arial"/>
          <w:sz w:val="22"/>
          <w:szCs w:val="22"/>
        </w:rPr>
        <w:tab/>
        <w:t xml:space="preserve">O presente contrato será </w:t>
      </w:r>
      <w:r w:rsidRPr="00506ED5">
        <w:rPr>
          <w:rFonts w:ascii="Arial" w:hAnsi="Arial" w:cs="Arial"/>
          <w:b/>
          <w:sz w:val="22"/>
          <w:szCs w:val="22"/>
        </w:rPr>
        <w:t>rescindido unilateralmente</w:t>
      </w:r>
      <w:r w:rsidRPr="00506ED5">
        <w:rPr>
          <w:rFonts w:ascii="Arial" w:hAnsi="Arial" w:cs="Arial"/>
          <w:sz w:val="22"/>
          <w:szCs w:val="22"/>
        </w:rPr>
        <w:t xml:space="preserve"> pela Administração no caso de </w:t>
      </w:r>
      <w:r w:rsidRPr="00506ED5">
        <w:rPr>
          <w:rFonts w:ascii="Arial" w:hAnsi="Arial" w:cs="Arial"/>
          <w:b/>
          <w:sz w:val="22"/>
          <w:szCs w:val="22"/>
        </w:rPr>
        <w:t>inexecução parcial e inexecução total</w:t>
      </w:r>
      <w:r w:rsidRPr="00506ED5">
        <w:rPr>
          <w:rFonts w:ascii="Arial" w:hAnsi="Arial" w:cs="Arial"/>
          <w:sz w:val="22"/>
          <w:szCs w:val="22"/>
        </w:rPr>
        <w:t>, sem prejuízo da aplicação das sanções prevista neste contrato e em legislação específica.</w:t>
      </w:r>
    </w:p>
    <w:p w:rsidR="009C1BAB" w:rsidRPr="00506ED5" w:rsidRDefault="009C1BAB" w:rsidP="009C1BAB">
      <w:pPr>
        <w:tabs>
          <w:tab w:val="left" w:pos="-7797"/>
          <w:tab w:val="left" w:pos="1134"/>
        </w:tabs>
        <w:spacing w:after="120"/>
        <w:ind w:left="426"/>
        <w:jc w:val="both"/>
        <w:rPr>
          <w:rFonts w:ascii="Arial" w:hAnsi="Arial" w:cs="Arial"/>
          <w:sz w:val="22"/>
          <w:szCs w:val="22"/>
        </w:rPr>
      </w:pPr>
      <w:r w:rsidRPr="00506ED5">
        <w:rPr>
          <w:rFonts w:ascii="Arial" w:hAnsi="Arial" w:cs="Arial"/>
          <w:b/>
          <w:sz w:val="22"/>
          <w:szCs w:val="22"/>
        </w:rPr>
        <w:t>11.8.</w:t>
      </w:r>
      <w:r w:rsidRPr="00506ED5">
        <w:rPr>
          <w:rFonts w:ascii="Arial" w:hAnsi="Arial" w:cs="Arial"/>
          <w:sz w:val="22"/>
          <w:szCs w:val="22"/>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11.9.</w:t>
      </w:r>
      <w:r w:rsidRPr="00506ED5">
        <w:rPr>
          <w:rFonts w:ascii="Arial" w:hAnsi="Arial" w:cs="Arial"/>
          <w:sz w:val="22"/>
          <w:szCs w:val="22"/>
        </w:rPr>
        <w:tab/>
        <w:t>O valor da multa poderá ser descontado do pagamento a ser efetuado ao CONTRATADO.</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11.9.1.</w:t>
      </w:r>
      <w:r w:rsidRPr="00506ED5">
        <w:rPr>
          <w:rFonts w:ascii="Arial" w:hAnsi="Arial" w:cs="Arial"/>
          <w:sz w:val="22"/>
          <w:szCs w:val="22"/>
        </w:rPr>
        <w:tab/>
        <w:t>Se o valor a ser pago ao CONTRATADO não for suficiente para cobrir o valor da multa, a diferença será descontada da garantia contratual.</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11.9.2.</w:t>
      </w:r>
      <w:r w:rsidRPr="00506ED5">
        <w:rPr>
          <w:rFonts w:ascii="Arial" w:hAnsi="Arial" w:cs="Arial"/>
          <w:b/>
          <w:sz w:val="22"/>
          <w:szCs w:val="22"/>
        </w:rPr>
        <w:tab/>
      </w:r>
      <w:r w:rsidRPr="00506ED5">
        <w:rPr>
          <w:rFonts w:ascii="Arial" w:hAnsi="Arial" w:cs="Arial"/>
          <w:sz w:val="22"/>
          <w:szCs w:val="22"/>
        </w:rPr>
        <w:t>Se os valores do pagamento e da garantia forem insuficientes, fica o CONTRATADO obrigado a recolher a importância devida no prazo de 15 (quinze) dias, contado da comunicação oficial.</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11.9.3.</w:t>
      </w:r>
      <w:r w:rsidRPr="00506ED5">
        <w:rPr>
          <w:rFonts w:ascii="Arial" w:hAnsi="Arial" w:cs="Arial"/>
          <w:b/>
          <w:sz w:val="22"/>
          <w:szCs w:val="22"/>
        </w:rPr>
        <w:tab/>
      </w:r>
      <w:r w:rsidRPr="00506ED5">
        <w:rPr>
          <w:rFonts w:ascii="Arial" w:hAnsi="Arial" w:cs="Arial"/>
          <w:sz w:val="22"/>
          <w:szCs w:val="22"/>
        </w:rPr>
        <w:t xml:space="preserve"> Esgotados os meios administrativos para cobrança do valor devido pelo CONTRATADO ao CONTRATANTE, o valor devido será encaminhado para inscrição em dívida ativa.</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11.9.4.</w:t>
      </w:r>
      <w:r w:rsidRPr="00506ED5">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9C1BAB" w:rsidRPr="00506ED5" w:rsidRDefault="009C1BAB" w:rsidP="009C1BAB">
      <w:pPr>
        <w:tabs>
          <w:tab w:val="left" w:pos="3119"/>
        </w:tabs>
        <w:spacing w:after="120"/>
        <w:ind w:left="1985"/>
        <w:jc w:val="both"/>
        <w:rPr>
          <w:rFonts w:ascii="Arial" w:hAnsi="Arial" w:cs="Arial"/>
          <w:sz w:val="22"/>
          <w:szCs w:val="22"/>
        </w:rPr>
      </w:pPr>
      <w:r w:rsidRPr="00506ED5">
        <w:rPr>
          <w:rFonts w:ascii="Arial" w:hAnsi="Arial" w:cs="Arial"/>
          <w:b/>
          <w:sz w:val="22"/>
          <w:szCs w:val="22"/>
        </w:rPr>
        <w:lastRenderedPageBreak/>
        <w:t>11.9.4.1.</w:t>
      </w:r>
      <w:r w:rsidRPr="00506ED5">
        <w:rPr>
          <w:rFonts w:ascii="Arial" w:hAnsi="Arial" w:cs="Arial"/>
          <w:sz w:val="22"/>
          <w:szCs w:val="22"/>
        </w:rPr>
        <w:t xml:space="preserve"> </w:t>
      </w:r>
      <w:r w:rsidRPr="00506ED5">
        <w:rPr>
          <w:rFonts w:ascii="Arial" w:hAnsi="Arial" w:cs="Arial"/>
          <w:sz w:val="22"/>
          <w:szCs w:val="22"/>
        </w:rPr>
        <w:tab/>
      </w:r>
      <w:proofErr w:type="gramStart"/>
      <w:r w:rsidRPr="00506ED5">
        <w:rPr>
          <w:rFonts w:ascii="Arial" w:hAnsi="Arial" w:cs="Arial"/>
          <w:sz w:val="22"/>
          <w:szCs w:val="22"/>
        </w:rPr>
        <w:t>em</w:t>
      </w:r>
      <w:proofErr w:type="gramEnd"/>
      <w:r w:rsidRPr="00506ED5">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C1BAB" w:rsidRPr="00506ED5" w:rsidRDefault="009C1BAB" w:rsidP="009C1BAB">
      <w:pPr>
        <w:tabs>
          <w:tab w:val="left" w:pos="3119"/>
        </w:tabs>
        <w:spacing w:after="120"/>
        <w:ind w:left="1985"/>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425" w:hanging="425"/>
        <w:jc w:val="both"/>
        <w:rPr>
          <w:rFonts w:ascii="Arial" w:hAnsi="Arial" w:cs="Arial"/>
          <w:sz w:val="22"/>
          <w:szCs w:val="22"/>
        </w:rPr>
      </w:pPr>
      <w:r w:rsidRPr="00506ED5">
        <w:rPr>
          <w:rFonts w:ascii="Arial" w:hAnsi="Arial" w:cs="Arial"/>
          <w:b/>
          <w:sz w:val="22"/>
          <w:szCs w:val="22"/>
        </w:rPr>
        <w:t>CLÁUSULA DÉCIMA SEGUNDA – DO REGIME DE EXECUÇÃO E DAS ALTERAÇÕES</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Eventuais alterações contratuais reger-se-ão pela disciplina do art. 65 da Lei nº 8.666, de 1993.</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rsidR="009C1BAB" w:rsidRDefault="009C1BAB" w:rsidP="0079608A">
      <w:pPr>
        <w:pStyle w:val="PargrafodaLista"/>
        <w:widowControl w:val="0"/>
        <w:numPr>
          <w:ilvl w:val="1"/>
          <w:numId w:val="34"/>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 xml:space="preserve">O contrato será realizado por execução indireta, sob o regime de empreitada por preço </w:t>
      </w:r>
      <w:r w:rsidR="006E7C62">
        <w:rPr>
          <w:rFonts w:ascii="Arial" w:hAnsi="Arial" w:cs="Arial"/>
          <w:sz w:val="22"/>
          <w:szCs w:val="22"/>
        </w:rPr>
        <w:t>Unitário</w:t>
      </w:r>
      <w:r w:rsidRPr="00506ED5">
        <w:rPr>
          <w:rFonts w:ascii="Arial" w:hAnsi="Arial" w:cs="Arial"/>
          <w:sz w:val="22"/>
          <w:szCs w:val="22"/>
        </w:rPr>
        <w:t>.</w:t>
      </w:r>
    </w:p>
    <w:p w:rsidR="00940C8B" w:rsidRDefault="00940C8B" w:rsidP="00940C8B">
      <w:pPr>
        <w:pStyle w:val="PargrafodaLista"/>
        <w:widowControl w:val="0"/>
        <w:tabs>
          <w:tab w:val="left" w:pos="567"/>
          <w:tab w:val="left" w:pos="1134"/>
          <w:tab w:val="left" w:pos="1701"/>
          <w:tab w:val="left" w:pos="2268"/>
          <w:tab w:val="left" w:pos="2835"/>
        </w:tabs>
        <w:spacing w:before="100" w:beforeAutospacing="1" w:after="100" w:afterAutospacing="1"/>
        <w:ind w:left="0"/>
        <w:jc w:val="both"/>
        <w:rPr>
          <w:rFonts w:ascii="Arial" w:hAnsi="Arial" w:cs="Arial"/>
          <w:color w:val="FF0000"/>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sz w:val="22"/>
          <w:szCs w:val="22"/>
        </w:rPr>
      </w:pPr>
      <w:r w:rsidRPr="00506ED5">
        <w:rPr>
          <w:rFonts w:ascii="Arial" w:hAnsi="Arial" w:cs="Arial"/>
          <w:b/>
          <w:sz w:val="22"/>
          <w:szCs w:val="22"/>
        </w:rPr>
        <w:t>CLÁUSULA DÉCIMA TERCEIRA – DAS VEDAÇÕES</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É vedado à CONTRATADA:</w:t>
      </w:r>
    </w:p>
    <w:p w:rsidR="009C1BAB" w:rsidRPr="00506ED5" w:rsidRDefault="009C1BAB" w:rsidP="0079608A">
      <w:pPr>
        <w:widowControl w:val="0"/>
        <w:numPr>
          <w:ilvl w:val="2"/>
          <w:numId w:val="34"/>
        </w:numPr>
        <w:tabs>
          <w:tab w:val="left" w:pos="567"/>
          <w:tab w:val="left" w:pos="1560"/>
        </w:tabs>
        <w:spacing w:before="100" w:beforeAutospacing="1" w:after="100" w:afterAutospacing="1"/>
        <w:ind w:left="851" w:firstLine="0"/>
        <w:jc w:val="both"/>
        <w:rPr>
          <w:rFonts w:ascii="Arial" w:hAnsi="Arial" w:cs="Arial"/>
          <w:sz w:val="22"/>
          <w:szCs w:val="22"/>
        </w:rPr>
      </w:pPr>
      <w:r w:rsidRPr="00506ED5">
        <w:rPr>
          <w:rFonts w:ascii="Arial" w:hAnsi="Arial" w:cs="Arial"/>
          <w:sz w:val="22"/>
          <w:szCs w:val="22"/>
        </w:rPr>
        <w:t>Caucionar ou utilizar este Termo de Contrato para qualquer operação financeira;</w:t>
      </w:r>
    </w:p>
    <w:p w:rsidR="009C1BAB" w:rsidRPr="00506ED5" w:rsidRDefault="009C1BAB" w:rsidP="0079608A">
      <w:pPr>
        <w:widowControl w:val="0"/>
        <w:numPr>
          <w:ilvl w:val="2"/>
          <w:numId w:val="34"/>
        </w:numPr>
        <w:tabs>
          <w:tab w:val="left" w:pos="567"/>
          <w:tab w:val="left" w:pos="1560"/>
        </w:tabs>
        <w:spacing w:before="100" w:beforeAutospacing="1" w:after="100" w:afterAutospacing="1"/>
        <w:ind w:left="851" w:firstLine="0"/>
        <w:jc w:val="both"/>
        <w:rPr>
          <w:rFonts w:ascii="Arial" w:hAnsi="Arial" w:cs="Arial"/>
          <w:sz w:val="22"/>
          <w:szCs w:val="22"/>
        </w:rPr>
      </w:pPr>
      <w:r w:rsidRPr="00506ED5">
        <w:rPr>
          <w:rFonts w:ascii="Arial" w:hAnsi="Arial" w:cs="Arial"/>
          <w:sz w:val="22"/>
          <w:szCs w:val="22"/>
        </w:rPr>
        <w:t xml:space="preserve">Interromper a execução dos serviços/atividades </w:t>
      </w:r>
      <w:proofErr w:type="gramStart"/>
      <w:r w:rsidRPr="00506ED5">
        <w:rPr>
          <w:rFonts w:ascii="Arial" w:hAnsi="Arial" w:cs="Arial"/>
          <w:sz w:val="22"/>
          <w:szCs w:val="22"/>
        </w:rPr>
        <w:t>sob alegação</w:t>
      </w:r>
      <w:proofErr w:type="gramEnd"/>
      <w:r w:rsidRPr="00506ED5">
        <w:rPr>
          <w:rFonts w:ascii="Arial" w:hAnsi="Arial" w:cs="Arial"/>
          <w:sz w:val="22"/>
          <w:szCs w:val="22"/>
        </w:rPr>
        <w:t xml:space="preserve"> de inadimplemento por parte da CONTRATANTE, salvo nos casos previstos em lei.</w:t>
      </w:r>
    </w:p>
    <w:p w:rsidR="009C1BAB" w:rsidRPr="00506ED5" w:rsidRDefault="009C1BAB" w:rsidP="009C1BAB">
      <w:pPr>
        <w:tabs>
          <w:tab w:val="left" w:pos="567"/>
          <w:tab w:val="left" w:pos="1985"/>
        </w:tabs>
        <w:spacing w:after="120"/>
        <w:ind w:left="1134"/>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b/>
          <w:sz w:val="22"/>
          <w:szCs w:val="22"/>
        </w:rPr>
      </w:pPr>
      <w:r w:rsidRPr="00506ED5">
        <w:rPr>
          <w:rFonts w:ascii="Arial" w:hAnsi="Arial" w:cs="Arial"/>
          <w:b/>
          <w:sz w:val="22"/>
          <w:szCs w:val="22"/>
        </w:rPr>
        <w:t>CLÁUSULA DÉCIMA QUARTA – DO RECEBIMENTO DO OBJETO</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Após tal inspeção, será lavrado Termo de Recebimento Provisório, em 02 (duas) vias de igual teor e forma, ambas assinadas pela fiscalização, relatando as eventuais pendências verificadas.</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9C1BAB" w:rsidRPr="00485371" w:rsidRDefault="009C1BAB" w:rsidP="0079608A">
      <w:pPr>
        <w:widowControl w:val="0"/>
        <w:numPr>
          <w:ilvl w:val="1"/>
          <w:numId w:val="34"/>
        </w:numPr>
        <w:tabs>
          <w:tab w:val="left" w:pos="-6237"/>
          <w:tab w:val="left" w:pos="567"/>
        </w:tabs>
        <w:spacing w:before="100" w:beforeAutospacing="1" w:after="100" w:afterAutospacing="1"/>
        <w:ind w:left="0" w:firstLine="0"/>
        <w:jc w:val="both"/>
        <w:rPr>
          <w:rFonts w:ascii="Arial" w:hAnsi="Arial" w:cs="Arial"/>
          <w:sz w:val="22"/>
          <w:szCs w:val="22"/>
        </w:rPr>
      </w:pPr>
      <w:r w:rsidRPr="00485371">
        <w:rPr>
          <w:rFonts w:ascii="Arial" w:hAnsi="Arial" w:cs="Arial"/>
          <w:sz w:val="22"/>
          <w:szCs w:val="22"/>
        </w:rPr>
        <w:lastRenderedPageBreak/>
        <w:t xml:space="preserve">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w:t>
      </w:r>
      <w:proofErr w:type="gramStart"/>
      <w:r w:rsidRPr="00485371">
        <w:rPr>
          <w:rFonts w:ascii="Arial" w:hAnsi="Arial" w:cs="Arial"/>
          <w:sz w:val="22"/>
          <w:szCs w:val="22"/>
        </w:rPr>
        <w:t>após</w:t>
      </w:r>
      <w:proofErr w:type="gramEnd"/>
      <w:r w:rsidRPr="00485371">
        <w:rPr>
          <w:rFonts w:ascii="Arial" w:hAnsi="Arial" w:cs="Arial"/>
          <w:sz w:val="22"/>
          <w:szCs w:val="22"/>
        </w:rPr>
        <w:t xml:space="preserve"> solucionadas todas as reclamações porventura </w:t>
      </w:r>
      <w:r>
        <w:rPr>
          <w:rFonts w:ascii="Arial" w:hAnsi="Arial" w:cs="Arial"/>
          <w:sz w:val="22"/>
          <w:szCs w:val="22"/>
        </w:rPr>
        <w:t>f</w:t>
      </w:r>
      <w:r w:rsidRPr="00485371">
        <w:rPr>
          <w:rFonts w:ascii="Arial" w:hAnsi="Arial" w:cs="Arial"/>
          <w:sz w:val="22"/>
          <w:szCs w:val="22"/>
        </w:rPr>
        <w:t xml:space="preserve">eitas </w:t>
      </w:r>
      <w:r>
        <w:rPr>
          <w:rFonts w:ascii="Arial" w:hAnsi="Arial" w:cs="Arial"/>
          <w:sz w:val="22"/>
          <w:szCs w:val="22"/>
        </w:rPr>
        <w:t>q</w:t>
      </w:r>
      <w:r w:rsidRPr="00485371">
        <w:rPr>
          <w:rFonts w:ascii="Arial" w:hAnsi="Arial" w:cs="Arial"/>
          <w:sz w:val="22"/>
          <w:szCs w:val="22"/>
        </w:rPr>
        <w:t>uanto à falta de pagamento a operários ou fornecedores de materiais e prestadores de serviços empregados na execução do contrato.</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rsidR="009C1BAB" w:rsidRPr="00506ED5" w:rsidRDefault="009C1BAB" w:rsidP="0079608A">
      <w:pPr>
        <w:tabs>
          <w:tab w:val="left" w:pos="567"/>
        </w:tabs>
        <w:spacing w:before="100" w:beforeAutospacing="1" w:after="100" w:afterAutospacing="1"/>
        <w:rPr>
          <w:rFonts w:ascii="Arial" w:hAnsi="Arial" w:cs="Arial"/>
          <w:sz w:val="22"/>
          <w:szCs w:val="22"/>
        </w:rPr>
      </w:pPr>
    </w:p>
    <w:p w:rsidR="009C1BAB" w:rsidRPr="00506ED5" w:rsidRDefault="009C1BAB" w:rsidP="0079608A">
      <w:pPr>
        <w:pStyle w:val="PargrafodaLista"/>
        <w:widowControl w:val="0"/>
        <w:numPr>
          <w:ilvl w:val="0"/>
          <w:numId w:val="34"/>
        </w:numPr>
        <w:tabs>
          <w:tab w:val="left" w:pos="-7797"/>
          <w:tab w:val="left" w:pos="426"/>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CLÁUSULA DÉCIMA QUINTA – RESCISÃO</w:t>
      </w:r>
    </w:p>
    <w:p w:rsidR="009C1BAB" w:rsidRPr="00506ED5" w:rsidRDefault="009C1BAB" w:rsidP="0079608A">
      <w:pPr>
        <w:pStyle w:val="PargrafodaLista"/>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 presente Termo de Contrato poderá ser rescindido nas hipóteses previstas no art. 78 da Lei nº 8.666, de 1993, com as consequências indicadas no art. 80 da mesma Lei.</w:t>
      </w:r>
    </w:p>
    <w:p w:rsidR="009C1BAB" w:rsidRPr="00506ED5"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Os casos de rescisão contratual serão formalmente motivados, assegurando-se à CONTRATADA o direito à prévia e ampla defesa.</w:t>
      </w:r>
    </w:p>
    <w:p w:rsidR="009C1BAB" w:rsidRPr="00506ED5"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CONTRATADA reconhece os direitos da CONTRATANTE em caso de rescisão administrativa prevista no art. 77 da Lei nº 8.666, de 1993.</w:t>
      </w:r>
    </w:p>
    <w:p w:rsidR="009C1BAB" w:rsidRPr="00506ED5" w:rsidRDefault="009C1BAB" w:rsidP="0079608A">
      <w:pPr>
        <w:widowControl w:val="0"/>
        <w:numPr>
          <w:ilvl w:val="1"/>
          <w:numId w:val="33"/>
        </w:numPr>
        <w:tabs>
          <w:tab w:val="left" w:pos="1134"/>
        </w:tabs>
        <w:spacing w:before="100" w:beforeAutospacing="1" w:after="100" w:afterAutospacing="1"/>
        <w:ind w:left="426" w:firstLine="0"/>
        <w:jc w:val="both"/>
        <w:rPr>
          <w:rFonts w:ascii="Arial" w:hAnsi="Arial" w:cs="Arial"/>
          <w:sz w:val="22"/>
          <w:szCs w:val="22"/>
        </w:rPr>
      </w:pPr>
      <w:r w:rsidRPr="00506ED5">
        <w:rPr>
          <w:rFonts w:ascii="Arial" w:hAnsi="Arial" w:cs="Arial"/>
          <w:sz w:val="22"/>
          <w:szCs w:val="22"/>
        </w:rPr>
        <w:t>O termo de rescisão, sempre que possível, deverá indicar:</w:t>
      </w:r>
    </w:p>
    <w:p w:rsidR="009C1BAB" w:rsidRPr="00506ED5"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Balanço dos eventos contratuais já cumpridos ou parcialmente cumpridos em relação ao cronograma físico-financeiro, atualizado;</w:t>
      </w:r>
    </w:p>
    <w:p w:rsidR="009C1BAB" w:rsidRPr="00506ED5"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Relação dos pagamentos já efetuados e ainda devidos;</w:t>
      </w:r>
    </w:p>
    <w:p w:rsidR="009C1BAB"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Indenizações e multas.</w:t>
      </w:r>
    </w:p>
    <w:p w:rsidR="009C1BAB" w:rsidRDefault="009C1BAB" w:rsidP="0079608A">
      <w:pPr>
        <w:tabs>
          <w:tab w:val="left" w:pos="1985"/>
        </w:tabs>
        <w:spacing w:before="100" w:beforeAutospacing="1" w:after="100" w:afterAutospacing="1"/>
        <w:ind w:left="1134"/>
        <w:jc w:val="both"/>
        <w:rPr>
          <w:rFonts w:ascii="Arial" w:hAnsi="Arial" w:cs="Arial"/>
          <w:sz w:val="22"/>
          <w:szCs w:val="22"/>
        </w:rPr>
      </w:pPr>
    </w:p>
    <w:p w:rsidR="009C1BAB" w:rsidRPr="006C295E" w:rsidRDefault="009C1BAB" w:rsidP="0079608A">
      <w:pPr>
        <w:widowControl w:val="0"/>
        <w:numPr>
          <w:ilvl w:val="0"/>
          <w:numId w:val="33"/>
        </w:numPr>
        <w:tabs>
          <w:tab w:val="left" w:pos="426"/>
          <w:tab w:val="left" w:pos="709"/>
        </w:tabs>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 xml:space="preserve">CLÁUSULA DÉCIMA SEXTA- </w:t>
      </w:r>
      <w:r w:rsidRPr="006C295E">
        <w:rPr>
          <w:rFonts w:ascii="Arial" w:hAnsi="Arial" w:cs="Arial"/>
          <w:b/>
          <w:color w:val="000000"/>
          <w:sz w:val="22"/>
          <w:szCs w:val="22"/>
        </w:rPr>
        <w:t>DO REAJUSTE</w:t>
      </w:r>
    </w:p>
    <w:p w:rsidR="009C1BAB" w:rsidRPr="00C96E53" w:rsidRDefault="009C1BAB" w:rsidP="0079608A">
      <w:pPr>
        <w:pStyle w:val="Corpodetexto"/>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C96E53">
        <w:rPr>
          <w:rFonts w:ascii="Arial" w:hAnsi="Arial" w:cs="Arial"/>
          <w:sz w:val="22"/>
          <w:szCs w:val="22"/>
        </w:rPr>
        <w:t xml:space="preserve">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p>
    <w:p w:rsidR="005D755D" w:rsidRDefault="005D755D" w:rsidP="005D755D">
      <w:pPr>
        <w:pStyle w:val="Corpodetexto"/>
        <w:widowControl w:val="0"/>
        <w:tabs>
          <w:tab w:val="left" w:pos="567"/>
        </w:tabs>
        <w:spacing w:before="100" w:beforeAutospacing="1" w:after="100" w:afterAutospacing="1"/>
        <w:jc w:val="both"/>
        <w:rPr>
          <w:rFonts w:ascii="Arial" w:hAnsi="Arial" w:cs="Arial"/>
          <w:sz w:val="22"/>
          <w:szCs w:val="22"/>
        </w:rPr>
      </w:pPr>
    </w:p>
    <w:p w:rsidR="009C1BAB" w:rsidRPr="00506ED5" w:rsidRDefault="009C1BAB" w:rsidP="0079608A">
      <w:pPr>
        <w:pStyle w:val="PargrafodaLista"/>
        <w:widowControl w:val="0"/>
        <w:numPr>
          <w:ilvl w:val="0"/>
          <w:numId w:val="33"/>
        </w:numPr>
        <w:tabs>
          <w:tab w:val="left" w:pos="426"/>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SÉTIMA</w:t>
      </w:r>
      <w:r w:rsidRPr="00506ED5">
        <w:rPr>
          <w:rFonts w:ascii="Arial" w:hAnsi="Arial" w:cs="Arial"/>
          <w:b/>
          <w:sz w:val="22"/>
          <w:szCs w:val="22"/>
        </w:rPr>
        <w:t xml:space="preserve"> – PUBLICAÇÃO</w:t>
      </w:r>
    </w:p>
    <w:p w:rsidR="009C1BAB"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Incumbirá à Contratante providenciar a publicação deste instrumento, por extrato, no Diário Oficial do Estado e Município, no prazo previsto na Lei nº 8.666, de 1993.</w:t>
      </w:r>
    </w:p>
    <w:p w:rsidR="00940C8B" w:rsidRDefault="00940C8B" w:rsidP="00940C8B">
      <w:pPr>
        <w:widowControl w:val="0"/>
        <w:tabs>
          <w:tab w:val="left" w:pos="567"/>
        </w:tabs>
        <w:spacing w:before="100" w:beforeAutospacing="1" w:after="100" w:afterAutospacing="1"/>
        <w:jc w:val="both"/>
        <w:rPr>
          <w:rFonts w:ascii="Arial" w:hAnsi="Arial" w:cs="Arial"/>
          <w:sz w:val="22"/>
          <w:szCs w:val="22"/>
        </w:rPr>
      </w:pPr>
    </w:p>
    <w:p w:rsidR="009C1BAB" w:rsidRPr="00956F39" w:rsidRDefault="009C1BAB" w:rsidP="0079608A">
      <w:pPr>
        <w:widowControl w:val="0"/>
        <w:numPr>
          <w:ilvl w:val="0"/>
          <w:numId w:val="33"/>
        </w:numPr>
        <w:tabs>
          <w:tab w:val="left" w:pos="426"/>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OITAVA</w:t>
      </w:r>
      <w:r w:rsidRPr="00506ED5">
        <w:rPr>
          <w:rFonts w:ascii="Arial" w:hAnsi="Arial" w:cs="Arial"/>
          <w:b/>
          <w:sz w:val="22"/>
          <w:szCs w:val="22"/>
        </w:rPr>
        <w:t xml:space="preserve"> </w:t>
      </w:r>
      <w:r>
        <w:rPr>
          <w:rFonts w:ascii="Arial" w:hAnsi="Arial" w:cs="Arial"/>
          <w:b/>
          <w:sz w:val="22"/>
          <w:szCs w:val="22"/>
        </w:rPr>
        <w:t>- DAS DISPOSIÇÕES FINAIS</w:t>
      </w:r>
    </w:p>
    <w:p w:rsidR="009C1BAB" w:rsidRPr="00506ED5" w:rsidRDefault="009C1BAB" w:rsidP="0079608A">
      <w:pPr>
        <w:widowControl w:val="0"/>
        <w:numPr>
          <w:ilvl w:val="1"/>
          <w:numId w:val="33"/>
        </w:numPr>
        <w:tabs>
          <w:tab w:val="left" w:pos="426"/>
          <w:tab w:val="left" w:pos="567"/>
        </w:tabs>
        <w:spacing w:before="100" w:beforeAutospacing="1" w:after="100" w:afterAutospacing="1"/>
        <w:ind w:left="0" w:firstLine="0"/>
        <w:jc w:val="both"/>
        <w:rPr>
          <w:rFonts w:ascii="Arial" w:hAnsi="Arial" w:cs="Arial"/>
          <w:sz w:val="22"/>
          <w:szCs w:val="22"/>
        </w:rPr>
      </w:pPr>
      <w:r w:rsidRPr="00956F39">
        <w:rPr>
          <w:rFonts w:ascii="Arial" w:hAnsi="Arial" w:cs="Arial"/>
          <w:sz w:val="22"/>
          <w:szCs w:val="22"/>
        </w:rPr>
        <w:t>Aplicam-se a este Contrato as disposições da Lei nº 8.666/93, que regulamente as licitações promov</w:t>
      </w:r>
      <w:r>
        <w:rPr>
          <w:rFonts w:ascii="Arial" w:hAnsi="Arial" w:cs="Arial"/>
          <w:sz w:val="22"/>
          <w:szCs w:val="22"/>
        </w:rPr>
        <w:t>idas pela Administração Pública;</w:t>
      </w:r>
    </w:p>
    <w:p w:rsidR="009C1BAB" w:rsidRPr="00956F39"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956F39">
        <w:rPr>
          <w:rFonts w:ascii="Arial" w:hAnsi="Arial" w:cs="Arial"/>
          <w:sz w:val="22"/>
          <w:szCs w:val="22"/>
        </w:rPr>
        <w:t>Fica Eleito o foro da Comarca de Primavera do Leste – MT</w:t>
      </w:r>
      <w:r>
        <w:rPr>
          <w:rFonts w:ascii="Arial" w:hAnsi="Arial" w:cs="Arial"/>
          <w:sz w:val="22"/>
          <w:szCs w:val="22"/>
        </w:rPr>
        <w:t>,</w:t>
      </w:r>
      <w:r w:rsidRPr="00956F39">
        <w:rPr>
          <w:rFonts w:ascii="Arial" w:hAnsi="Arial" w:cs="Arial"/>
          <w:sz w:val="22"/>
          <w:szCs w:val="22"/>
        </w:rPr>
        <w:t xml:space="preserve"> com exclusão de qualquer outro, por mais privilegiado que seja para dirimir as dúvidas oriundas da presente avença.</w:t>
      </w:r>
    </w:p>
    <w:p w:rsidR="009C1BAB" w:rsidRDefault="009C1BAB" w:rsidP="0079608A">
      <w:pPr>
        <w:tabs>
          <w:tab w:val="left" w:pos="567"/>
        </w:tabs>
        <w:spacing w:before="100" w:beforeAutospacing="1" w:after="100" w:afterAutospacing="1"/>
        <w:jc w:val="both"/>
        <w:rPr>
          <w:rFonts w:ascii="Arial" w:hAnsi="Arial" w:cs="Arial"/>
          <w:sz w:val="22"/>
          <w:szCs w:val="22"/>
        </w:rPr>
      </w:pPr>
      <w:r w:rsidRPr="00506ED5">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rsidR="009C1BAB" w:rsidRPr="00506ED5" w:rsidRDefault="009C1BAB" w:rsidP="009C1BAB">
      <w:pPr>
        <w:tabs>
          <w:tab w:val="left" w:pos="567"/>
        </w:tabs>
        <w:spacing w:after="120"/>
        <w:jc w:val="both"/>
        <w:rPr>
          <w:rFonts w:ascii="Arial" w:hAnsi="Arial" w:cs="Arial"/>
          <w:sz w:val="22"/>
          <w:szCs w:val="22"/>
        </w:rPr>
      </w:pPr>
    </w:p>
    <w:p w:rsidR="009C1BAB" w:rsidRPr="00506ED5" w:rsidRDefault="009C1BAB" w:rsidP="009C1BAB">
      <w:pPr>
        <w:spacing w:before="120" w:after="120" w:line="360" w:lineRule="auto"/>
        <w:ind w:right="-15"/>
        <w:jc w:val="center"/>
        <w:rPr>
          <w:rFonts w:ascii="Arial" w:hAnsi="Arial" w:cs="Arial"/>
          <w:sz w:val="22"/>
          <w:szCs w:val="22"/>
        </w:rPr>
      </w:pPr>
      <w:proofErr w:type="gramStart"/>
      <w:r w:rsidRPr="00506ED5">
        <w:rPr>
          <w:rFonts w:ascii="Arial" w:hAnsi="Arial" w:cs="Arial"/>
          <w:sz w:val="22"/>
          <w:szCs w:val="22"/>
        </w:rPr>
        <w:t>...........................................</w:t>
      </w:r>
      <w:proofErr w:type="gramEnd"/>
      <w:r w:rsidRPr="00506ED5">
        <w:rPr>
          <w:rFonts w:ascii="Arial" w:hAnsi="Arial" w:cs="Arial"/>
          <w:sz w:val="22"/>
          <w:szCs w:val="22"/>
        </w:rPr>
        <w:t xml:space="preserve">,  .......... </w:t>
      </w:r>
      <w:proofErr w:type="gramStart"/>
      <w:r w:rsidRPr="00506ED5">
        <w:rPr>
          <w:rFonts w:ascii="Arial" w:hAnsi="Arial" w:cs="Arial"/>
          <w:sz w:val="22"/>
          <w:szCs w:val="22"/>
        </w:rPr>
        <w:t>de</w:t>
      </w:r>
      <w:proofErr w:type="gramEnd"/>
      <w:r w:rsidRPr="00506ED5">
        <w:rPr>
          <w:rFonts w:ascii="Arial" w:hAnsi="Arial" w:cs="Arial"/>
          <w:sz w:val="22"/>
          <w:szCs w:val="22"/>
        </w:rPr>
        <w:t xml:space="preserve">.......................................... </w:t>
      </w:r>
      <w:proofErr w:type="gramStart"/>
      <w:r w:rsidRPr="00506ED5">
        <w:rPr>
          <w:rFonts w:ascii="Arial" w:hAnsi="Arial" w:cs="Arial"/>
          <w:sz w:val="22"/>
          <w:szCs w:val="22"/>
        </w:rPr>
        <w:t>de</w:t>
      </w:r>
      <w:proofErr w:type="gramEnd"/>
      <w:r w:rsidRPr="00506ED5">
        <w:rPr>
          <w:rFonts w:ascii="Arial" w:hAnsi="Arial" w:cs="Arial"/>
          <w:sz w:val="22"/>
          <w:szCs w:val="22"/>
        </w:rPr>
        <w:t xml:space="preserve"> 20.....</w:t>
      </w:r>
    </w:p>
    <w:p w:rsidR="009C1BAB" w:rsidRDefault="009C1BAB"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_________________________</w:t>
      </w: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Responsável legal da CONTRATANTE</w:t>
      </w:r>
    </w:p>
    <w:p w:rsidR="009C1BAB" w:rsidRDefault="009C1BAB" w:rsidP="009C1BAB">
      <w:pPr>
        <w:jc w:val="center"/>
        <w:rPr>
          <w:rFonts w:ascii="Arial" w:hAnsi="Arial" w:cs="Arial"/>
          <w:sz w:val="22"/>
          <w:szCs w:val="22"/>
        </w:rPr>
      </w:pPr>
    </w:p>
    <w:p w:rsidR="009C1BAB"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r w:rsidRPr="00506ED5">
        <w:rPr>
          <w:rFonts w:ascii="Arial" w:hAnsi="Arial" w:cs="Arial"/>
          <w:sz w:val="22"/>
          <w:szCs w:val="22"/>
        </w:rPr>
        <w:t>_________________________</w:t>
      </w:r>
    </w:p>
    <w:p w:rsidR="009C1BAB" w:rsidRPr="00506ED5" w:rsidRDefault="009C1BAB" w:rsidP="009C1BAB">
      <w:pPr>
        <w:jc w:val="center"/>
        <w:rPr>
          <w:rFonts w:ascii="Arial" w:hAnsi="Arial" w:cs="Arial"/>
          <w:sz w:val="22"/>
          <w:szCs w:val="22"/>
        </w:rPr>
      </w:pPr>
      <w:r w:rsidRPr="00506ED5">
        <w:rPr>
          <w:rFonts w:ascii="Arial" w:hAnsi="Arial" w:cs="Arial"/>
          <w:sz w:val="22"/>
          <w:szCs w:val="22"/>
        </w:rPr>
        <w:t>Responsável legal da CONTRATADA</w:t>
      </w: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Default="009C1BAB" w:rsidP="009C1BAB">
      <w:pPr>
        <w:rPr>
          <w:rFonts w:ascii="Arial" w:hAnsi="Arial" w:cs="Arial"/>
          <w:sz w:val="22"/>
          <w:szCs w:val="22"/>
        </w:rPr>
      </w:pPr>
      <w:r w:rsidRPr="00506ED5">
        <w:rPr>
          <w:rFonts w:ascii="Arial" w:hAnsi="Arial" w:cs="Arial"/>
          <w:sz w:val="22"/>
          <w:szCs w:val="22"/>
        </w:rPr>
        <w:t>TESTEMUNHAS:</w:t>
      </w:r>
    </w:p>
    <w:p w:rsidR="009C1BAB" w:rsidRDefault="009C1BAB" w:rsidP="009C1BAB">
      <w:pPr>
        <w:tabs>
          <w:tab w:val="left" w:pos="567"/>
        </w:tabs>
        <w:spacing w:after="120"/>
        <w:jc w:val="both"/>
        <w:rPr>
          <w:rFonts w:ascii="Arial" w:hAnsi="Arial" w:cs="Arial"/>
          <w:sz w:val="22"/>
          <w:szCs w:val="22"/>
        </w:rPr>
      </w:pPr>
      <w:proofErr w:type="gramStart"/>
      <w:r w:rsidRPr="00506ED5">
        <w:rPr>
          <w:rFonts w:ascii="Arial" w:hAnsi="Arial" w:cs="Arial"/>
          <w:sz w:val="22"/>
          <w:szCs w:val="22"/>
        </w:rPr>
        <w:t>,_____________________________</w:t>
      </w:r>
      <w:proofErr w:type="gramEnd"/>
      <w:r w:rsidRPr="00506ED5">
        <w:rPr>
          <w:rFonts w:ascii="Arial" w:hAnsi="Arial" w:cs="Arial"/>
          <w:sz w:val="22"/>
          <w:szCs w:val="22"/>
        </w:rPr>
        <w:t xml:space="preserve">                 _________________________</w:t>
      </w:r>
    </w:p>
    <w:p w:rsidR="00940C8B" w:rsidRDefault="00940C8B" w:rsidP="009C1BAB">
      <w:pPr>
        <w:tabs>
          <w:tab w:val="left" w:pos="567"/>
        </w:tabs>
        <w:spacing w:after="120"/>
        <w:jc w:val="both"/>
        <w:rPr>
          <w:rFonts w:ascii="Arial" w:hAnsi="Arial" w:cs="Arial"/>
          <w:sz w:val="22"/>
          <w:szCs w:val="22"/>
        </w:rPr>
      </w:pPr>
    </w:p>
    <w:p w:rsidR="00940C8B" w:rsidRDefault="00940C8B" w:rsidP="009C1BAB">
      <w:pPr>
        <w:tabs>
          <w:tab w:val="left" w:pos="567"/>
        </w:tabs>
        <w:spacing w:after="120"/>
        <w:jc w:val="both"/>
        <w:rPr>
          <w:rFonts w:ascii="Arial" w:hAnsi="Arial" w:cs="Arial"/>
          <w:sz w:val="22"/>
          <w:szCs w:val="22"/>
        </w:rPr>
      </w:pPr>
    </w:p>
    <w:p w:rsidR="00940C8B" w:rsidRDefault="00940C8B" w:rsidP="009C1BAB">
      <w:pPr>
        <w:tabs>
          <w:tab w:val="left" w:pos="567"/>
        </w:tabs>
        <w:spacing w:after="120"/>
        <w:jc w:val="both"/>
        <w:rPr>
          <w:rFonts w:ascii="Arial" w:hAnsi="Arial" w:cs="Arial"/>
          <w:sz w:val="22"/>
          <w:szCs w:val="22"/>
        </w:rPr>
      </w:pPr>
    </w:p>
    <w:p w:rsidR="00940C8B" w:rsidRDefault="00940C8B" w:rsidP="009C1BAB">
      <w:pPr>
        <w:tabs>
          <w:tab w:val="left" w:pos="567"/>
        </w:tabs>
        <w:spacing w:after="120"/>
        <w:jc w:val="both"/>
        <w:rPr>
          <w:rFonts w:ascii="Arial" w:hAnsi="Arial" w:cs="Arial"/>
          <w:sz w:val="22"/>
          <w:szCs w:val="22"/>
        </w:rPr>
      </w:pPr>
    </w:p>
    <w:p w:rsidR="00F02D43" w:rsidRDefault="00F02D43" w:rsidP="009C1BAB">
      <w:pPr>
        <w:tabs>
          <w:tab w:val="left" w:pos="567"/>
        </w:tabs>
        <w:spacing w:after="120"/>
        <w:jc w:val="both"/>
        <w:rPr>
          <w:rFonts w:ascii="Arial" w:hAnsi="Arial" w:cs="Arial"/>
          <w:sz w:val="22"/>
          <w:szCs w:val="22"/>
        </w:rPr>
      </w:pPr>
    </w:p>
    <w:p w:rsidR="00F02D43" w:rsidRDefault="00F02D43" w:rsidP="009C1BAB">
      <w:pPr>
        <w:tabs>
          <w:tab w:val="left" w:pos="567"/>
        </w:tabs>
        <w:spacing w:after="120"/>
        <w:jc w:val="both"/>
        <w:rPr>
          <w:rFonts w:ascii="Arial" w:hAnsi="Arial" w:cs="Arial"/>
          <w:sz w:val="22"/>
          <w:szCs w:val="22"/>
        </w:rPr>
      </w:pPr>
    </w:p>
    <w:p w:rsidR="00F02D43" w:rsidRDefault="00F02D43" w:rsidP="009C1BAB">
      <w:pPr>
        <w:tabs>
          <w:tab w:val="left" w:pos="567"/>
        </w:tabs>
        <w:spacing w:after="120"/>
        <w:jc w:val="both"/>
        <w:rPr>
          <w:rFonts w:ascii="Arial" w:hAnsi="Arial" w:cs="Arial"/>
          <w:sz w:val="22"/>
          <w:szCs w:val="22"/>
        </w:rPr>
      </w:pPr>
    </w:p>
    <w:p w:rsidR="00F02D43" w:rsidRDefault="00F02D43" w:rsidP="009C1BAB">
      <w:pPr>
        <w:tabs>
          <w:tab w:val="left" w:pos="567"/>
        </w:tabs>
        <w:spacing w:after="120"/>
        <w:jc w:val="both"/>
        <w:rPr>
          <w:rFonts w:ascii="Arial" w:hAnsi="Arial" w:cs="Arial"/>
          <w:sz w:val="22"/>
          <w:szCs w:val="22"/>
        </w:rPr>
      </w:pPr>
    </w:p>
    <w:p w:rsidR="00940C8B" w:rsidRDefault="00940C8B" w:rsidP="009C1BAB">
      <w:pPr>
        <w:tabs>
          <w:tab w:val="left" w:pos="567"/>
        </w:tabs>
        <w:spacing w:after="120"/>
        <w:jc w:val="both"/>
        <w:rPr>
          <w:rFonts w:ascii="Arial" w:hAnsi="Arial" w:cs="Arial"/>
          <w:sz w:val="22"/>
          <w:szCs w:val="22"/>
        </w:rPr>
      </w:pPr>
    </w:p>
    <w:p w:rsidR="00940C8B" w:rsidRDefault="00940C8B" w:rsidP="009C1BAB">
      <w:pPr>
        <w:tabs>
          <w:tab w:val="left" w:pos="567"/>
        </w:tabs>
        <w:spacing w:after="120"/>
        <w:jc w:val="both"/>
        <w:rPr>
          <w:rFonts w:ascii="Arial" w:hAnsi="Arial" w:cs="Arial"/>
          <w:sz w:val="22"/>
          <w:szCs w:val="22"/>
        </w:rPr>
      </w:pPr>
    </w:p>
    <w:p w:rsidR="001E6858" w:rsidRPr="005B3187" w:rsidRDefault="00371DFE" w:rsidP="00D91A8A">
      <w:pPr>
        <w:pStyle w:val="00Teste"/>
      </w:pPr>
      <w:bookmarkStart w:id="61" w:name="_Toc513732670"/>
      <w:bookmarkStart w:id="62" w:name="_Toc514666377"/>
      <w:r>
        <w:lastRenderedPageBreak/>
        <w:t xml:space="preserve">  </w:t>
      </w:r>
      <w:r w:rsidR="001E6858" w:rsidRPr="005B3187">
        <w:t>ANEXO X</w:t>
      </w:r>
      <w:r w:rsidR="0069203B">
        <w:t>V</w:t>
      </w:r>
      <w:r w:rsidR="001E6858" w:rsidRPr="005B3187">
        <w:t xml:space="preserve"> – TERMO DE GARANTIA</w:t>
      </w:r>
      <w:bookmarkEnd w:id="61"/>
      <w:bookmarkEnd w:id="62"/>
    </w:p>
    <w:p w:rsidR="001E6858" w:rsidRPr="005B3187" w:rsidRDefault="001E6858" w:rsidP="001E6858">
      <w:pPr>
        <w:rPr>
          <w:lang w:eastAsia="en-US"/>
        </w:rPr>
      </w:pPr>
    </w:p>
    <w:p w:rsidR="005570E9" w:rsidRPr="0022376B" w:rsidRDefault="005570E9" w:rsidP="0022376B">
      <w:pPr>
        <w:tabs>
          <w:tab w:val="left" w:pos="4678"/>
        </w:tabs>
        <w:spacing w:after="100" w:afterAutospacing="1"/>
        <w:jc w:val="both"/>
        <w:rPr>
          <w:rFonts w:ascii="Arial" w:hAnsi="Arial" w:cs="Arial"/>
          <w:bCs/>
          <w:sz w:val="20"/>
          <w:szCs w:val="20"/>
        </w:rPr>
      </w:pPr>
      <w:r w:rsidRPr="0022376B">
        <w:rPr>
          <w:rFonts w:ascii="Arial" w:hAnsi="Arial" w:cs="Arial"/>
          <w:sz w:val="20"/>
          <w:szCs w:val="20"/>
        </w:rPr>
        <w:t xml:space="preserve">O Municio de Primavera do Leste, através da </w:t>
      </w:r>
      <w:r w:rsidRPr="0022376B">
        <w:rPr>
          <w:rFonts w:ascii="Arial" w:hAnsi="Arial" w:cs="Arial"/>
          <w:bCs/>
          <w:color w:val="000000" w:themeColor="text1"/>
          <w:sz w:val="20"/>
          <w:szCs w:val="20"/>
        </w:rPr>
        <w:t xml:space="preserve">Secretaria de Municipal de </w:t>
      </w:r>
      <w:r w:rsidR="00737E86">
        <w:rPr>
          <w:rFonts w:ascii="Arial" w:hAnsi="Arial" w:cs="Arial"/>
          <w:bCs/>
          <w:color w:val="000000" w:themeColor="text1"/>
          <w:sz w:val="20"/>
          <w:szCs w:val="20"/>
        </w:rPr>
        <w:t>Infraestrutura</w:t>
      </w:r>
      <w:r w:rsidRPr="0022376B">
        <w:rPr>
          <w:rFonts w:ascii="Arial" w:hAnsi="Arial" w:cs="Arial"/>
          <w:color w:val="000000" w:themeColor="text1"/>
          <w:sz w:val="20"/>
          <w:szCs w:val="20"/>
        </w:rPr>
        <w:t>,</w:t>
      </w:r>
      <w:r w:rsidRPr="0022376B">
        <w:rPr>
          <w:rFonts w:ascii="Arial" w:hAnsi="Arial" w:cs="Arial"/>
          <w:sz w:val="20"/>
          <w:szCs w:val="20"/>
        </w:rPr>
        <w:t xml:space="preserve"> com sede à </w:t>
      </w:r>
      <w:r w:rsidR="00F52B81" w:rsidRPr="0022376B">
        <w:rPr>
          <w:rFonts w:ascii="Arial" w:hAnsi="Arial" w:cs="Arial"/>
          <w:sz w:val="20"/>
          <w:szCs w:val="20"/>
        </w:rPr>
        <w:t>Rua Maringá</w:t>
      </w:r>
      <w:r w:rsidRPr="0022376B">
        <w:rPr>
          <w:rFonts w:ascii="Arial" w:hAnsi="Arial" w:cs="Arial"/>
          <w:sz w:val="20"/>
          <w:szCs w:val="20"/>
        </w:rPr>
        <w:t xml:space="preserve">, Centro, </w:t>
      </w:r>
      <w:r w:rsidR="00F52B81" w:rsidRPr="0022376B">
        <w:rPr>
          <w:rFonts w:ascii="Arial" w:hAnsi="Arial" w:cs="Arial"/>
          <w:sz w:val="20"/>
          <w:szCs w:val="20"/>
        </w:rPr>
        <w:t>444</w:t>
      </w:r>
      <w:r w:rsidRPr="0022376B">
        <w:rPr>
          <w:rFonts w:ascii="Arial" w:hAnsi="Arial" w:cs="Arial"/>
          <w:sz w:val="20"/>
          <w:szCs w:val="20"/>
        </w:rPr>
        <w:t xml:space="preserve">, nesta Cidade, inscrita CNPJ/MF nº 01.974.088/0001-05 representada por sua Secretária </w:t>
      </w:r>
      <w:proofErr w:type="spellStart"/>
      <w:r w:rsidRPr="0022376B">
        <w:rPr>
          <w:rFonts w:ascii="Arial" w:hAnsi="Arial" w:cs="Arial"/>
          <w:sz w:val="20"/>
          <w:szCs w:val="20"/>
        </w:rPr>
        <w:t>Srª</w:t>
      </w:r>
      <w:proofErr w:type="spellEnd"/>
      <w:r w:rsidRPr="0022376B">
        <w:rPr>
          <w:rFonts w:ascii="Arial" w:hAnsi="Arial" w:cs="Arial"/>
          <w:sz w:val="20"/>
          <w:szCs w:val="20"/>
        </w:rPr>
        <w:t>. ___________</w:t>
      </w:r>
      <w:proofErr w:type="gramStart"/>
      <w:r w:rsidRPr="0022376B">
        <w:rPr>
          <w:rFonts w:ascii="Arial" w:hAnsi="Arial" w:cs="Arial"/>
          <w:sz w:val="20"/>
          <w:szCs w:val="20"/>
        </w:rPr>
        <w:t xml:space="preserve"> ,</w:t>
      </w:r>
      <w:proofErr w:type="gramEnd"/>
      <w:r w:rsidRPr="0022376B">
        <w:rPr>
          <w:rFonts w:ascii="Arial" w:hAnsi="Arial" w:cs="Arial"/>
          <w:sz w:val="20"/>
          <w:szCs w:val="20"/>
        </w:rPr>
        <w:t xml:space="preserve"> e de outro lado a empresa ___________ Ltda, com sede a _________________, nº ___, complemento ____, Bairro ____, </w:t>
      </w:r>
      <w:proofErr w:type="spellStart"/>
      <w:r w:rsidRPr="0022376B">
        <w:rPr>
          <w:rFonts w:ascii="Arial" w:hAnsi="Arial" w:cs="Arial"/>
          <w:sz w:val="20"/>
          <w:szCs w:val="20"/>
        </w:rPr>
        <w:t>Cep</w:t>
      </w:r>
      <w:proofErr w:type="spellEnd"/>
      <w:r w:rsidRPr="0022376B">
        <w:rPr>
          <w:rFonts w:ascii="Arial" w:hAnsi="Arial" w:cs="Arial"/>
          <w:sz w:val="20"/>
          <w:szCs w:val="20"/>
        </w:rPr>
        <w:t xml:space="preserve">. ___________, inscrita no CNPJ/MF sob o nº _______, representada pelo </w:t>
      </w:r>
      <w:proofErr w:type="gramStart"/>
      <w:r w:rsidRPr="0022376B">
        <w:rPr>
          <w:rFonts w:ascii="Arial" w:hAnsi="Arial" w:cs="Arial"/>
          <w:sz w:val="20"/>
          <w:szCs w:val="20"/>
        </w:rPr>
        <w:t>Sr.</w:t>
      </w:r>
      <w:proofErr w:type="gramEnd"/>
      <w:r w:rsidRPr="0022376B">
        <w:rPr>
          <w:rFonts w:ascii="Arial" w:hAnsi="Arial" w:cs="Arial"/>
          <w:sz w:val="20"/>
          <w:szCs w:val="20"/>
        </w:rPr>
        <w:t xml:space="preserve"> _________, garante neste Termo o cumprimento do contrato </w:t>
      </w:r>
      <w:proofErr w:type="spellStart"/>
      <w:r w:rsidRPr="0022376B">
        <w:rPr>
          <w:rFonts w:ascii="Arial" w:hAnsi="Arial" w:cs="Arial"/>
          <w:sz w:val="20"/>
          <w:szCs w:val="20"/>
        </w:rPr>
        <w:t>nº______</w:t>
      </w:r>
      <w:proofErr w:type="spellEnd"/>
      <w:r w:rsidRPr="0022376B">
        <w:rPr>
          <w:rFonts w:ascii="Arial" w:hAnsi="Arial" w:cs="Arial"/>
          <w:sz w:val="20"/>
          <w:szCs w:val="20"/>
        </w:rPr>
        <w:t xml:space="preserve">, oriunda da TOMADA DE PREÇOS nº </w:t>
      </w:r>
      <w:r w:rsidR="00CA2EED">
        <w:rPr>
          <w:rFonts w:ascii="Arial" w:hAnsi="Arial" w:cs="Arial"/>
          <w:sz w:val="20"/>
          <w:szCs w:val="20"/>
        </w:rPr>
        <w:t>016/2019</w:t>
      </w:r>
      <w:r w:rsidRPr="0022376B">
        <w:rPr>
          <w:rFonts w:ascii="Arial" w:hAnsi="Arial" w:cs="Arial"/>
          <w:sz w:val="20"/>
          <w:szCs w:val="20"/>
        </w:rPr>
        <w:t>, referente a</w:t>
      </w:r>
      <w:r w:rsidRPr="0022376B">
        <w:rPr>
          <w:rFonts w:ascii="Arial" w:hAnsi="Arial" w:cs="Arial"/>
          <w:b/>
          <w:sz w:val="20"/>
          <w:szCs w:val="20"/>
        </w:rPr>
        <w:t xml:space="preserve"> </w:t>
      </w:r>
      <w:r w:rsidR="0022376B" w:rsidRPr="0022376B">
        <w:rPr>
          <w:rFonts w:ascii="Arial" w:hAnsi="Arial" w:cs="Arial"/>
          <w:sz w:val="20"/>
          <w:szCs w:val="20"/>
        </w:rPr>
        <w:t xml:space="preserve">Contratação de Empresa Especializada em Engenharia Elétrica para executar as obras de continuação do Melhoramento, Modernização e Implantação do sistema de Iluminação Pública Ornamental, onde deverão ser executado a troca das luminárias e lâmpadas existentes, por luminárias de LED no Bairro Jardim Luciana, Avenida Ângelo </w:t>
      </w:r>
      <w:proofErr w:type="spellStart"/>
      <w:r w:rsidR="0022376B" w:rsidRPr="0022376B">
        <w:rPr>
          <w:rFonts w:ascii="Arial" w:hAnsi="Arial" w:cs="Arial"/>
          <w:sz w:val="20"/>
          <w:szCs w:val="20"/>
        </w:rPr>
        <w:t>Ravanelo</w:t>
      </w:r>
      <w:proofErr w:type="spellEnd"/>
      <w:r w:rsidR="0022376B" w:rsidRPr="0022376B">
        <w:rPr>
          <w:rFonts w:ascii="Arial" w:hAnsi="Arial" w:cs="Arial"/>
          <w:sz w:val="20"/>
          <w:szCs w:val="20"/>
        </w:rPr>
        <w:t xml:space="preserve">, </w:t>
      </w:r>
      <w:proofErr w:type="spellStart"/>
      <w:r w:rsidR="0022376B" w:rsidRPr="0022376B">
        <w:rPr>
          <w:rFonts w:ascii="Arial" w:hAnsi="Arial" w:cs="Arial"/>
          <w:sz w:val="20"/>
          <w:szCs w:val="20"/>
        </w:rPr>
        <w:t>Cohabinha</w:t>
      </w:r>
      <w:proofErr w:type="spellEnd"/>
      <w:r w:rsidR="0022376B" w:rsidRPr="0022376B">
        <w:rPr>
          <w:rFonts w:ascii="Arial" w:hAnsi="Arial" w:cs="Arial"/>
          <w:sz w:val="20"/>
          <w:szCs w:val="20"/>
        </w:rPr>
        <w:t>, Primavera II, Avenida Primavera e Implantação de Iluminação de LED nos canteiros centrais da Avenida São Sebastião, Iluminação Ornamental nas Praças Eldorado e do Castelândia e ainda Implantação de Rede de distribuição de Alta e Baixa tensão com instalação de transformadores trifásicos no Distrito Industrial José de Alencar e Distrito Novo localizados na sede do Município de Primavera do Leste MT.Propiciando assim uniformidade na distribuição da iluminação bem como a redução do consumo de energia elétrica, propiciado pela troca de tecnologia convencional para tecnologia LED, conforme especificações constantes no Projeto Básico , que é parte integrante no Edital</w:t>
      </w:r>
      <w:r w:rsidRPr="0022376B">
        <w:rPr>
          <w:rFonts w:ascii="Arial" w:hAnsi="Arial" w:cs="Arial"/>
          <w:sz w:val="20"/>
          <w:szCs w:val="20"/>
        </w:rPr>
        <w:t xml:space="preserve"> e seus anexos, </w:t>
      </w:r>
      <w:r w:rsidRPr="0022376B">
        <w:rPr>
          <w:rFonts w:ascii="Arial" w:hAnsi="Arial" w:cs="Arial"/>
          <w:bCs/>
          <w:sz w:val="20"/>
          <w:szCs w:val="20"/>
        </w:rPr>
        <w:t>acordam celebrar o seguinte termo de garantia:</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1.</w:t>
      </w:r>
      <w:r w:rsidRPr="0022376B">
        <w:rPr>
          <w:rFonts w:ascii="Arial" w:hAnsi="Arial" w:cs="Arial"/>
          <w:bCs/>
          <w:sz w:val="20"/>
          <w:szCs w:val="20"/>
        </w:rPr>
        <w:t xml:space="preserve"> A empresa ____________ garante estar executando corretamente, de acordo com as boas regras de arte e Engenharia, os trabalhos na obra mencionada, bem como garante a qualidad</w:t>
      </w:r>
      <w:r w:rsidR="00E92BEA" w:rsidRPr="0022376B">
        <w:rPr>
          <w:rFonts w:ascii="Arial" w:hAnsi="Arial" w:cs="Arial"/>
          <w:bCs/>
          <w:sz w:val="20"/>
          <w:szCs w:val="20"/>
        </w:rPr>
        <w:t>e dos materiais aplicados.</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2.</w:t>
      </w:r>
      <w:r w:rsidRPr="0022376B">
        <w:rPr>
          <w:rFonts w:ascii="Arial" w:hAnsi="Arial" w:cs="Arial"/>
          <w:bCs/>
          <w:sz w:val="20"/>
          <w:szCs w:val="20"/>
        </w:rPr>
        <w:t xml:space="preserve"> A garantia prestada implica a reparação de todos os defeitos que surjam nos trabalhos executados, desde que esses defeitos resultem de deficiências dos materiais aplicados ou d</w:t>
      </w:r>
      <w:r w:rsidR="00E92BEA" w:rsidRPr="0022376B">
        <w:rPr>
          <w:rFonts w:ascii="Arial" w:hAnsi="Arial" w:cs="Arial"/>
          <w:bCs/>
          <w:sz w:val="20"/>
          <w:szCs w:val="20"/>
        </w:rPr>
        <w:t>a técnica de aplicação empregue.</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3.</w:t>
      </w:r>
      <w:r w:rsidRPr="0022376B">
        <w:rPr>
          <w:rFonts w:ascii="Arial" w:hAnsi="Arial" w:cs="Arial"/>
          <w:bCs/>
          <w:sz w:val="20"/>
          <w:szCs w:val="20"/>
        </w:rPr>
        <w:t xml:space="preserve"> A garantia é válida pelo período máximo e improrrogável de </w:t>
      </w:r>
      <w:r w:rsidRPr="0022376B">
        <w:rPr>
          <w:rFonts w:ascii="Arial" w:hAnsi="Arial" w:cs="Arial"/>
          <w:b/>
          <w:bCs/>
          <w:sz w:val="20"/>
          <w:szCs w:val="20"/>
        </w:rPr>
        <w:t>05 (cinco) anos</w:t>
      </w:r>
      <w:r w:rsidRPr="0022376B">
        <w:rPr>
          <w:rFonts w:ascii="Arial" w:hAnsi="Arial" w:cs="Arial"/>
          <w:bCs/>
          <w:sz w:val="20"/>
          <w:szCs w:val="20"/>
        </w:rPr>
        <w:t xml:space="preserve"> contados a part</w:t>
      </w:r>
      <w:r w:rsidR="00E92BEA" w:rsidRPr="0022376B">
        <w:rPr>
          <w:rFonts w:ascii="Arial" w:hAnsi="Arial" w:cs="Arial"/>
          <w:bCs/>
          <w:sz w:val="20"/>
          <w:szCs w:val="20"/>
        </w:rPr>
        <w:t>ir da data de conclusão da obra.</w:t>
      </w:r>
    </w:p>
    <w:p w:rsidR="001E6858" w:rsidRPr="0022376B" w:rsidRDefault="001E6858" w:rsidP="00F244B5">
      <w:pPr>
        <w:rPr>
          <w:rFonts w:ascii="Arial" w:hAnsi="Arial" w:cs="Arial"/>
          <w:bCs/>
          <w:sz w:val="20"/>
          <w:szCs w:val="20"/>
        </w:rPr>
      </w:pPr>
      <w:r w:rsidRPr="0022376B">
        <w:rPr>
          <w:rFonts w:ascii="Arial" w:hAnsi="Arial" w:cs="Arial"/>
          <w:b/>
          <w:bCs/>
          <w:sz w:val="20"/>
          <w:szCs w:val="20"/>
        </w:rPr>
        <w:t>4.</w:t>
      </w:r>
      <w:r w:rsidRPr="0022376B">
        <w:rPr>
          <w:rFonts w:ascii="Arial" w:hAnsi="Arial" w:cs="Arial"/>
          <w:bCs/>
          <w:sz w:val="20"/>
          <w:szCs w:val="20"/>
        </w:rPr>
        <w:t xml:space="preserve"> </w:t>
      </w:r>
      <w:proofErr w:type="gramStart"/>
      <w:r w:rsidRPr="0022376B">
        <w:rPr>
          <w:rFonts w:ascii="Arial" w:hAnsi="Arial" w:cs="Arial"/>
          <w:bCs/>
          <w:sz w:val="20"/>
          <w:szCs w:val="20"/>
        </w:rPr>
        <w:t>A presente</w:t>
      </w:r>
      <w:proofErr w:type="gramEnd"/>
      <w:r w:rsidRPr="0022376B">
        <w:rPr>
          <w:rFonts w:ascii="Arial" w:hAnsi="Arial" w:cs="Arial"/>
          <w:bCs/>
          <w:sz w:val="20"/>
          <w:szCs w:val="20"/>
        </w:rPr>
        <w:t xml:space="preserve"> garantia compreende unicamente o compromisso de reparar, sem qualquer outro encargo, o local onde se verifique a não adoção de técnicas e materiai</w:t>
      </w:r>
      <w:r w:rsidR="00E92BEA" w:rsidRPr="0022376B">
        <w:rPr>
          <w:rFonts w:ascii="Arial" w:hAnsi="Arial" w:cs="Arial"/>
          <w:bCs/>
          <w:sz w:val="20"/>
          <w:szCs w:val="20"/>
        </w:rPr>
        <w:t>s qualificados para os serviços.</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5.</w:t>
      </w:r>
      <w:r w:rsidRPr="0022376B">
        <w:rPr>
          <w:rFonts w:ascii="Arial" w:hAnsi="Arial" w:cs="Arial"/>
          <w:bCs/>
          <w:sz w:val="20"/>
          <w:szCs w:val="20"/>
        </w:rPr>
        <w:t xml:space="preserve"> Pelo presente, a Contratada garante que os serviços executados sempre serão segundo as b</w:t>
      </w:r>
      <w:r w:rsidR="00E92BEA" w:rsidRPr="0022376B">
        <w:rPr>
          <w:rFonts w:ascii="Arial" w:hAnsi="Arial" w:cs="Arial"/>
          <w:bCs/>
          <w:sz w:val="20"/>
          <w:szCs w:val="20"/>
        </w:rPr>
        <w:t>oas regras de arte e engenharia.</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6.</w:t>
      </w:r>
      <w:r w:rsidRPr="0022376B">
        <w:rPr>
          <w:rFonts w:ascii="Arial" w:hAnsi="Arial" w:cs="Arial"/>
          <w:bCs/>
          <w:sz w:val="20"/>
          <w:szCs w:val="20"/>
        </w:rPr>
        <w:t xml:space="preserve"> Temos ciência das normas legais estabelecidas nas Leis de Licitações, nº 8.666/1993 e alterações, e no Código Civil Brasileiro, em seu Art. 618 “período de garantia de </w:t>
      </w:r>
      <w:proofErr w:type="gramStart"/>
      <w:r w:rsidRPr="0022376B">
        <w:rPr>
          <w:rFonts w:ascii="Arial" w:hAnsi="Arial" w:cs="Arial"/>
          <w:bCs/>
          <w:sz w:val="20"/>
          <w:szCs w:val="20"/>
        </w:rPr>
        <w:t>5</w:t>
      </w:r>
      <w:proofErr w:type="gramEnd"/>
      <w:r w:rsidRPr="0022376B">
        <w:rPr>
          <w:rFonts w:ascii="Arial" w:hAnsi="Arial" w:cs="Arial"/>
          <w:bCs/>
          <w:sz w:val="20"/>
          <w:szCs w:val="20"/>
        </w:rPr>
        <w:t xml:space="preserve"> (cinco) anos”.</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7.</w:t>
      </w:r>
      <w:r w:rsidRPr="0022376B">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w:t>
      </w:r>
      <w:proofErr w:type="gramStart"/>
      <w:r w:rsidRPr="0022376B">
        <w:rPr>
          <w:rFonts w:ascii="Arial" w:hAnsi="Arial" w:cs="Arial"/>
          <w:bCs/>
          <w:sz w:val="20"/>
          <w:szCs w:val="20"/>
        </w:rPr>
        <w:t>refere</w:t>
      </w:r>
      <w:proofErr w:type="gramEnd"/>
      <w:r w:rsidRPr="0022376B">
        <w:rPr>
          <w:rFonts w:ascii="Arial" w:hAnsi="Arial" w:cs="Arial"/>
          <w:bCs/>
          <w:sz w:val="20"/>
          <w:szCs w:val="20"/>
        </w:rPr>
        <w:t xml:space="preserve"> à forma de proceder à respectiva reparação, as partes aceitam, pelo presente, submeter à resolução do litígio a Comarca de </w:t>
      </w:r>
      <w:r w:rsidR="000E555A" w:rsidRPr="0022376B">
        <w:rPr>
          <w:rFonts w:ascii="Arial" w:hAnsi="Arial" w:cs="Arial"/>
          <w:bCs/>
          <w:sz w:val="20"/>
          <w:szCs w:val="20"/>
        </w:rPr>
        <w:t>Primavera do Leste</w:t>
      </w:r>
      <w:r w:rsidRPr="0022376B">
        <w:rPr>
          <w:rFonts w:ascii="Arial" w:hAnsi="Arial" w:cs="Arial"/>
          <w:bCs/>
          <w:sz w:val="20"/>
          <w:szCs w:val="20"/>
        </w:rPr>
        <w:t>/MT.</w:t>
      </w:r>
    </w:p>
    <w:p w:rsidR="001E6858" w:rsidRPr="000A7B7B" w:rsidRDefault="001E6858" w:rsidP="001E6858">
      <w:pPr>
        <w:jc w:val="right"/>
        <w:rPr>
          <w:rFonts w:ascii="Arial" w:hAnsi="Arial" w:cs="Arial"/>
          <w:bCs/>
          <w:sz w:val="22"/>
          <w:szCs w:val="22"/>
        </w:rPr>
      </w:pPr>
    </w:p>
    <w:p w:rsidR="002255CB" w:rsidRDefault="002255CB" w:rsidP="001E6858">
      <w:pPr>
        <w:jc w:val="right"/>
        <w:rPr>
          <w:rFonts w:ascii="Arial" w:hAnsi="Arial" w:cs="Arial"/>
          <w:bCs/>
          <w:sz w:val="22"/>
          <w:szCs w:val="22"/>
        </w:rPr>
      </w:pPr>
    </w:p>
    <w:p w:rsidR="001E6858" w:rsidRDefault="00A32AFB" w:rsidP="001E6858">
      <w:pPr>
        <w:jc w:val="right"/>
        <w:rPr>
          <w:rFonts w:ascii="Arial" w:hAnsi="Arial" w:cs="Arial"/>
          <w:bCs/>
          <w:sz w:val="22"/>
          <w:szCs w:val="22"/>
        </w:rPr>
      </w:pPr>
      <w:r w:rsidRPr="000A7B7B">
        <w:rPr>
          <w:rFonts w:ascii="Arial" w:hAnsi="Arial" w:cs="Arial"/>
          <w:bCs/>
          <w:sz w:val="22"/>
          <w:szCs w:val="22"/>
        </w:rPr>
        <w:t>Primavera do Leste</w:t>
      </w:r>
      <w:r w:rsidR="001E6858" w:rsidRPr="000A7B7B">
        <w:rPr>
          <w:rFonts w:ascii="Arial" w:hAnsi="Arial" w:cs="Arial"/>
          <w:bCs/>
          <w:sz w:val="22"/>
          <w:szCs w:val="22"/>
        </w:rPr>
        <w:t>/MT, ___ de ___________</w:t>
      </w:r>
      <w:r w:rsidR="00D24F84">
        <w:rPr>
          <w:rFonts w:ascii="Arial" w:hAnsi="Arial" w:cs="Arial"/>
          <w:bCs/>
          <w:sz w:val="22"/>
          <w:szCs w:val="22"/>
        </w:rPr>
        <w:t xml:space="preserve"> de 2019</w:t>
      </w:r>
      <w:r w:rsidR="001E6858" w:rsidRPr="000A7B7B">
        <w:rPr>
          <w:rFonts w:ascii="Arial" w:hAnsi="Arial" w:cs="Arial"/>
          <w:bCs/>
          <w:sz w:val="22"/>
          <w:szCs w:val="22"/>
        </w:rPr>
        <w:t>.</w:t>
      </w:r>
    </w:p>
    <w:p w:rsidR="00616A74" w:rsidRPr="0022376B" w:rsidRDefault="00616A74" w:rsidP="001E6858">
      <w:pPr>
        <w:jc w:val="right"/>
        <w:rPr>
          <w:rFonts w:ascii="Arial" w:hAnsi="Arial" w:cs="Arial"/>
          <w:bCs/>
          <w:sz w:val="20"/>
          <w:szCs w:val="20"/>
        </w:rPr>
      </w:pPr>
    </w:p>
    <w:p w:rsidR="00616A74" w:rsidRPr="0022376B" w:rsidRDefault="001E6858" w:rsidP="001E6858">
      <w:pPr>
        <w:tabs>
          <w:tab w:val="left" w:pos="1983"/>
          <w:tab w:val="left" w:pos="2551"/>
          <w:tab w:val="right" w:pos="8838"/>
        </w:tabs>
        <w:ind w:right="8"/>
        <w:jc w:val="center"/>
        <w:rPr>
          <w:rFonts w:ascii="Arial" w:hAnsi="Arial" w:cs="Arial"/>
          <w:sz w:val="20"/>
          <w:szCs w:val="20"/>
        </w:rPr>
      </w:pPr>
      <w:r w:rsidRPr="0022376B">
        <w:rPr>
          <w:rFonts w:ascii="Arial" w:hAnsi="Arial" w:cs="Arial"/>
          <w:sz w:val="20"/>
          <w:szCs w:val="20"/>
        </w:rPr>
        <w:t>__________________</w:t>
      </w:r>
    </w:p>
    <w:p w:rsidR="001E6858" w:rsidRPr="0022376B" w:rsidRDefault="001E6858" w:rsidP="001E6858">
      <w:pPr>
        <w:tabs>
          <w:tab w:val="left" w:pos="1983"/>
          <w:tab w:val="left" w:pos="2551"/>
          <w:tab w:val="right" w:pos="8838"/>
        </w:tabs>
        <w:ind w:right="8"/>
        <w:jc w:val="center"/>
        <w:rPr>
          <w:rFonts w:ascii="Arial" w:hAnsi="Arial" w:cs="Arial"/>
          <w:sz w:val="20"/>
          <w:szCs w:val="20"/>
        </w:rPr>
      </w:pPr>
      <w:r w:rsidRPr="0022376B">
        <w:rPr>
          <w:rFonts w:ascii="Arial" w:hAnsi="Arial" w:cs="Arial"/>
          <w:sz w:val="20"/>
          <w:szCs w:val="20"/>
        </w:rPr>
        <w:t>________</w:t>
      </w:r>
    </w:p>
    <w:p w:rsidR="001E6858" w:rsidRPr="0022376B" w:rsidRDefault="00A32AFB" w:rsidP="001E6858">
      <w:pPr>
        <w:pStyle w:val="NormalWeb"/>
        <w:spacing w:before="0" w:beforeAutospacing="0" w:after="0" w:afterAutospacing="0"/>
        <w:ind w:right="8"/>
        <w:jc w:val="center"/>
        <w:rPr>
          <w:rFonts w:ascii="Arial" w:hAnsi="Arial" w:cs="Arial"/>
          <w:i/>
          <w:sz w:val="20"/>
          <w:szCs w:val="20"/>
          <w:lang w:val="pt-BR"/>
        </w:rPr>
      </w:pPr>
      <w:r w:rsidRPr="0022376B">
        <w:rPr>
          <w:rFonts w:ascii="Arial" w:hAnsi="Arial" w:cs="Arial"/>
          <w:b/>
          <w:i/>
          <w:sz w:val="20"/>
          <w:szCs w:val="20"/>
          <w:lang w:val="pt-PT"/>
        </w:rPr>
        <w:t>xxxxxxx</w:t>
      </w:r>
      <w:bookmarkStart w:id="63" w:name="_GoBack"/>
      <w:bookmarkEnd w:id="63"/>
    </w:p>
    <w:p w:rsidR="00616A74" w:rsidRPr="0022376B" w:rsidRDefault="00616A74" w:rsidP="001E6858">
      <w:pPr>
        <w:pStyle w:val="NormalWeb"/>
        <w:spacing w:before="0" w:beforeAutospacing="0" w:after="0" w:afterAutospacing="0"/>
        <w:ind w:right="8"/>
        <w:jc w:val="center"/>
        <w:rPr>
          <w:rFonts w:ascii="Arial" w:hAnsi="Arial" w:cs="Arial"/>
          <w:sz w:val="20"/>
          <w:szCs w:val="20"/>
          <w:lang w:val="pt-BR"/>
        </w:rPr>
      </w:pPr>
    </w:p>
    <w:p w:rsidR="001E6858" w:rsidRPr="0022376B" w:rsidRDefault="001E6858" w:rsidP="001E6858">
      <w:pPr>
        <w:tabs>
          <w:tab w:val="right" w:pos="8838"/>
        </w:tabs>
        <w:ind w:right="8"/>
        <w:jc w:val="center"/>
        <w:rPr>
          <w:rFonts w:ascii="Arial" w:hAnsi="Arial" w:cs="Arial"/>
          <w:sz w:val="20"/>
          <w:szCs w:val="20"/>
        </w:rPr>
      </w:pPr>
      <w:r w:rsidRPr="0022376B">
        <w:rPr>
          <w:rFonts w:ascii="Arial" w:hAnsi="Arial" w:cs="Arial"/>
          <w:sz w:val="20"/>
          <w:szCs w:val="20"/>
        </w:rPr>
        <w:t>_________________________</w:t>
      </w:r>
    </w:p>
    <w:p w:rsidR="001E6858" w:rsidRPr="0022376B" w:rsidRDefault="001E6858" w:rsidP="001E6858">
      <w:pPr>
        <w:tabs>
          <w:tab w:val="right" w:pos="8838"/>
        </w:tabs>
        <w:ind w:right="8"/>
        <w:jc w:val="center"/>
        <w:rPr>
          <w:rFonts w:ascii="Arial" w:hAnsi="Arial" w:cs="Arial"/>
          <w:b/>
          <w:i/>
          <w:sz w:val="20"/>
          <w:szCs w:val="20"/>
        </w:rPr>
      </w:pPr>
      <w:r w:rsidRPr="0022376B">
        <w:rPr>
          <w:rFonts w:ascii="Arial" w:hAnsi="Arial" w:cs="Arial"/>
          <w:b/>
          <w:i/>
          <w:sz w:val="20"/>
          <w:szCs w:val="20"/>
        </w:rPr>
        <w:t>NOME DA LICITANTE</w:t>
      </w:r>
    </w:p>
    <w:p w:rsidR="00D73EEE" w:rsidRDefault="001E6858" w:rsidP="00BA5143">
      <w:pPr>
        <w:pStyle w:val="NormalWeb"/>
        <w:spacing w:before="0" w:beforeAutospacing="0" w:after="0" w:afterAutospacing="0"/>
        <w:ind w:right="27"/>
        <w:jc w:val="center"/>
        <w:rPr>
          <w:rFonts w:ascii="Arial" w:hAnsi="Arial" w:cs="Arial"/>
          <w:i/>
          <w:sz w:val="20"/>
          <w:szCs w:val="20"/>
          <w:lang w:val="pt-BR"/>
        </w:rPr>
      </w:pPr>
      <w:r w:rsidRPr="0022376B">
        <w:rPr>
          <w:rFonts w:ascii="Arial" w:hAnsi="Arial" w:cs="Arial"/>
          <w:i/>
          <w:sz w:val="20"/>
          <w:szCs w:val="20"/>
          <w:lang w:val="pt-BR"/>
        </w:rPr>
        <w:t>CNPJ (MF) Nº.</w:t>
      </w:r>
    </w:p>
    <w:p w:rsidR="0022376B" w:rsidRPr="0022376B" w:rsidRDefault="0022376B" w:rsidP="00BA5143">
      <w:pPr>
        <w:pStyle w:val="NormalWeb"/>
        <w:spacing w:before="0" w:beforeAutospacing="0" w:after="0" w:afterAutospacing="0"/>
        <w:ind w:right="27"/>
        <w:jc w:val="center"/>
        <w:rPr>
          <w:rFonts w:ascii="Arial" w:hAnsi="Arial" w:cs="Arial"/>
          <w:i/>
          <w:sz w:val="20"/>
          <w:szCs w:val="20"/>
          <w:lang w:val="pt-BR"/>
        </w:rPr>
      </w:pPr>
    </w:p>
    <w:p w:rsidR="00D97D81" w:rsidRPr="000A7B7B" w:rsidRDefault="003451B4" w:rsidP="00D97D8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7"/>
        <w:jc w:val="center"/>
        <w:rPr>
          <w:rFonts w:ascii="Arial" w:hAnsi="Arial" w:cs="Arial"/>
          <w:b/>
          <w:lang w:val="pt-BR"/>
        </w:rPr>
      </w:pPr>
      <w:r>
        <w:rPr>
          <w:rFonts w:ascii="Arial" w:hAnsi="Arial" w:cs="Arial"/>
          <w:b/>
          <w:lang w:val="pt-BR"/>
        </w:rPr>
        <w:lastRenderedPageBreak/>
        <w:t>T</w:t>
      </w:r>
      <w:r w:rsidR="00D97D81" w:rsidRPr="000A7B7B">
        <w:rPr>
          <w:rFonts w:ascii="Arial" w:hAnsi="Arial" w:cs="Arial"/>
          <w:b/>
          <w:lang w:val="pt-BR"/>
        </w:rPr>
        <w:t>ERMO DE ENCERRAMENTO</w:t>
      </w:r>
    </w:p>
    <w:p w:rsidR="00D97D81" w:rsidRDefault="00D97D81" w:rsidP="00D97D81">
      <w:pPr>
        <w:pStyle w:val="NormalWeb"/>
        <w:ind w:right="27"/>
        <w:jc w:val="center"/>
        <w:rPr>
          <w:lang w:val="pt-BR"/>
        </w:rPr>
      </w:pPr>
    </w:p>
    <w:p w:rsidR="00D97D81" w:rsidRDefault="00D97D81" w:rsidP="00D97D81">
      <w:pPr>
        <w:pStyle w:val="NormalWeb"/>
        <w:ind w:right="27"/>
        <w:rPr>
          <w:rFonts w:ascii="Arial" w:hAnsi="Arial" w:cs="Arial"/>
          <w:sz w:val="22"/>
          <w:szCs w:val="22"/>
          <w:lang w:val="pt-BR"/>
        </w:rPr>
      </w:pPr>
      <w:r w:rsidRPr="000A7B7B">
        <w:rPr>
          <w:rFonts w:ascii="Arial" w:hAnsi="Arial" w:cs="Arial"/>
          <w:sz w:val="22"/>
          <w:szCs w:val="22"/>
          <w:lang w:val="pt-BR"/>
        </w:rPr>
        <w:t xml:space="preserve">O Edital e seus anexos da Tomada de Preços nº </w:t>
      </w:r>
      <w:r w:rsidR="00CA2EED">
        <w:rPr>
          <w:rFonts w:ascii="Arial" w:hAnsi="Arial" w:cs="Arial"/>
          <w:color w:val="000000" w:themeColor="text1"/>
          <w:sz w:val="22"/>
          <w:szCs w:val="22"/>
          <w:lang w:val="pt-BR"/>
        </w:rPr>
        <w:t>016/2019</w:t>
      </w:r>
      <w:r w:rsidRPr="000A7B7B">
        <w:rPr>
          <w:rFonts w:ascii="Arial" w:hAnsi="Arial" w:cs="Arial"/>
          <w:sz w:val="22"/>
          <w:szCs w:val="22"/>
          <w:lang w:val="pt-BR"/>
        </w:rPr>
        <w:t xml:space="preserve">, possui </w:t>
      </w:r>
      <w:r w:rsidR="00B12DE8">
        <w:rPr>
          <w:rFonts w:ascii="Arial" w:hAnsi="Arial" w:cs="Arial"/>
          <w:sz w:val="22"/>
          <w:szCs w:val="22"/>
          <w:lang w:val="pt-BR"/>
        </w:rPr>
        <w:t>8</w:t>
      </w:r>
      <w:r w:rsidR="004D1371">
        <w:rPr>
          <w:rFonts w:ascii="Arial" w:hAnsi="Arial" w:cs="Arial"/>
          <w:sz w:val="22"/>
          <w:szCs w:val="22"/>
          <w:lang w:val="pt-BR"/>
        </w:rPr>
        <w:t>6</w:t>
      </w:r>
      <w:r w:rsidR="00616A74" w:rsidRPr="00616A74">
        <w:rPr>
          <w:rFonts w:ascii="Arial" w:hAnsi="Arial" w:cs="Arial"/>
          <w:sz w:val="22"/>
          <w:szCs w:val="22"/>
          <w:lang w:val="pt-BR"/>
        </w:rPr>
        <w:t xml:space="preserve"> </w:t>
      </w:r>
      <w:r w:rsidRPr="00616A74">
        <w:rPr>
          <w:rFonts w:ascii="Arial" w:hAnsi="Arial" w:cs="Arial"/>
          <w:sz w:val="22"/>
          <w:szCs w:val="22"/>
          <w:lang w:val="pt-BR"/>
        </w:rPr>
        <w:t>(</w:t>
      </w:r>
      <w:r w:rsidR="00616A74">
        <w:rPr>
          <w:rFonts w:ascii="Arial" w:hAnsi="Arial" w:cs="Arial"/>
          <w:sz w:val="22"/>
          <w:szCs w:val="22"/>
          <w:lang w:val="pt-BR"/>
        </w:rPr>
        <w:t xml:space="preserve">oitenta e </w:t>
      </w:r>
      <w:r w:rsidR="00381FEB">
        <w:rPr>
          <w:rFonts w:ascii="Arial" w:hAnsi="Arial" w:cs="Arial"/>
          <w:sz w:val="22"/>
          <w:szCs w:val="22"/>
          <w:lang w:val="pt-BR"/>
        </w:rPr>
        <w:t>s</w:t>
      </w:r>
      <w:r w:rsidR="004D1371">
        <w:rPr>
          <w:rFonts w:ascii="Arial" w:hAnsi="Arial" w:cs="Arial"/>
          <w:sz w:val="22"/>
          <w:szCs w:val="22"/>
          <w:lang w:val="pt-BR"/>
        </w:rPr>
        <w:t>eis</w:t>
      </w:r>
      <w:r w:rsidRPr="000A7B7B">
        <w:rPr>
          <w:rFonts w:ascii="Arial" w:hAnsi="Arial" w:cs="Arial"/>
          <w:sz w:val="22"/>
          <w:szCs w:val="22"/>
          <w:lang w:val="pt-BR"/>
        </w:rPr>
        <w:t>) folhas numeradas e ordenadas.</w:t>
      </w:r>
    </w:p>
    <w:p w:rsidR="005D755D" w:rsidRPr="000A7B7B" w:rsidRDefault="005D755D" w:rsidP="00D97D81">
      <w:pPr>
        <w:pStyle w:val="NormalWeb"/>
        <w:ind w:right="27"/>
        <w:rPr>
          <w:rFonts w:ascii="Arial" w:hAnsi="Arial" w:cs="Arial"/>
          <w:sz w:val="22"/>
          <w:szCs w:val="22"/>
          <w:lang w:val="pt-BR"/>
        </w:rPr>
      </w:pPr>
    </w:p>
    <w:p w:rsidR="00D97D81" w:rsidRPr="000A7B7B" w:rsidRDefault="00D97D81" w:rsidP="00D97D81">
      <w:pPr>
        <w:jc w:val="center"/>
        <w:rPr>
          <w:rFonts w:ascii="Arial" w:hAnsi="Arial" w:cs="Arial"/>
          <w:sz w:val="22"/>
          <w:szCs w:val="22"/>
        </w:rPr>
      </w:pPr>
    </w:p>
    <w:p w:rsidR="00D97D81" w:rsidRPr="00616A74" w:rsidRDefault="000A7B7B" w:rsidP="00D97D81">
      <w:pPr>
        <w:jc w:val="right"/>
        <w:rPr>
          <w:rFonts w:ascii="Arial" w:hAnsi="Arial" w:cs="Arial"/>
          <w:color w:val="000000" w:themeColor="text1"/>
          <w:sz w:val="22"/>
          <w:szCs w:val="22"/>
        </w:rPr>
      </w:pPr>
      <w:r w:rsidRPr="00616A74">
        <w:rPr>
          <w:rFonts w:ascii="Arial" w:hAnsi="Arial" w:cs="Arial"/>
          <w:color w:val="000000" w:themeColor="text1"/>
          <w:sz w:val="22"/>
          <w:szCs w:val="22"/>
        </w:rPr>
        <w:t>Primavera do Leste</w:t>
      </w:r>
      <w:r w:rsidR="00D97D81" w:rsidRPr="00616A74">
        <w:rPr>
          <w:rFonts w:ascii="Arial" w:hAnsi="Arial" w:cs="Arial"/>
          <w:color w:val="000000" w:themeColor="text1"/>
          <w:sz w:val="22"/>
          <w:szCs w:val="22"/>
        </w:rPr>
        <w:t xml:space="preserve"> (MT), </w:t>
      </w:r>
      <w:r w:rsidR="00192F8C">
        <w:rPr>
          <w:rFonts w:ascii="Arial" w:hAnsi="Arial" w:cs="Arial"/>
          <w:color w:val="000000" w:themeColor="text1"/>
          <w:sz w:val="22"/>
          <w:szCs w:val="22"/>
        </w:rPr>
        <w:t>15 de maio</w:t>
      </w:r>
      <w:r w:rsidR="00616A74" w:rsidRPr="00616A74">
        <w:rPr>
          <w:rFonts w:ascii="Arial" w:hAnsi="Arial" w:cs="Arial"/>
          <w:color w:val="000000" w:themeColor="text1"/>
          <w:sz w:val="22"/>
          <w:szCs w:val="22"/>
        </w:rPr>
        <w:t xml:space="preserve"> de 2019</w:t>
      </w:r>
      <w:r w:rsidR="00D97D81" w:rsidRPr="00616A74">
        <w:rPr>
          <w:rFonts w:ascii="Arial" w:hAnsi="Arial" w:cs="Arial"/>
          <w:color w:val="000000" w:themeColor="text1"/>
          <w:sz w:val="22"/>
          <w:szCs w:val="22"/>
        </w:rPr>
        <w:t>.</w:t>
      </w:r>
    </w:p>
    <w:p w:rsidR="00D97D81" w:rsidRDefault="00D97D81" w:rsidP="00D97D81">
      <w:pPr>
        <w:jc w:val="center"/>
        <w:rPr>
          <w:rFonts w:ascii="Arial" w:hAnsi="Arial" w:cs="Arial"/>
          <w:sz w:val="22"/>
          <w:szCs w:val="22"/>
        </w:rPr>
      </w:pPr>
    </w:p>
    <w:p w:rsidR="000A7B7B" w:rsidRDefault="000A7B7B" w:rsidP="00D97D81">
      <w:pPr>
        <w:jc w:val="center"/>
        <w:rPr>
          <w:rFonts w:ascii="Arial" w:hAnsi="Arial" w:cs="Arial"/>
          <w:sz w:val="22"/>
          <w:szCs w:val="22"/>
        </w:rPr>
      </w:pPr>
    </w:p>
    <w:p w:rsidR="000A7B7B" w:rsidRPr="000A7B7B" w:rsidRDefault="000A7B7B" w:rsidP="00D97D81">
      <w:pPr>
        <w:jc w:val="center"/>
        <w:rPr>
          <w:rFonts w:ascii="Arial" w:hAnsi="Arial" w:cs="Arial"/>
          <w:sz w:val="22"/>
          <w:szCs w:val="22"/>
        </w:rPr>
      </w:pPr>
    </w:p>
    <w:p w:rsidR="00D97D81" w:rsidRDefault="00D97D81" w:rsidP="00D97D81">
      <w:pPr>
        <w:jc w:val="center"/>
        <w:rPr>
          <w:rFonts w:ascii="Arial" w:hAnsi="Arial" w:cs="Arial"/>
          <w:sz w:val="22"/>
          <w:szCs w:val="22"/>
        </w:rPr>
      </w:pPr>
    </w:p>
    <w:p w:rsidR="00616A74" w:rsidRDefault="00616A74" w:rsidP="00D97D81">
      <w:pPr>
        <w:jc w:val="center"/>
        <w:rPr>
          <w:rFonts w:ascii="Arial" w:hAnsi="Arial" w:cs="Arial"/>
          <w:sz w:val="22"/>
          <w:szCs w:val="22"/>
        </w:rPr>
      </w:pPr>
    </w:p>
    <w:p w:rsidR="00616A74" w:rsidRPr="000A7B7B" w:rsidRDefault="00616A74" w:rsidP="00D97D81">
      <w:pPr>
        <w:jc w:val="center"/>
        <w:rPr>
          <w:rFonts w:ascii="Arial" w:hAnsi="Arial" w:cs="Arial"/>
          <w:sz w:val="22"/>
          <w:szCs w:val="22"/>
        </w:rPr>
      </w:pPr>
    </w:p>
    <w:p w:rsidR="00D97D81" w:rsidRPr="000A7B7B" w:rsidRDefault="00D97D81" w:rsidP="00D97D81">
      <w:pPr>
        <w:jc w:val="center"/>
        <w:rPr>
          <w:rFonts w:ascii="Arial" w:hAnsi="Arial" w:cs="Arial"/>
          <w:sz w:val="22"/>
          <w:szCs w:val="22"/>
        </w:rPr>
      </w:pPr>
    </w:p>
    <w:p w:rsidR="00D97D81" w:rsidRPr="000A7B7B" w:rsidRDefault="000A7B7B" w:rsidP="00D97D81">
      <w:pPr>
        <w:jc w:val="center"/>
        <w:rPr>
          <w:rFonts w:ascii="Arial" w:hAnsi="Arial" w:cs="Arial"/>
          <w:sz w:val="22"/>
          <w:szCs w:val="22"/>
        </w:rPr>
      </w:pPr>
      <w:r>
        <w:rPr>
          <w:rFonts w:ascii="Arial" w:hAnsi="Arial" w:cs="Arial"/>
          <w:sz w:val="22"/>
          <w:szCs w:val="22"/>
        </w:rPr>
        <w:t>Maristela Cristina Souza Silva</w:t>
      </w:r>
    </w:p>
    <w:p w:rsidR="00D97D81" w:rsidRDefault="00D97D81" w:rsidP="00D97D81">
      <w:pPr>
        <w:jc w:val="center"/>
        <w:rPr>
          <w:rFonts w:ascii="Arial" w:hAnsi="Arial" w:cs="Arial"/>
          <w:b/>
          <w:sz w:val="22"/>
          <w:szCs w:val="22"/>
        </w:rPr>
      </w:pPr>
      <w:r w:rsidRPr="000A7B7B">
        <w:rPr>
          <w:rFonts w:ascii="Arial" w:hAnsi="Arial" w:cs="Arial"/>
          <w:b/>
          <w:sz w:val="22"/>
          <w:szCs w:val="22"/>
        </w:rPr>
        <w:t>Presidente da Comissão de Licitação</w:t>
      </w:r>
    </w:p>
    <w:p w:rsidR="000A7B7B" w:rsidRDefault="000A7B7B" w:rsidP="00D97D81">
      <w:pPr>
        <w:jc w:val="center"/>
        <w:rPr>
          <w:rFonts w:ascii="Arial" w:hAnsi="Arial" w:cs="Arial"/>
          <w:b/>
          <w:sz w:val="22"/>
          <w:szCs w:val="22"/>
        </w:rPr>
      </w:pPr>
    </w:p>
    <w:p w:rsidR="000A7B7B" w:rsidRPr="000A7B7B" w:rsidRDefault="000A7B7B" w:rsidP="00D97D81">
      <w:pPr>
        <w:jc w:val="center"/>
        <w:rPr>
          <w:rFonts w:ascii="Arial" w:hAnsi="Arial" w:cs="Arial"/>
          <w:b/>
          <w:sz w:val="22"/>
          <w:szCs w:val="22"/>
        </w:rPr>
      </w:pPr>
    </w:p>
    <w:p w:rsidR="00D97D81" w:rsidRPr="000A7B7B" w:rsidRDefault="00D97D81" w:rsidP="00D97D81">
      <w:pPr>
        <w:jc w:val="center"/>
        <w:rPr>
          <w:rFonts w:ascii="Arial" w:hAnsi="Arial" w:cs="Arial"/>
          <w:sz w:val="22"/>
          <w:szCs w:val="22"/>
        </w:rPr>
      </w:pPr>
    </w:p>
    <w:p w:rsidR="00D97D81" w:rsidRPr="000A7B7B" w:rsidRDefault="00D97D81" w:rsidP="00BA5143">
      <w:pPr>
        <w:pStyle w:val="NormalWeb"/>
        <w:spacing w:before="0" w:beforeAutospacing="0" w:after="0" w:afterAutospacing="0"/>
        <w:ind w:right="27"/>
        <w:jc w:val="center"/>
        <w:rPr>
          <w:rFonts w:ascii="Arial" w:hAnsi="Arial" w:cs="Arial"/>
          <w:sz w:val="22"/>
          <w:szCs w:val="22"/>
          <w:lang w:val="pt-BR"/>
        </w:rPr>
      </w:pPr>
    </w:p>
    <w:sectPr w:rsidR="00D97D81" w:rsidRPr="000A7B7B" w:rsidSect="00CF333E">
      <w:headerReference w:type="default" r:id="rId24"/>
      <w:footerReference w:type="even" r:id="rId25"/>
      <w:footerReference w:type="default" r:id="rId26"/>
      <w:pgSz w:w="12240" w:h="15840"/>
      <w:pgMar w:top="284" w:right="1134" w:bottom="1134" w:left="1701" w:header="567" w:footer="35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E03" w:rsidRDefault="00A00E03">
      <w:r>
        <w:separator/>
      </w:r>
    </w:p>
  </w:endnote>
  <w:endnote w:type="continuationSeparator" w:id="0">
    <w:p w:rsidR="00A00E03" w:rsidRDefault="00A00E0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LMPJP+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 Mincho Light J">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MS Mincho">
    <w:altName w:val="‚l‚r –¾’©"/>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6FC" w:rsidRDefault="00F71702" w:rsidP="0087637F">
    <w:pPr>
      <w:pStyle w:val="Rodap"/>
      <w:framePr w:wrap="around" w:vAnchor="text" w:hAnchor="margin" w:xAlign="right" w:y="1"/>
      <w:rPr>
        <w:rStyle w:val="Nmerodepgina"/>
      </w:rPr>
    </w:pPr>
    <w:r>
      <w:rPr>
        <w:rStyle w:val="Nmerodepgina"/>
      </w:rPr>
      <w:fldChar w:fldCharType="begin"/>
    </w:r>
    <w:r w:rsidR="000D16FC">
      <w:rPr>
        <w:rStyle w:val="Nmerodepgina"/>
      </w:rPr>
      <w:instrText xml:space="preserve">PAGE  </w:instrText>
    </w:r>
    <w:r>
      <w:rPr>
        <w:rStyle w:val="Nmerodepgina"/>
      </w:rPr>
      <w:fldChar w:fldCharType="end"/>
    </w:r>
  </w:p>
  <w:p w:rsidR="000D16FC" w:rsidRDefault="000D16FC" w:rsidP="00917F56">
    <w:pPr>
      <w:pStyle w:val="Rodap"/>
      <w:ind w:right="360"/>
    </w:pPr>
  </w:p>
  <w:p w:rsidR="000D16FC" w:rsidRDefault="000D16FC"/>
  <w:p w:rsidR="000D16FC" w:rsidRDefault="000D16FC"/>
  <w:p w:rsidR="000D16FC" w:rsidRDefault="000D16F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6FC" w:rsidRDefault="000D16FC">
    <w:pPr>
      <w:pStyle w:val="Rodap"/>
      <w:pBdr>
        <w:top w:val="thinThickSmallGap" w:sz="24" w:space="1" w:color="622423" w:themeColor="accent2" w:themeShade="7F"/>
      </w:pBdr>
      <w:rPr>
        <w:rFonts w:asciiTheme="majorHAnsi" w:hAnsiTheme="majorHAnsi"/>
      </w:rPr>
    </w:pPr>
    <w:r w:rsidRPr="000C777D">
      <w:rPr>
        <w:rFonts w:ascii="Arial" w:hAnsi="Arial" w:cs="Arial"/>
        <w:sz w:val="16"/>
        <w:szCs w:val="16"/>
      </w:rPr>
      <w:t>Tomada de Preços nº</w:t>
    </w:r>
    <w:r>
      <w:rPr>
        <w:rFonts w:ascii="Arial" w:hAnsi="Arial" w:cs="Arial"/>
        <w:sz w:val="16"/>
        <w:szCs w:val="16"/>
      </w:rPr>
      <w:t>016/2019</w:t>
    </w:r>
    <w:r w:rsidRPr="000C777D">
      <w:rPr>
        <w:rFonts w:ascii="Arial" w:hAnsi="Arial" w:cs="Arial"/>
        <w:sz w:val="16"/>
        <w:szCs w:val="16"/>
      </w:rPr>
      <w:t xml:space="preserve"> – Processo nº </w:t>
    </w:r>
    <w:r>
      <w:rPr>
        <w:rFonts w:ascii="Arial" w:hAnsi="Arial" w:cs="Arial"/>
        <w:sz w:val="16"/>
        <w:szCs w:val="16"/>
      </w:rPr>
      <w:t>588/2019</w:t>
    </w:r>
    <w:r w:rsidRPr="000C777D">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fldSimple w:instr=" PAGE   \* MERGEFORMAT ">
      <w:r w:rsidR="008E78CA" w:rsidRPr="008E78CA">
        <w:rPr>
          <w:rFonts w:asciiTheme="majorHAnsi" w:hAnsiTheme="majorHAnsi"/>
          <w:noProof/>
        </w:rPr>
        <w:t>67</w:t>
      </w:r>
    </w:fldSimple>
  </w:p>
  <w:p w:rsidR="000D16FC" w:rsidRDefault="000D16FC" w:rsidP="00D0638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E03" w:rsidRDefault="00A00E03">
      <w:r>
        <w:separator/>
      </w:r>
    </w:p>
  </w:footnote>
  <w:footnote w:type="continuationSeparator" w:id="0">
    <w:p w:rsidR="00A00E03" w:rsidRDefault="00A00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318" w:type="dxa"/>
      <w:tblLook w:val="04A0"/>
    </w:tblPr>
    <w:tblGrid>
      <w:gridCol w:w="2911"/>
      <w:gridCol w:w="4790"/>
      <w:gridCol w:w="2506"/>
    </w:tblGrid>
    <w:tr w:rsidR="000D16FC" w:rsidRPr="00AF64D8" w:rsidTr="009A32D4">
      <w:trPr>
        <w:trHeight w:val="1550"/>
      </w:trPr>
      <w:tc>
        <w:tcPr>
          <w:tcW w:w="2911" w:type="dxa"/>
          <w:tcBorders>
            <w:top w:val="single" w:sz="4" w:space="0" w:color="auto"/>
            <w:left w:val="single" w:sz="4" w:space="0" w:color="auto"/>
            <w:bottom w:val="single" w:sz="4" w:space="0" w:color="auto"/>
            <w:right w:val="single" w:sz="4" w:space="0" w:color="auto"/>
          </w:tcBorders>
        </w:tcPr>
        <w:p w:rsidR="000D16FC" w:rsidRPr="00113ECB" w:rsidRDefault="000D16FC" w:rsidP="00CF333E">
          <w:pPr>
            <w:pStyle w:val="Cabealho"/>
            <w:tabs>
              <w:tab w:val="center" w:pos="4607"/>
              <w:tab w:val="right" w:pos="9214"/>
            </w:tabs>
            <w:jc w:val="center"/>
            <w:rPr>
              <w:sz w:val="16"/>
            </w:rPr>
          </w:pPr>
          <w:r>
            <w:rPr>
              <w:noProof/>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sz w:val="16"/>
            </w:rPr>
            <w:drawing>
              <wp:inline distT="0" distB="0" distL="0" distR="0">
                <wp:extent cx="790575" cy="1016454"/>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2"/>
                        <a:srcRect/>
                        <a:stretch>
                          <a:fillRect/>
                        </a:stretch>
                      </pic:blipFill>
                      <pic:spPr bwMode="auto">
                        <a:xfrm>
                          <a:off x="0" y="0"/>
                          <a:ext cx="791501" cy="1017644"/>
                        </a:xfrm>
                        <a:prstGeom prst="rect">
                          <a:avLst/>
                        </a:prstGeom>
                        <a:noFill/>
                        <a:ln w="9525">
                          <a:noFill/>
                          <a:miter lim="800000"/>
                          <a:headEnd/>
                          <a:tailEnd/>
                        </a:ln>
                      </pic:spPr>
                    </pic:pic>
                  </a:graphicData>
                </a:graphic>
              </wp:inline>
            </w:drawing>
          </w:r>
        </w:p>
      </w:tc>
      <w:tc>
        <w:tcPr>
          <w:tcW w:w="4790" w:type="dxa"/>
          <w:tcBorders>
            <w:top w:val="single" w:sz="4" w:space="0" w:color="auto"/>
            <w:left w:val="single" w:sz="4" w:space="0" w:color="auto"/>
            <w:bottom w:val="single" w:sz="4" w:space="0" w:color="auto"/>
            <w:right w:val="single" w:sz="4" w:space="0" w:color="auto"/>
          </w:tcBorders>
          <w:vAlign w:val="center"/>
        </w:tcPr>
        <w:p w:rsidR="000D16FC" w:rsidRPr="00257AAF" w:rsidRDefault="000D16FC" w:rsidP="00CF333E">
          <w:pPr>
            <w:pStyle w:val="Ttulo1"/>
            <w:keepNext w:val="0"/>
            <w:widowControl w:val="0"/>
            <w:spacing w:before="120"/>
            <w:rPr>
              <w:rFonts w:cs="Arial"/>
              <w:sz w:val="30"/>
              <w:szCs w:val="30"/>
            </w:rPr>
          </w:pPr>
          <w:r w:rsidRPr="00257AAF">
            <w:rPr>
              <w:sz w:val="30"/>
              <w:szCs w:val="30"/>
            </w:rPr>
            <w:t xml:space="preserve">PREFEITURA </w:t>
          </w:r>
          <w:r w:rsidRPr="00257AAF">
            <w:rPr>
              <w:rFonts w:cs="Arial"/>
              <w:sz w:val="30"/>
              <w:szCs w:val="30"/>
            </w:rPr>
            <w:t>MUNICIPAL DE</w:t>
          </w:r>
        </w:p>
        <w:p w:rsidR="000D16FC" w:rsidRPr="00257AAF" w:rsidRDefault="000D16FC" w:rsidP="00CF333E">
          <w:pPr>
            <w:pStyle w:val="Ttulo1"/>
            <w:keepNext w:val="0"/>
            <w:widowControl w:val="0"/>
            <w:rPr>
              <w:rFonts w:cs="Arial"/>
              <w:sz w:val="30"/>
              <w:szCs w:val="30"/>
            </w:rPr>
          </w:pPr>
          <w:r w:rsidRPr="00257AAF">
            <w:rPr>
              <w:rFonts w:cs="Arial"/>
              <w:sz w:val="30"/>
              <w:szCs w:val="30"/>
            </w:rPr>
            <w:t>PRIMAVERA DO LESTE</w:t>
          </w:r>
        </w:p>
        <w:p w:rsidR="000D16FC" w:rsidRPr="00983D4A" w:rsidRDefault="000D16FC" w:rsidP="00CF333E">
          <w:pPr>
            <w:pStyle w:val="Cabealho"/>
            <w:tabs>
              <w:tab w:val="center" w:pos="4607"/>
              <w:tab w:val="right" w:pos="9214"/>
            </w:tabs>
            <w:jc w:val="center"/>
            <w:rPr>
              <w:szCs w:val="24"/>
            </w:rPr>
          </w:pPr>
        </w:p>
      </w:tc>
      <w:tc>
        <w:tcPr>
          <w:tcW w:w="2506" w:type="dxa"/>
          <w:tcBorders>
            <w:top w:val="single" w:sz="4" w:space="0" w:color="auto"/>
            <w:left w:val="single" w:sz="4" w:space="0" w:color="auto"/>
            <w:bottom w:val="single" w:sz="4" w:space="0" w:color="auto"/>
            <w:right w:val="single" w:sz="4" w:space="0" w:color="auto"/>
          </w:tcBorders>
          <w:vAlign w:val="center"/>
        </w:tcPr>
        <w:p w:rsidR="000D16FC" w:rsidRDefault="000D16FC" w:rsidP="000C3743">
          <w:pPr>
            <w:ind w:right="-74"/>
            <w:jc w:val="center"/>
            <w:rPr>
              <w:rFonts w:ascii="Verdana" w:hAnsi="Verdana"/>
              <w:b/>
              <w:sz w:val="16"/>
              <w:szCs w:val="16"/>
            </w:rPr>
          </w:pPr>
          <w:proofErr w:type="spellStart"/>
          <w:r>
            <w:rPr>
              <w:rFonts w:ascii="Verdana" w:hAnsi="Verdana"/>
              <w:b/>
              <w:sz w:val="16"/>
              <w:szCs w:val="16"/>
            </w:rPr>
            <w:t>P.M.</w:t>
          </w:r>
          <w:proofErr w:type="spellEnd"/>
          <w:r>
            <w:rPr>
              <w:rFonts w:ascii="Verdana" w:hAnsi="Verdana"/>
              <w:b/>
              <w:sz w:val="16"/>
              <w:szCs w:val="16"/>
            </w:rPr>
            <w:t xml:space="preserve"> PVA DO LESTE</w:t>
          </w:r>
        </w:p>
        <w:p w:rsidR="000D16FC" w:rsidRPr="00CE549A" w:rsidRDefault="000D16FC" w:rsidP="000C3743">
          <w:pPr>
            <w:ind w:right="-74"/>
            <w:jc w:val="center"/>
            <w:rPr>
              <w:rFonts w:ascii="Verdana" w:hAnsi="Verdana"/>
              <w:b/>
              <w:sz w:val="16"/>
              <w:szCs w:val="16"/>
            </w:rPr>
          </w:pPr>
          <w:proofErr w:type="spellStart"/>
          <w:r>
            <w:rPr>
              <w:rFonts w:ascii="Verdana" w:hAnsi="Verdana"/>
              <w:b/>
              <w:sz w:val="16"/>
              <w:szCs w:val="16"/>
            </w:rPr>
            <w:t>C.P.L.</w:t>
          </w:r>
          <w:proofErr w:type="spellEnd"/>
        </w:p>
        <w:p w:rsidR="000D16FC" w:rsidRDefault="000D16FC" w:rsidP="000C3743">
          <w:pPr>
            <w:ind w:left="-180" w:right="-74"/>
            <w:jc w:val="center"/>
            <w:rPr>
              <w:rFonts w:ascii="Verdana" w:hAnsi="Verdana"/>
              <w:b/>
              <w:sz w:val="16"/>
              <w:szCs w:val="16"/>
            </w:rPr>
          </w:pPr>
        </w:p>
        <w:p w:rsidR="000D16FC" w:rsidRPr="00CE549A" w:rsidRDefault="000D16FC" w:rsidP="000C3743">
          <w:pPr>
            <w:ind w:left="-180" w:right="-74"/>
            <w:jc w:val="center"/>
            <w:rPr>
              <w:rFonts w:ascii="Verdana" w:hAnsi="Verdana"/>
              <w:b/>
              <w:sz w:val="16"/>
              <w:szCs w:val="16"/>
            </w:rPr>
          </w:pPr>
        </w:p>
        <w:p w:rsidR="000D16FC" w:rsidRPr="00CE549A" w:rsidRDefault="000D16FC" w:rsidP="000C3743">
          <w:pPr>
            <w:ind w:right="-74"/>
            <w:rPr>
              <w:rFonts w:ascii="Verdana" w:hAnsi="Verdana"/>
              <w:b/>
              <w:sz w:val="16"/>
              <w:szCs w:val="16"/>
            </w:rPr>
          </w:pPr>
          <w:proofErr w:type="spellStart"/>
          <w:r w:rsidRPr="00CE549A">
            <w:rPr>
              <w:rFonts w:ascii="Verdana" w:hAnsi="Verdana"/>
              <w:b/>
              <w:sz w:val="16"/>
              <w:szCs w:val="16"/>
            </w:rPr>
            <w:t>Fls.</w:t>
          </w:r>
          <w:r>
            <w:rPr>
              <w:rFonts w:ascii="Verdana" w:hAnsi="Verdana"/>
              <w:b/>
              <w:sz w:val="16"/>
              <w:szCs w:val="16"/>
            </w:rPr>
            <w:t>nº</w:t>
          </w:r>
          <w:proofErr w:type="spellEnd"/>
          <w:r w:rsidRPr="00CE549A">
            <w:rPr>
              <w:rFonts w:ascii="Verdana" w:hAnsi="Verdana"/>
              <w:b/>
              <w:sz w:val="16"/>
              <w:szCs w:val="16"/>
            </w:rPr>
            <w:t xml:space="preserve"> _____</w:t>
          </w:r>
          <w:r>
            <w:rPr>
              <w:rFonts w:ascii="Verdana" w:hAnsi="Verdana"/>
              <w:b/>
              <w:sz w:val="16"/>
              <w:szCs w:val="16"/>
            </w:rPr>
            <w:t>______</w:t>
          </w:r>
        </w:p>
        <w:p w:rsidR="000D16FC" w:rsidRPr="00CE549A" w:rsidRDefault="000D16FC" w:rsidP="000C3743">
          <w:pPr>
            <w:ind w:right="-74"/>
            <w:rPr>
              <w:rFonts w:ascii="Verdana" w:hAnsi="Verdana"/>
              <w:b/>
              <w:sz w:val="16"/>
              <w:szCs w:val="16"/>
            </w:rPr>
          </w:pPr>
        </w:p>
        <w:p w:rsidR="000D16FC" w:rsidRPr="00CE549A" w:rsidRDefault="000D16FC" w:rsidP="000C3743">
          <w:pPr>
            <w:ind w:right="-74"/>
            <w:rPr>
              <w:rFonts w:ascii="Verdana" w:hAnsi="Verdana"/>
              <w:b/>
              <w:sz w:val="16"/>
              <w:szCs w:val="16"/>
            </w:rPr>
          </w:pPr>
          <w:r w:rsidRPr="00CE549A">
            <w:rPr>
              <w:rFonts w:ascii="Verdana" w:hAnsi="Verdana"/>
              <w:b/>
              <w:sz w:val="16"/>
              <w:szCs w:val="16"/>
            </w:rPr>
            <w:t>Rub._____</w:t>
          </w:r>
          <w:r>
            <w:rPr>
              <w:rFonts w:ascii="Verdana" w:hAnsi="Verdana"/>
              <w:b/>
              <w:sz w:val="16"/>
              <w:szCs w:val="16"/>
            </w:rPr>
            <w:t>_______</w:t>
          </w:r>
        </w:p>
        <w:p w:rsidR="000D16FC" w:rsidRDefault="000D16FC" w:rsidP="000C3743">
          <w:pPr>
            <w:ind w:right="-9"/>
            <w:jc w:val="center"/>
            <w:rPr>
              <w:rFonts w:ascii="Arial" w:hAnsi="Arial" w:cs="Arial"/>
              <w:sz w:val="20"/>
            </w:rPr>
          </w:pPr>
        </w:p>
        <w:p w:rsidR="000D16FC" w:rsidRPr="006B18A8" w:rsidRDefault="000D16FC" w:rsidP="000C3743">
          <w:pPr>
            <w:ind w:right="-9"/>
            <w:jc w:val="center"/>
            <w:rPr>
              <w:rFonts w:ascii="Arial" w:hAnsi="Arial" w:cs="Arial"/>
              <w:sz w:val="18"/>
              <w:szCs w:val="18"/>
              <w:lang w:val="en-US"/>
            </w:rPr>
          </w:pPr>
        </w:p>
      </w:tc>
    </w:tr>
  </w:tbl>
  <w:p w:rsidR="000D16FC" w:rsidRPr="00B91F71" w:rsidRDefault="000D16FC" w:rsidP="00CF333E">
    <w:pPr>
      <w:pStyle w:val="Cabealho"/>
      <w:ind w:right="360" w:firstLine="360"/>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9AD00C"/>
    <w:lvl w:ilvl="0">
      <w:start w:val="1"/>
      <w:numFmt w:val="decimal"/>
      <w:pStyle w:val="Numerada3"/>
      <w:lvlText w:val="%1."/>
      <w:lvlJc w:val="left"/>
      <w:pPr>
        <w:tabs>
          <w:tab w:val="num" w:pos="926"/>
        </w:tabs>
        <w:ind w:left="926" w:hanging="360"/>
      </w:pPr>
    </w:lvl>
  </w:abstractNum>
  <w:abstractNum w:abstractNumId="1">
    <w:nsid w:val="FFFFFF7F"/>
    <w:multiLevelType w:val="singleLevel"/>
    <w:tmpl w:val="7D163A64"/>
    <w:lvl w:ilvl="0">
      <w:start w:val="1"/>
      <w:numFmt w:val="decimal"/>
      <w:pStyle w:val="Numerada2"/>
      <w:lvlText w:val="%1."/>
      <w:lvlJc w:val="left"/>
      <w:pPr>
        <w:tabs>
          <w:tab w:val="num" w:pos="643"/>
        </w:tabs>
        <w:ind w:left="643" w:hanging="360"/>
      </w:pPr>
    </w:lvl>
  </w:abstractNum>
  <w:abstractNum w:abstractNumId="2">
    <w:nsid w:val="00000001"/>
    <w:multiLevelType w:val="multilevel"/>
    <w:tmpl w:val="00000001"/>
    <w:name w:val="WW8Num13"/>
    <w:lvl w:ilvl="0">
      <w:start w:val="1"/>
      <w:numFmt w:val="lowerLetter"/>
      <w:suff w:val="nothing"/>
      <w:lvlText w:val="%1)"/>
      <w:lvlJc w:val="left"/>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3">
    <w:nsid w:val="00000002"/>
    <w:multiLevelType w:val="singleLevel"/>
    <w:tmpl w:val="00000002"/>
    <w:name w:val="WW8Num30"/>
    <w:lvl w:ilvl="0">
      <w:start w:val="1"/>
      <w:numFmt w:val="lowerLetter"/>
      <w:suff w:val="nothing"/>
      <w:lvlText w:val="%1)"/>
      <w:lvlJc w:val="left"/>
    </w:lvl>
  </w:abstractNum>
  <w:abstractNum w:abstractNumId="4">
    <w:nsid w:val="00000003"/>
    <w:multiLevelType w:val="multilevel"/>
    <w:tmpl w:val="00000003"/>
    <w:name w:val="WW8Num3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nsid w:val="00000004"/>
    <w:multiLevelType w:val="singleLevel"/>
    <w:tmpl w:val="00000004"/>
    <w:name w:val="WW8Num14"/>
    <w:lvl w:ilvl="0">
      <w:start w:val="1"/>
      <w:numFmt w:val="bullet"/>
      <w:suff w:val="nothing"/>
      <w:lvlText w:val="-"/>
      <w:lvlJc w:val="left"/>
      <w:rPr>
        <w:rFonts w:ascii="Times New Roman" w:hAnsi="Times New Roman"/>
      </w:rPr>
    </w:lvl>
  </w:abstractNum>
  <w:abstractNum w:abstractNumId="6">
    <w:nsid w:val="00000005"/>
    <w:multiLevelType w:val="multilevel"/>
    <w:tmpl w:val="00000005"/>
    <w:name w:val="WW8Num2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7"/>
    <w:multiLevelType w:val="singleLevel"/>
    <w:tmpl w:val="00000007"/>
    <w:name w:val="WW8Num7"/>
    <w:lvl w:ilvl="0">
      <w:start w:val="1"/>
      <w:numFmt w:val="bullet"/>
      <w:lvlText w:val=""/>
      <w:lvlJc w:val="left"/>
      <w:pPr>
        <w:tabs>
          <w:tab w:val="num" w:pos="1494"/>
        </w:tabs>
        <w:ind w:left="1494" w:hanging="360"/>
      </w:pPr>
      <w:rPr>
        <w:rFonts w:ascii="Symbol" w:hAnsi="Symbol"/>
      </w:rPr>
    </w:lvl>
  </w:abstractNum>
  <w:abstractNum w:abstractNumId="8">
    <w:nsid w:val="00CD6DA9"/>
    <w:multiLevelType w:val="multilevel"/>
    <w:tmpl w:val="AA261B50"/>
    <w:lvl w:ilvl="0">
      <w:start w:val="19"/>
      <w:numFmt w:val="decimal"/>
      <w:lvlText w:val="%1."/>
      <w:lvlJc w:val="left"/>
      <w:pPr>
        <w:ind w:left="915" w:hanging="915"/>
      </w:pPr>
      <w:rPr>
        <w:rFonts w:cs="Times New Roman" w:hint="default"/>
        <w:b/>
      </w:rPr>
    </w:lvl>
    <w:lvl w:ilvl="1">
      <w:start w:val="9"/>
      <w:numFmt w:val="decimal"/>
      <w:lvlText w:val="%1.%2."/>
      <w:lvlJc w:val="left"/>
      <w:pPr>
        <w:ind w:left="915" w:hanging="915"/>
      </w:pPr>
      <w:rPr>
        <w:rFonts w:cs="Times New Roman" w:hint="default"/>
        <w:b/>
      </w:rPr>
    </w:lvl>
    <w:lvl w:ilvl="2">
      <w:start w:val="4"/>
      <w:numFmt w:val="decimal"/>
      <w:lvlText w:val="%1.%2.%3."/>
      <w:lvlJc w:val="left"/>
      <w:pPr>
        <w:ind w:left="915" w:hanging="915"/>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05511249"/>
    <w:multiLevelType w:val="multilevel"/>
    <w:tmpl w:val="5B6CD01C"/>
    <w:lvl w:ilvl="0">
      <w:start w:val="10"/>
      <w:numFmt w:val="decimal"/>
      <w:lvlText w:val="%1."/>
      <w:lvlJc w:val="left"/>
      <w:pPr>
        <w:ind w:left="480" w:hanging="480"/>
      </w:pPr>
      <w:rPr>
        <w:rFonts w:hint="default"/>
      </w:rPr>
    </w:lvl>
    <w:lvl w:ilvl="1">
      <w:start w:val="3"/>
      <w:numFmt w:val="decimal"/>
      <w:lvlText w:val="%1.%2."/>
      <w:lvlJc w:val="left"/>
      <w:pPr>
        <w:ind w:left="4123"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11">
    <w:nsid w:val="06C305E5"/>
    <w:multiLevelType w:val="multilevel"/>
    <w:tmpl w:val="DAB4D7DA"/>
    <w:lvl w:ilvl="0">
      <w:start w:val="1"/>
      <w:numFmt w:val="decimal"/>
      <w:pStyle w:val="Numerada4"/>
      <w:lvlText w:val="5.%1."/>
      <w:lvlJc w:val="left"/>
      <w:pPr>
        <w:tabs>
          <w:tab w:val="num" w:pos="360"/>
        </w:tabs>
        <w:ind w:left="360" w:hanging="360"/>
      </w:pPr>
      <w:rPr>
        <w:rFonts w:hint="default"/>
        <w:color w:val="auto"/>
      </w:rPr>
    </w:lvl>
    <w:lvl w:ilvl="1">
      <w:start w:val="1"/>
      <w:numFmt w:val="decimal"/>
      <w:lvlText w:val="5.7.%2."/>
      <w:lvlJc w:val="left"/>
      <w:pPr>
        <w:tabs>
          <w:tab w:val="num" w:pos="1800"/>
        </w:tabs>
        <w:ind w:left="1440" w:hanging="360"/>
      </w:pPr>
      <w:rPr>
        <w:rFonts w:hint="default"/>
      </w:rPr>
    </w:lvl>
    <w:lvl w:ilvl="2">
      <w:start w:val="10"/>
      <w:numFmt w:val="decimal"/>
      <w:lvlText w:val="%31"/>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78D5B22"/>
    <w:multiLevelType w:val="multilevel"/>
    <w:tmpl w:val="9BFE051C"/>
    <w:lvl w:ilvl="0">
      <w:start w:val="11"/>
      <w:numFmt w:val="decimal"/>
      <w:suff w:val="space"/>
      <w:lvlText w:val="%1."/>
      <w:lvlJc w:val="left"/>
      <w:rPr>
        <w:rFonts w:cs="Times New Roman" w:hint="default"/>
        <w:b/>
        <w:i w:val="0"/>
      </w:rPr>
    </w:lvl>
    <w:lvl w:ilvl="1">
      <w:start w:val="1"/>
      <w:numFmt w:val="decimal"/>
      <w:suff w:val="space"/>
      <w:lvlText w:val="%1.%2."/>
      <w:lvlJc w:val="left"/>
      <w:pPr>
        <w:ind w:left="993"/>
      </w:pPr>
      <w:rPr>
        <w:rFonts w:cs="Times New Roman" w:hint="default"/>
        <w:b/>
        <w:i w:val="0"/>
        <w:color w:val="auto"/>
      </w:rPr>
    </w:lvl>
    <w:lvl w:ilvl="2">
      <w:start w:val="1"/>
      <w:numFmt w:val="decimal"/>
      <w:suff w:val="space"/>
      <w:lvlText w:val="%1.%2.%3."/>
      <w:lvlJc w:val="left"/>
      <w:pPr>
        <w:ind w:left="851"/>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7E2085D"/>
    <w:multiLevelType w:val="multilevel"/>
    <w:tmpl w:val="83E8E692"/>
    <w:lvl w:ilvl="0">
      <w:start w:val="1"/>
      <w:numFmt w:val="decimal"/>
      <w:lvlText w:val="%1"/>
      <w:lvlJc w:val="left"/>
      <w:pPr>
        <w:tabs>
          <w:tab w:val="num"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lowerLetter"/>
      <w:pStyle w:val="111111-Numerao5"/>
      <w:lvlText w:val="%6)"/>
      <w:lvlJc w:val="left"/>
      <w:pPr>
        <w:ind w:left="1134" w:firstLine="0"/>
      </w:pPr>
      <w:rPr>
        <w:rFonts w:hint="default"/>
        <w:b/>
        <w:i w:val="0"/>
        <w:caps w:val="0"/>
        <w:strike w:val="0"/>
        <w:dstrike w:val="0"/>
        <w:vanish w:val="0"/>
        <w:color w:val="000000"/>
        <w:sz w:val="24"/>
        <w:szCs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nsid w:val="0BEA4F78"/>
    <w:multiLevelType w:val="multilevel"/>
    <w:tmpl w:val="AD0E9E54"/>
    <w:lvl w:ilvl="0">
      <w:start w:val="1"/>
      <w:numFmt w:val="decimal"/>
      <w:lvlText w:val="%1"/>
      <w:lvlJc w:val="left"/>
      <w:pPr>
        <w:tabs>
          <w:tab w:val="num" w:pos="284"/>
        </w:tabs>
        <w:ind w:left="0" w:firstLine="0"/>
      </w:pPr>
      <w:rPr>
        <w:rFonts w:ascii="Arial" w:hAnsi="Arial" w:cs="Arial" w:hint="default"/>
        <w:b/>
        <w:i w:val="0"/>
        <w:caps w:val="0"/>
        <w:strike w:val="0"/>
        <w:dstrike w:val="0"/>
        <w:vanish w:val="0"/>
        <w:color w:val="000000"/>
        <w:sz w:val="24"/>
        <w:vertAlign w:val="baseline"/>
      </w:rPr>
    </w:lvl>
    <w:lvl w:ilvl="1">
      <w:start w:val="1"/>
      <w:numFmt w:val="decimal"/>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1135"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5">
    <w:nsid w:val="0D646371"/>
    <w:multiLevelType w:val="hybridMultilevel"/>
    <w:tmpl w:val="5052EFA8"/>
    <w:name w:val="TR ESTILO22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E84205E"/>
    <w:multiLevelType w:val="multilevel"/>
    <w:tmpl w:val="A642A1D8"/>
    <w:lvl w:ilvl="0">
      <w:start w:val="2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0444650"/>
    <w:multiLevelType w:val="multilevel"/>
    <w:tmpl w:val="6A5EF226"/>
    <w:lvl w:ilvl="0">
      <w:start w:val="9"/>
      <w:numFmt w:val="decimal"/>
      <w:lvlText w:val="%1."/>
      <w:lvlJc w:val="left"/>
      <w:pPr>
        <w:ind w:left="540" w:hanging="540"/>
      </w:pPr>
      <w:rPr>
        <w:rFonts w:hint="default"/>
      </w:rPr>
    </w:lvl>
    <w:lvl w:ilvl="1">
      <w:start w:val="8"/>
      <w:numFmt w:val="decimal"/>
      <w:lvlText w:val="%1.%2."/>
      <w:lvlJc w:val="left"/>
      <w:pPr>
        <w:ind w:left="1570" w:hanging="720"/>
      </w:pPr>
      <w:rPr>
        <w:rFonts w:hint="default"/>
      </w:rPr>
    </w:lvl>
    <w:lvl w:ilvl="2">
      <w:start w:val="3"/>
      <w:numFmt w:val="decimal"/>
      <w:lvlText w:val="%1.%2.%3."/>
      <w:lvlJc w:val="left"/>
      <w:pPr>
        <w:ind w:left="2420" w:hanging="720"/>
      </w:pPr>
      <w:rPr>
        <w:rFonts w:hint="default"/>
        <w:b/>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8">
    <w:nsid w:val="1200305F"/>
    <w:multiLevelType w:val="hybridMultilevel"/>
    <w:tmpl w:val="A0B27B6A"/>
    <w:lvl w:ilvl="0" w:tplc="25A483B4">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9">
    <w:nsid w:val="12242A76"/>
    <w:multiLevelType w:val="multilevel"/>
    <w:tmpl w:val="63BEC72E"/>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164C1CAB"/>
    <w:multiLevelType w:val="multilevel"/>
    <w:tmpl w:val="2BCC76A2"/>
    <w:lvl w:ilvl="0">
      <w:start w:val="1"/>
      <w:numFmt w:val="decimal"/>
      <w:pStyle w:val="t1"/>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7C52263"/>
    <w:multiLevelType w:val="multilevel"/>
    <w:tmpl w:val="441C639C"/>
    <w:lvl w:ilvl="0">
      <w:start w:val="1"/>
      <w:numFmt w:val="decimal"/>
      <w:pStyle w:val="TituloA"/>
      <w:lvlText w:val="%1"/>
      <w:lvlJc w:val="left"/>
      <w:pPr>
        <w:tabs>
          <w:tab w:val="num" w:pos="1134"/>
        </w:tabs>
        <w:ind w:left="1134" w:hanging="1134"/>
      </w:pPr>
      <w:rPr>
        <w:rFonts w:hint="default"/>
      </w:rPr>
    </w:lvl>
    <w:lvl w:ilvl="1">
      <w:start w:val="1"/>
      <w:numFmt w:val="decimal"/>
      <w:pStyle w:val="Itemaa"/>
      <w:lvlText w:val="%1.%2"/>
      <w:lvlJc w:val="left"/>
      <w:pPr>
        <w:tabs>
          <w:tab w:val="num" w:pos="1134"/>
        </w:tabs>
        <w:ind w:left="1134" w:hanging="1134"/>
      </w:pPr>
      <w:rPr>
        <w:rFonts w:hint="default"/>
      </w:rPr>
    </w:lvl>
    <w:lvl w:ilvl="2">
      <w:start w:val="1"/>
      <w:numFmt w:val="decimal"/>
      <w:pStyle w:val="Itemaaa"/>
      <w:lvlText w:val="%1.%2.%3"/>
      <w:lvlJc w:val="left"/>
      <w:pPr>
        <w:tabs>
          <w:tab w:val="num" w:pos="1134"/>
        </w:tabs>
        <w:ind w:left="1134" w:hanging="1134"/>
      </w:pPr>
      <w:rPr>
        <w:rFonts w:hint="default"/>
      </w:rPr>
    </w:lvl>
    <w:lvl w:ilvl="3">
      <w:start w:val="1"/>
      <w:numFmt w:val="decimal"/>
      <w:pStyle w:val="Itemaaaa"/>
      <w:lvlText w:val="%1.%2.%3.%4"/>
      <w:lvlJc w:val="left"/>
      <w:pPr>
        <w:tabs>
          <w:tab w:val="num" w:pos="1247"/>
        </w:tabs>
        <w:ind w:left="1247" w:hanging="1247"/>
      </w:pPr>
      <w:rPr>
        <w:rFonts w:hint="default"/>
      </w:rPr>
    </w:lvl>
    <w:lvl w:ilvl="4">
      <w:start w:val="1"/>
      <w:numFmt w:val="decimal"/>
      <w:pStyle w:val="TituloA"/>
      <w:lvlText w:val="%1.%2.%3.%4.%5"/>
      <w:lvlJc w:val="left"/>
      <w:pPr>
        <w:tabs>
          <w:tab w:val="num" w:pos="1531"/>
        </w:tabs>
        <w:ind w:left="1531" w:hanging="1531"/>
      </w:pPr>
      <w:rPr>
        <w:rFonts w:hint="default"/>
      </w:rPr>
    </w:lvl>
    <w:lvl w:ilvl="5">
      <w:start w:val="1"/>
      <w:numFmt w:val="decimal"/>
      <w:lvlText w:val="%1.%2.%3.%4.%5.%6"/>
      <w:lvlJc w:val="left"/>
      <w:pPr>
        <w:tabs>
          <w:tab w:val="num" w:pos="1304"/>
        </w:tabs>
        <w:ind w:left="1304" w:hanging="130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9575B60"/>
    <w:multiLevelType w:val="multilevel"/>
    <w:tmpl w:val="46E29F90"/>
    <w:lvl w:ilvl="0">
      <w:start w:val="9"/>
      <w:numFmt w:val="decimal"/>
      <w:lvlText w:val="%1"/>
      <w:lvlJc w:val="left"/>
      <w:pPr>
        <w:ind w:left="480" w:hanging="480"/>
      </w:pPr>
      <w:rPr>
        <w:rFonts w:hint="default"/>
      </w:rPr>
    </w:lvl>
    <w:lvl w:ilvl="1">
      <w:start w:val="8"/>
      <w:numFmt w:val="decimal"/>
      <w:lvlText w:val="%1.%2"/>
      <w:lvlJc w:val="left"/>
      <w:pPr>
        <w:ind w:left="1330"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3">
    <w:nsid w:val="1A526C3E"/>
    <w:multiLevelType w:val="hybridMultilevel"/>
    <w:tmpl w:val="9050BE82"/>
    <w:lvl w:ilvl="0" w:tplc="6062F334">
      <w:start w:val="1"/>
      <w:numFmt w:val="bullet"/>
      <w:lvlText w:val=""/>
      <w:lvlJc w:val="left"/>
      <w:pPr>
        <w:tabs>
          <w:tab w:val="num" w:pos="510"/>
        </w:tabs>
        <w:ind w:left="397" w:hanging="227"/>
      </w:pPr>
      <w:rPr>
        <w:rFonts w:ascii="Symbol" w:hAnsi="Symbol" w:hint="default"/>
      </w:rPr>
    </w:lvl>
    <w:lvl w:ilvl="1" w:tplc="04160019">
      <w:start w:val="1"/>
      <w:numFmt w:val="bullet"/>
      <w:lvlText w:val=""/>
      <w:lvlJc w:val="left"/>
      <w:pPr>
        <w:tabs>
          <w:tab w:val="num" w:pos="1440"/>
        </w:tabs>
        <w:ind w:left="1440" w:hanging="360"/>
      </w:pPr>
      <w:rPr>
        <w:rFonts w:ascii="Symbol" w:hAnsi="Symbol" w:hint="default"/>
      </w:rPr>
    </w:lvl>
    <w:lvl w:ilvl="2" w:tplc="0416001B">
      <w:start w:val="1"/>
      <w:numFmt w:val="bullet"/>
      <w:pStyle w:val="Ttulo3"/>
      <w:lvlText w:val=""/>
      <w:lvlJc w:val="left"/>
      <w:pPr>
        <w:tabs>
          <w:tab w:val="num" w:pos="2160"/>
        </w:tabs>
        <w:ind w:left="2160" w:hanging="360"/>
      </w:pPr>
      <w:rPr>
        <w:rFonts w:ascii="Wingdings" w:hAnsi="Wingdings" w:hint="default"/>
      </w:rPr>
    </w:lvl>
    <w:lvl w:ilvl="3" w:tplc="0416000F">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4">
    <w:nsid w:val="1D822E4D"/>
    <w:multiLevelType w:val="multilevel"/>
    <w:tmpl w:val="F68C0A62"/>
    <w:lvl w:ilvl="0">
      <w:start w:val="9"/>
      <w:numFmt w:val="decimal"/>
      <w:lvlText w:val="%1."/>
      <w:lvlJc w:val="left"/>
      <w:pPr>
        <w:ind w:left="540" w:hanging="54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nsid w:val="226E0320"/>
    <w:multiLevelType w:val="hybridMultilevel"/>
    <w:tmpl w:val="FD402A40"/>
    <w:lvl w:ilvl="0" w:tplc="6FEADB22">
      <w:start w:val="1"/>
      <w:numFmt w:val="bullet"/>
      <w:lvlText w:val=""/>
      <w:lvlJc w:val="left"/>
      <w:pPr>
        <w:ind w:left="1080" w:hanging="360"/>
      </w:pPr>
      <w:rPr>
        <w:rFonts w:ascii="Symbol" w:hAnsi="Symbol" w:hint="default"/>
        <w:sz w:val="28"/>
        <w:szCs w:val="28"/>
      </w:rPr>
    </w:lvl>
    <w:lvl w:ilvl="1" w:tplc="04160019" w:tentative="1">
      <w:start w:val="1"/>
      <w:numFmt w:val="bullet"/>
      <w:lvlText w:val="o"/>
      <w:lvlJc w:val="left"/>
      <w:pPr>
        <w:ind w:left="1800" w:hanging="360"/>
      </w:pPr>
      <w:rPr>
        <w:rFonts w:ascii="Courier New" w:hAnsi="Courier New" w:cs="Courier New" w:hint="default"/>
      </w:rPr>
    </w:lvl>
    <w:lvl w:ilvl="2" w:tplc="0416001B" w:tentative="1">
      <w:start w:val="1"/>
      <w:numFmt w:val="bullet"/>
      <w:lvlText w:val=""/>
      <w:lvlJc w:val="left"/>
      <w:pPr>
        <w:ind w:left="2520" w:hanging="360"/>
      </w:pPr>
      <w:rPr>
        <w:rFonts w:ascii="Wingdings" w:hAnsi="Wingdings" w:hint="default"/>
      </w:rPr>
    </w:lvl>
    <w:lvl w:ilvl="3" w:tplc="0416000F" w:tentative="1">
      <w:start w:val="1"/>
      <w:numFmt w:val="bullet"/>
      <w:lvlText w:val=""/>
      <w:lvlJc w:val="left"/>
      <w:pPr>
        <w:ind w:left="3240" w:hanging="360"/>
      </w:pPr>
      <w:rPr>
        <w:rFonts w:ascii="Symbol" w:hAnsi="Symbol" w:hint="default"/>
      </w:rPr>
    </w:lvl>
    <w:lvl w:ilvl="4" w:tplc="04160019" w:tentative="1">
      <w:start w:val="1"/>
      <w:numFmt w:val="bullet"/>
      <w:lvlText w:val="o"/>
      <w:lvlJc w:val="left"/>
      <w:pPr>
        <w:ind w:left="3960" w:hanging="360"/>
      </w:pPr>
      <w:rPr>
        <w:rFonts w:ascii="Courier New" w:hAnsi="Courier New" w:cs="Courier New" w:hint="default"/>
      </w:rPr>
    </w:lvl>
    <w:lvl w:ilvl="5" w:tplc="0416001B" w:tentative="1">
      <w:start w:val="1"/>
      <w:numFmt w:val="bullet"/>
      <w:lvlText w:val=""/>
      <w:lvlJc w:val="left"/>
      <w:pPr>
        <w:ind w:left="4680" w:hanging="360"/>
      </w:pPr>
      <w:rPr>
        <w:rFonts w:ascii="Wingdings" w:hAnsi="Wingdings" w:hint="default"/>
      </w:rPr>
    </w:lvl>
    <w:lvl w:ilvl="6" w:tplc="0416000F" w:tentative="1">
      <w:start w:val="1"/>
      <w:numFmt w:val="bullet"/>
      <w:lvlText w:val=""/>
      <w:lvlJc w:val="left"/>
      <w:pPr>
        <w:ind w:left="5400" w:hanging="360"/>
      </w:pPr>
      <w:rPr>
        <w:rFonts w:ascii="Symbol" w:hAnsi="Symbol" w:hint="default"/>
      </w:rPr>
    </w:lvl>
    <w:lvl w:ilvl="7" w:tplc="04160019" w:tentative="1">
      <w:start w:val="1"/>
      <w:numFmt w:val="bullet"/>
      <w:lvlText w:val="o"/>
      <w:lvlJc w:val="left"/>
      <w:pPr>
        <w:ind w:left="6120" w:hanging="360"/>
      </w:pPr>
      <w:rPr>
        <w:rFonts w:ascii="Courier New" w:hAnsi="Courier New" w:cs="Courier New" w:hint="default"/>
      </w:rPr>
    </w:lvl>
    <w:lvl w:ilvl="8" w:tplc="0416001B" w:tentative="1">
      <w:start w:val="1"/>
      <w:numFmt w:val="bullet"/>
      <w:lvlText w:val=""/>
      <w:lvlJc w:val="left"/>
      <w:pPr>
        <w:ind w:left="6840" w:hanging="360"/>
      </w:pPr>
      <w:rPr>
        <w:rFonts w:ascii="Wingdings" w:hAnsi="Wingdings" w:hint="default"/>
      </w:rPr>
    </w:lvl>
  </w:abstractNum>
  <w:abstractNum w:abstractNumId="26">
    <w:nsid w:val="227E7668"/>
    <w:multiLevelType w:val="hybridMultilevel"/>
    <w:tmpl w:val="A1CC8C2C"/>
    <w:lvl w:ilvl="0" w:tplc="FC70147A">
      <w:start w:val="1"/>
      <w:numFmt w:val="lowerLetter"/>
      <w:lvlText w:val="%1)"/>
      <w:lvlJc w:val="left"/>
      <w:pPr>
        <w:ind w:left="1647" w:hanging="360"/>
      </w:pPr>
      <w:rPr>
        <w:rFonts w:hint="default"/>
        <w:b/>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27">
    <w:nsid w:val="25E57826"/>
    <w:multiLevelType w:val="multilevel"/>
    <w:tmpl w:val="60C864FE"/>
    <w:lvl w:ilvl="0">
      <w:start w:val="19"/>
      <w:numFmt w:val="decimal"/>
      <w:lvlText w:val="%1."/>
      <w:lvlJc w:val="left"/>
      <w:pPr>
        <w:ind w:left="1110" w:hanging="1110"/>
      </w:pPr>
      <w:rPr>
        <w:rFonts w:cs="Times New Roman" w:hint="default"/>
      </w:rPr>
    </w:lvl>
    <w:lvl w:ilvl="1">
      <w:start w:val="3"/>
      <w:numFmt w:val="decimal"/>
      <w:lvlText w:val="%1.%2."/>
      <w:lvlJc w:val="left"/>
      <w:pPr>
        <w:ind w:left="2387" w:hanging="1110"/>
      </w:pPr>
      <w:rPr>
        <w:rFonts w:cs="Times New Roman" w:hint="default"/>
        <w:b/>
      </w:rPr>
    </w:lvl>
    <w:lvl w:ilvl="2">
      <w:start w:val="1"/>
      <w:numFmt w:val="decimal"/>
      <w:lvlText w:val="%1.%2.%3."/>
      <w:lvlJc w:val="left"/>
      <w:pPr>
        <w:ind w:left="111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4371"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39E24782"/>
    <w:multiLevelType w:val="multilevel"/>
    <w:tmpl w:val="A7B68190"/>
    <w:lvl w:ilvl="0">
      <w:start w:val="10"/>
      <w:numFmt w:val="decimal"/>
      <w:lvlText w:val="%1."/>
      <w:lvlJc w:val="left"/>
      <w:pPr>
        <w:ind w:left="1020" w:hanging="1020"/>
      </w:pPr>
      <w:rPr>
        <w:rFonts w:hint="default"/>
      </w:rPr>
    </w:lvl>
    <w:lvl w:ilvl="1">
      <w:start w:val="2"/>
      <w:numFmt w:val="decimal"/>
      <w:lvlText w:val="%1.%2."/>
      <w:lvlJc w:val="left"/>
      <w:pPr>
        <w:ind w:left="1197" w:hanging="1020"/>
      </w:pPr>
      <w:rPr>
        <w:rFonts w:hint="default"/>
      </w:rPr>
    </w:lvl>
    <w:lvl w:ilvl="2">
      <w:start w:val="5"/>
      <w:numFmt w:val="decimal"/>
      <w:lvlText w:val="%1.%2.%3."/>
      <w:lvlJc w:val="left"/>
      <w:pPr>
        <w:ind w:left="1374" w:hanging="1020"/>
      </w:pPr>
      <w:rPr>
        <w:rFonts w:hint="default"/>
      </w:rPr>
    </w:lvl>
    <w:lvl w:ilvl="3">
      <w:start w:val="3"/>
      <w:numFmt w:val="decimal"/>
      <w:lvlText w:val="%1.%2.%3.%4."/>
      <w:lvlJc w:val="left"/>
      <w:pPr>
        <w:ind w:left="1611" w:hanging="1080"/>
      </w:pPr>
      <w:rPr>
        <w:rFonts w:hint="default"/>
      </w:rPr>
    </w:lvl>
    <w:lvl w:ilvl="4">
      <w:start w:val="1"/>
      <w:numFmt w:val="decimal"/>
      <w:lvlText w:val="%1.%2.%3.%4.%5."/>
      <w:lvlJc w:val="left"/>
      <w:pPr>
        <w:ind w:left="1788" w:hanging="1080"/>
      </w:pPr>
      <w:rPr>
        <w:rFonts w:hint="default"/>
        <w:b/>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216" w:hanging="1800"/>
      </w:pPr>
      <w:rPr>
        <w:rFonts w:hint="default"/>
      </w:rPr>
    </w:lvl>
  </w:abstractNum>
  <w:abstractNum w:abstractNumId="29">
    <w:nsid w:val="4B055354"/>
    <w:multiLevelType w:val="hybridMultilevel"/>
    <w:tmpl w:val="3D86B2D2"/>
    <w:lvl w:ilvl="0" w:tplc="04160001">
      <w:start w:val="1"/>
      <w:numFmt w:val="bullet"/>
      <w:lvlText w:val=""/>
      <w:lvlJc w:val="left"/>
      <w:pPr>
        <w:ind w:left="1222" w:hanging="360"/>
      </w:pPr>
      <w:rPr>
        <w:rFonts w:ascii="Symbol" w:hAnsi="Symbol"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30">
    <w:nsid w:val="4BA13471"/>
    <w:multiLevelType w:val="hybridMultilevel"/>
    <w:tmpl w:val="10B89E4A"/>
    <w:lvl w:ilvl="0" w:tplc="1116EE54">
      <w:start w:val="1"/>
      <w:numFmt w:val="lowerLetter"/>
      <w:lvlText w:val="%1)"/>
      <w:lvlJc w:val="left"/>
      <w:pPr>
        <w:ind w:left="720" w:hanging="360"/>
      </w:pPr>
      <w:rPr>
        <w:rFonts w:hint="default"/>
        <w:b/>
      </w:rPr>
    </w:lvl>
    <w:lvl w:ilvl="1" w:tplc="96F2457A" w:tentative="1">
      <w:start w:val="1"/>
      <w:numFmt w:val="lowerLetter"/>
      <w:lvlText w:val="%2."/>
      <w:lvlJc w:val="left"/>
      <w:pPr>
        <w:ind w:left="1440" w:hanging="360"/>
      </w:pPr>
    </w:lvl>
    <w:lvl w:ilvl="2" w:tplc="BDA28BF6" w:tentative="1">
      <w:start w:val="1"/>
      <w:numFmt w:val="lowerRoman"/>
      <w:lvlText w:val="%3."/>
      <w:lvlJc w:val="right"/>
      <w:pPr>
        <w:ind w:left="2160" w:hanging="180"/>
      </w:pPr>
    </w:lvl>
    <w:lvl w:ilvl="3" w:tplc="C6B2134A" w:tentative="1">
      <w:start w:val="1"/>
      <w:numFmt w:val="decimal"/>
      <w:lvlText w:val="%4."/>
      <w:lvlJc w:val="left"/>
      <w:pPr>
        <w:ind w:left="2880" w:hanging="360"/>
      </w:pPr>
    </w:lvl>
    <w:lvl w:ilvl="4" w:tplc="444C926C" w:tentative="1">
      <w:start w:val="1"/>
      <w:numFmt w:val="lowerLetter"/>
      <w:lvlText w:val="%5."/>
      <w:lvlJc w:val="left"/>
      <w:pPr>
        <w:ind w:left="3600" w:hanging="360"/>
      </w:pPr>
    </w:lvl>
    <w:lvl w:ilvl="5" w:tplc="D420763E" w:tentative="1">
      <w:start w:val="1"/>
      <w:numFmt w:val="lowerRoman"/>
      <w:lvlText w:val="%6."/>
      <w:lvlJc w:val="right"/>
      <w:pPr>
        <w:ind w:left="4320" w:hanging="180"/>
      </w:pPr>
    </w:lvl>
    <w:lvl w:ilvl="6" w:tplc="A2FC36A6" w:tentative="1">
      <w:start w:val="1"/>
      <w:numFmt w:val="decimal"/>
      <w:lvlText w:val="%7."/>
      <w:lvlJc w:val="left"/>
      <w:pPr>
        <w:ind w:left="5040" w:hanging="360"/>
      </w:pPr>
    </w:lvl>
    <w:lvl w:ilvl="7" w:tplc="DEBA3646" w:tentative="1">
      <w:start w:val="1"/>
      <w:numFmt w:val="lowerLetter"/>
      <w:lvlText w:val="%8."/>
      <w:lvlJc w:val="left"/>
      <w:pPr>
        <w:ind w:left="5760" w:hanging="360"/>
      </w:pPr>
    </w:lvl>
    <w:lvl w:ilvl="8" w:tplc="78E6A068" w:tentative="1">
      <w:start w:val="1"/>
      <w:numFmt w:val="lowerRoman"/>
      <w:lvlText w:val="%9."/>
      <w:lvlJc w:val="right"/>
      <w:pPr>
        <w:ind w:left="6480" w:hanging="180"/>
      </w:pPr>
    </w:lvl>
  </w:abstractNum>
  <w:abstractNum w:abstractNumId="31">
    <w:nsid w:val="4D544629"/>
    <w:multiLevelType w:val="hybridMultilevel"/>
    <w:tmpl w:val="A46AFD30"/>
    <w:lvl w:ilvl="0" w:tplc="6FEADB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F1C29C5"/>
    <w:multiLevelType w:val="multilevel"/>
    <w:tmpl w:val="5F967EBA"/>
    <w:lvl w:ilvl="0">
      <w:start w:val="11"/>
      <w:numFmt w:val="decimal"/>
      <w:lvlText w:val="%1."/>
      <w:lvlJc w:val="left"/>
      <w:pPr>
        <w:ind w:left="1575" w:hanging="440"/>
      </w:pPr>
      <w:rPr>
        <w:rFonts w:cs="Times New Roman" w:hint="default"/>
        <w:b/>
      </w:rPr>
    </w:lvl>
    <w:lvl w:ilvl="1">
      <w:start w:val="1"/>
      <w:numFmt w:val="decimal"/>
      <w:lvlText w:val="%1.%2."/>
      <w:lvlJc w:val="left"/>
      <w:pPr>
        <w:ind w:left="6254" w:hanging="440"/>
      </w:pPr>
      <w:rPr>
        <w:rFonts w:cs="Times New Roman" w:hint="default"/>
        <w:b/>
      </w:rPr>
    </w:lvl>
    <w:lvl w:ilvl="2">
      <w:start w:val="1"/>
      <w:numFmt w:val="decimal"/>
      <w:lvlText w:val="%1.%2.%3."/>
      <w:lvlJc w:val="left"/>
      <w:pPr>
        <w:ind w:left="2280" w:hanging="720"/>
      </w:pPr>
      <w:rPr>
        <w:rFonts w:cs="Times New Roman" w:hint="default"/>
        <w:b/>
      </w:rPr>
    </w:lvl>
    <w:lvl w:ilvl="3">
      <w:start w:val="1"/>
      <w:numFmt w:val="decimal"/>
      <w:lvlText w:val="%1.%2.%3.%4."/>
      <w:lvlJc w:val="left"/>
      <w:pPr>
        <w:ind w:left="2917" w:hanging="720"/>
      </w:pPr>
      <w:rPr>
        <w:rFonts w:cs="Times New Roman" w:hint="default"/>
        <w:b/>
      </w:rPr>
    </w:lvl>
    <w:lvl w:ilvl="4">
      <w:start w:val="1"/>
      <w:numFmt w:val="decimal"/>
      <w:lvlText w:val="%1.%2.%3.%4.%5."/>
      <w:lvlJc w:val="left"/>
      <w:pPr>
        <w:ind w:left="3631" w:hanging="1080"/>
      </w:pPr>
      <w:rPr>
        <w:rFonts w:cs="Times New Roman" w:hint="default"/>
      </w:rPr>
    </w:lvl>
    <w:lvl w:ilvl="5">
      <w:start w:val="1"/>
      <w:numFmt w:val="decimal"/>
      <w:lvlText w:val="%1.%2.%3.%4.%5.%6."/>
      <w:lvlJc w:val="left"/>
      <w:pPr>
        <w:ind w:left="3985" w:hanging="1080"/>
      </w:pPr>
      <w:rPr>
        <w:rFonts w:cs="Times New Roman" w:hint="default"/>
      </w:rPr>
    </w:lvl>
    <w:lvl w:ilvl="6">
      <w:start w:val="1"/>
      <w:numFmt w:val="decimal"/>
      <w:lvlText w:val="%1.%2.%3.%4.%5.%6.%7."/>
      <w:lvlJc w:val="left"/>
      <w:pPr>
        <w:ind w:left="4699" w:hanging="1440"/>
      </w:pPr>
      <w:rPr>
        <w:rFonts w:cs="Times New Roman" w:hint="default"/>
      </w:rPr>
    </w:lvl>
    <w:lvl w:ilvl="7">
      <w:start w:val="1"/>
      <w:numFmt w:val="decimal"/>
      <w:lvlText w:val="%1.%2.%3.%4.%5.%6.%7.%8."/>
      <w:lvlJc w:val="left"/>
      <w:pPr>
        <w:ind w:left="5053" w:hanging="1440"/>
      </w:pPr>
      <w:rPr>
        <w:rFonts w:cs="Times New Roman" w:hint="default"/>
      </w:rPr>
    </w:lvl>
    <w:lvl w:ilvl="8">
      <w:start w:val="1"/>
      <w:numFmt w:val="decimal"/>
      <w:lvlText w:val="%1.%2.%3.%4.%5.%6.%7.%8.%9."/>
      <w:lvlJc w:val="left"/>
      <w:pPr>
        <w:ind w:left="5767" w:hanging="1800"/>
      </w:pPr>
      <w:rPr>
        <w:rFonts w:cs="Times New Roman" w:hint="default"/>
      </w:rPr>
    </w:lvl>
  </w:abstractNum>
  <w:abstractNum w:abstractNumId="33">
    <w:nsid w:val="54341E2D"/>
    <w:multiLevelType w:val="multilevel"/>
    <w:tmpl w:val="376A6178"/>
    <w:lvl w:ilvl="0">
      <w:start w:val="5"/>
      <w:numFmt w:val="decimal"/>
      <w:lvlText w:val="%1."/>
      <w:lvlJc w:val="left"/>
      <w:pPr>
        <w:ind w:left="360" w:hanging="360"/>
      </w:pPr>
      <w:rPr>
        <w:rFonts w:cs="Times New Roman" w:hint="default"/>
      </w:rPr>
    </w:lvl>
    <w:lvl w:ilvl="1">
      <w:start w:val="1"/>
      <w:numFmt w:val="upperRoman"/>
      <w:lvlText w:val="%2-"/>
      <w:lvlJc w:val="left"/>
      <w:pPr>
        <w:ind w:left="862" w:hanging="720"/>
      </w:pPr>
      <w:rPr>
        <w:rFonts w:ascii="Arial" w:eastAsia="Times New Roman" w:hAnsi="Arial" w:cs="Arial"/>
        <w:b/>
        <w:strike w:val="0"/>
        <w:dstrike w:val="0"/>
      </w:rPr>
    </w:lvl>
    <w:lvl w:ilvl="2">
      <w:start w:val="1"/>
      <w:numFmt w:val="decimal"/>
      <w:lvlText w:val="%1.%2.%3."/>
      <w:lvlJc w:val="left"/>
      <w:pPr>
        <w:ind w:left="143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4B310FE"/>
    <w:multiLevelType w:val="hybridMultilevel"/>
    <w:tmpl w:val="7A0C8532"/>
    <w:lvl w:ilvl="0" w:tplc="77A0B0C2">
      <w:start w:val="1"/>
      <w:numFmt w:val="decimal"/>
      <w:pStyle w:val="01-Titulo"/>
      <w:lvlText w:val="%1."/>
      <w:lvlJc w:val="left"/>
      <w:pPr>
        <w:ind w:left="720" w:hanging="360"/>
      </w:pPr>
      <w:rPr>
        <w:rFonts w:hint="default"/>
      </w:rPr>
    </w:lvl>
    <w:lvl w:ilvl="1" w:tplc="04160019">
      <w:start w:val="1"/>
      <w:numFmt w:val="lowerLetter"/>
      <w:lvlText w:val="%2."/>
      <w:lvlJc w:val="left"/>
      <w:pPr>
        <w:ind w:left="1440" w:hanging="360"/>
      </w:pPr>
    </w:lvl>
    <w:lvl w:ilvl="2" w:tplc="6568CCF4">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8C70088"/>
    <w:multiLevelType w:val="multilevel"/>
    <w:tmpl w:val="97066094"/>
    <w:lvl w:ilvl="0">
      <w:start w:val="1"/>
      <w:numFmt w:val="decimal"/>
      <w:pStyle w:val="Nivel1"/>
      <w:lvlText w:val="%1."/>
      <w:lvlJc w:val="left"/>
      <w:pPr>
        <w:ind w:left="502" w:hanging="360"/>
      </w:pPr>
      <w:rPr>
        <w:rFonts w:cs="Times New Roman"/>
        <w:b/>
        <w:i w:val="0"/>
        <w:strike w:val="0"/>
        <w:dstrike w:val="0"/>
      </w:rPr>
    </w:lvl>
    <w:lvl w:ilvl="1">
      <w:start w:val="1"/>
      <w:numFmt w:val="decimal"/>
      <w:pStyle w:val="Nivel2"/>
      <w:lvlText w:val="%1.%2."/>
      <w:lvlJc w:val="left"/>
      <w:pPr>
        <w:ind w:left="858" w:hanging="432"/>
      </w:pPr>
      <w:rPr>
        <w:rFonts w:cs="Times New Roman"/>
        <w:b/>
        <w:strike w:val="0"/>
      </w:rPr>
    </w:lvl>
    <w:lvl w:ilvl="2">
      <w:start w:val="1"/>
      <w:numFmt w:val="decimal"/>
      <w:pStyle w:val="Nivel3"/>
      <w:lvlText w:val="%1.%2.%3."/>
      <w:lvlJc w:val="left"/>
      <w:pPr>
        <w:ind w:left="1224" w:hanging="504"/>
      </w:pPr>
      <w:rPr>
        <w:rFonts w:cs="Times New Roman"/>
        <w:i w:val="0"/>
        <w:strike w:val="0"/>
      </w:rPr>
    </w:lvl>
    <w:lvl w:ilvl="3">
      <w:start w:val="1"/>
      <w:numFmt w:val="decimal"/>
      <w:pStyle w:val="Nivel4"/>
      <w:lvlText w:val="%1.%2.%3.%4."/>
      <w:lvlJc w:val="left"/>
      <w:pPr>
        <w:ind w:left="1499" w:hanging="648"/>
      </w:pPr>
      <w:rPr>
        <w:rFonts w:cs="Times New Roman"/>
      </w:rPr>
    </w:lvl>
    <w:lvl w:ilvl="4">
      <w:start w:val="1"/>
      <w:numFmt w:val="decimal"/>
      <w:pStyle w:val="Nivel5"/>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CF56AFA"/>
    <w:multiLevelType w:val="multilevel"/>
    <w:tmpl w:val="2F4E4536"/>
    <w:lvl w:ilvl="0">
      <w:start w:val="9"/>
      <w:numFmt w:val="decimal"/>
      <w:lvlText w:val="%1."/>
      <w:lvlJc w:val="left"/>
      <w:pPr>
        <w:ind w:left="576" w:hanging="576"/>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150" w:hanging="1440"/>
      </w:pPr>
      <w:rPr>
        <w:rFonts w:cs="Times New Roman" w:hint="default"/>
        <w:b/>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nsid w:val="5E203973"/>
    <w:multiLevelType w:val="hybridMultilevel"/>
    <w:tmpl w:val="192622DC"/>
    <w:lvl w:ilvl="0" w:tplc="AFB8D580">
      <w:start w:val="1"/>
      <w:numFmt w:val="upperRoman"/>
      <w:pStyle w:val="Incisos"/>
      <w:lvlText w:val="%1."/>
      <w:lvlJc w:val="left"/>
      <w:pPr>
        <w:ind w:left="720" w:hanging="360"/>
      </w:pPr>
      <w:rPr>
        <w:rFonts w:ascii="Arial" w:hAnsi="Arial" w:cs="Arial" w:hint="default"/>
      </w:rPr>
    </w:lvl>
    <w:lvl w:ilvl="1" w:tplc="CD84C63E">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FE17A18"/>
    <w:multiLevelType w:val="multilevel"/>
    <w:tmpl w:val="8E746F0C"/>
    <w:lvl w:ilvl="0">
      <w:start w:val="10"/>
      <w:numFmt w:val="decimal"/>
      <w:lvlText w:val="%1."/>
      <w:lvlJc w:val="left"/>
      <w:pPr>
        <w:ind w:left="480" w:hanging="480"/>
      </w:pPr>
      <w:rPr>
        <w:rFonts w:hint="default"/>
        <w:color w:val="auto"/>
      </w:rPr>
    </w:lvl>
    <w:lvl w:ilvl="1">
      <w:start w:val="1"/>
      <w:numFmt w:val="lowerLetter"/>
      <w:lvlText w:val="%2)"/>
      <w:lvlJc w:val="left"/>
      <w:pPr>
        <w:ind w:left="1287" w:hanging="720"/>
      </w:pPr>
      <w:rPr>
        <w:rFonts w:ascii="Arial" w:eastAsia="Times New Roman" w:hAnsi="Arial" w:cs="Arial"/>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39">
    <w:nsid w:val="608D3FA5"/>
    <w:multiLevelType w:val="hybridMultilevel"/>
    <w:tmpl w:val="1390D18A"/>
    <w:lvl w:ilvl="0" w:tplc="56AA1E26">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40">
    <w:nsid w:val="61DD361E"/>
    <w:multiLevelType w:val="multilevel"/>
    <w:tmpl w:val="93BE5E88"/>
    <w:lvl w:ilvl="0">
      <w:start w:val="1"/>
      <w:numFmt w:val="decimal"/>
      <w:suff w:val="space"/>
      <w:lvlText w:val="%1."/>
      <w:lvlJc w:val="left"/>
      <w:rPr>
        <w:rFonts w:cs="Times New Roman" w:hint="default"/>
        <w:b/>
        <w:i w:val="0"/>
        <w:sz w:val="24"/>
        <w:szCs w:val="24"/>
      </w:rPr>
    </w:lvl>
    <w:lvl w:ilvl="1">
      <w:start w:val="1"/>
      <w:numFmt w:val="decimal"/>
      <w:suff w:val="space"/>
      <w:lvlText w:val="%1.%2."/>
      <w:lvlJc w:val="left"/>
      <w:pPr>
        <w:ind w:left="0"/>
      </w:pPr>
      <w:rPr>
        <w:rFonts w:ascii="Arial" w:hAnsi="Arial" w:cs="Arial" w:hint="default"/>
        <w:b/>
        <w:i w:val="0"/>
        <w:color w:val="auto"/>
        <w:sz w:val="24"/>
        <w:szCs w:val="24"/>
      </w:rPr>
    </w:lvl>
    <w:lvl w:ilvl="2">
      <w:start w:val="1"/>
      <w:numFmt w:val="decimal"/>
      <w:suff w:val="space"/>
      <w:lvlText w:val="%1.%2.%3."/>
      <w:lvlJc w:val="left"/>
      <w:pPr>
        <w:ind w:left="710"/>
      </w:pPr>
      <w:rPr>
        <w:rFonts w:cs="Times New Roman" w:hint="default"/>
        <w:b/>
        <w:i w:val="0"/>
        <w:sz w:val="24"/>
        <w:szCs w:val="24"/>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653910D5"/>
    <w:multiLevelType w:val="singleLevel"/>
    <w:tmpl w:val="CF14E2C6"/>
    <w:lvl w:ilvl="0">
      <w:start w:val="1"/>
      <w:numFmt w:val="bullet"/>
      <w:pStyle w:val="t2a"/>
      <w:lvlText w:val="-"/>
      <w:lvlJc w:val="left"/>
      <w:pPr>
        <w:tabs>
          <w:tab w:val="num" w:pos="360"/>
        </w:tabs>
        <w:ind w:left="360" w:hanging="360"/>
      </w:pPr>
      <w:rPr>
        <w:rFonts w:ascii="Tahoma" w:hAnsi="Tahoma" w:hint="default"/>
      </w:rPr>
    </w:lvl>
  </w:abstractNum>
  <w:abstractNum w:abstractNumId="42">
    <w:nsid w:val="654E1F3C"/>
    <w:multiLevelType w:val="hybridMultilevel"/>
    <w:tmpl w:val="10EA3D30"/>
    <w:lvl w:ilvl="0" w:tplc="E8082F16">
      <w:start w:val="1"/>
      <w:numFmt w:val="lowerLetter"/>
      <w:lvlText w:val="%1)"/>
      <w:lvlJc w:val="left"/>
      <w:pPr>
        <w:ind w:left="1212" w:hanging="360"/>
      </w:pPr>
      <w:rPr>
        <w:b/>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43">
    <w:nsid w:val="66576D87"/>
    <w:multiLevelType w:val="multilevel"/>
    <w:tmpl w:val="69A20332"/>
    <w:lvl w:ilvl="0">
      <w:start w:val="11"/>
      <w:numFmt w:val="decimal"/>
      <w:lvlText w:val="%1."/>
      <w:lvlJc w:val="left"/>
      <w:pPr>
        <w:ind w:left="1110" w:hanging="1110"/>
      </w:pPr>
      <w:rPr>
        <w:rFonts w:cs="Times New Roman" w:hint="default"/>
        <w:b/>
      </w:rPr>
    </w:lvl>
    <w:lvl w:ilvl="1">
      <w:start w:val="3"/>
      <w:numFmt w:val="decimal"/>
      <w:lvlText w:val="%1.%2."/>
      <w:lvlJc w:val="left"/>
      <w:pPr>
        <w:ind w:left="1110" w:hanging="1110"/>
      </w:pPr>
      <w:rPr>
        <w:rFonts w:cs="Times New Roman" w:hint="default"/>
        <w:b/>
      </w:rPr>
    </w:lvl>
    <w:lvl w:ilvl="2">
      <w:start w:val="1"/>
      <w:numFmt w:val="decimal"/>
      <w:lvlText w:val="%1.%2.%3."/>
      <w:lvlJc w:val="left"/>
      <w:pPr>
        <w:ind w:left="267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1110"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6A947722"/>
    <w:multiLevelType w:val="multilevel"/>
    <w:tmpl w:val="D3E0E82E"/>
    <w:styleLink w:val="Estilo3"/>
    <w:lvl w:ilvl="0">
      <w:start w:val="3"/>
      <w:numFmt w:val="none"/>
      <w:lvlText w:val="4."/>
      <w:lvlJc w:val="left"/>
      <w:pPr>
        <w:ind w:left="502" w:hanging="360"/>
      </w:pPr>
      <w:rPr>
        <w:rFonts w:ascii="Arial" w:hAnsi="Arial" w:hint="default"/>
        <w:b w:val="0"/>
        <w:i w:val="0"/>
        <w:sz w:val="24"/>
      </w:rPr>
    </w:lvl>
    <w:lvl w:ilvl="1">
      <w:start w:val="1"/>
      <w:numFmt w:val="decimal"/>
      <w:lvlText w:val="%14.%2."/>
      <w:lvlJc w:val="left"/>
      <w:pPr>
        <w:ind w:left="282" w:hanging="360"/>
      </w:pPr>
      <w:rPr>
        <w:rFonts w:ascii="Arial" w:hAnsi="Arial" w:hint="default"/>
        <w:b w:val="0"/>
        <w:i w:val="0"/>
        <w:sz w:val="24"/>
      </w:rPr>
    </w:lvl>
    <w:lvl w:ilvl="2">
      <w:start w:val="1"/>
      <w:numFmt w:val="lowerLetter"/>
      <w:lvlText w:val="%3."/>
      <w:lvlJc w:val="right"/>
      <w:pPr>
        <w:ind w:left="1942" w:hanging="180"/>
      </w:pPr>
      <w:rPr>
        <w:rFonts w:ascii="Arial" w:hAnsi="Arial" w:hint="default"/>
        <w:b w:val="0"/>
        <w:i w:val="0"/>
        <w:sz w:val="24"/>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5">
    <w:nsid w:val="71AD55A6"/>
    <w:multiLevelType w:val="multilevel"/>
    <w:tmpl w:val="490CE166"/>
    <w:lvl w:ilvl="0">
      <w:start w:val="15"/>
      <w:numFmt w:val="decimal"/>
      <w:lvlText w:val="%1."/>
      <w:lvlJc w:val="left"/>
      <w:pPr>
        <w:ind w:left="516" w:hanging="516"/>
      </w:pPr>
      <w:rPr>
        <w:rFonts w:cs="Times New Roman" w:hint="default"/>
        <w:b/>
      </w:rPr>
    </w:lvl>
    <w:lvl w:ilvl="1">
      <w:start w:val="1"/>
      <w:numFmt w:val="decimal"/>
      <w:lvlText w:val="%1.%2."/>
      <w:lvlJc w:val="left"/>
      <w:pPr>
        <w:ind w:left="6249"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46">
    <w:nsid w:val="73957309"/>
    <w:multiLevelType w:val="multilevel"/>
    <w:tmpl w:val="5BA8A502"/>
    <w:lvl w:ilvl="0">
      <w:start w:val="1"/>
      <w:numFmt w:val="decimal"/>
      <w:lvlText w:val="%1."/>
      <w:lvlJc w:val="left"/>
      <w:pPr>
        <w:tabs>
          <w:tab w:val="num" w:pos="720"/>
        </w:tabs>
        <w:ind w:left="720" w:hanging="360"/>
      </w:pPr>
      <w:rPr>
        <w:rFonts w:cs="Times New Roman" w:hint="default"/>
        <w:b/>
      </w:rPr>
    </w:lvl>
    <w:lvl w:ilvl="1">
      <w:start w:val="1"/>
      <w:numFmt w:val="decimal"/>
      <w:pStyle w:val="Item"/>
      <w:isLgl/>
      <w:lvlText w:val="%1.%2."/>
      <w:lvlJc w:val="left"/>
      <w:pPr>
        <w:ind w:left="1004" w:hanging="720"/>
      </w:pPr>
      <w:rPr>
        <w:rFonts w:ascii="Calibri" w:hAnsi="Calibri" w:hint="default"/>
        <w:b/>
        <w:sz w:val="22"/>
        <w:szCs w:val="22"/>
      </w:rPr>
    </w:lvl>
    <w:lvl w:ilvl="2">
      <w:start w:val="1"/>
      <w:numFmt w:val="decimal"/>
      <w:pStyle w:val="Subitem"/>
      <w:isLgl/>
      <w:lvlText w:val="%1.%2.%3."/>
      <w:lvlJc w:val="left"/>
      <w:pPr>
        <w:ind w:left="1440" w:hanging="1080"/>
      </w:pPr>
      <w:rPr>
        <w:rFonts w:ascii="Calibri" w:hAnsi="Calibri" w:hint="default"/>
        <w:b/>
        <w:color w:val="auto"/>
        <w:sz w:val="22"/>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7">
    <w:nsid w:val="73B7730C"/>
    <w:multiLevelType w:val="hybridMultilevel"/>
    <w:tmpl w:val="A0B27B6A"/>
    <w:lvl w:ilvl="0" w:tplc="25A483B4">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8">
    <w:nsid w:val="746B78BA"/>
    <w:multiLevelType w:val="hybridMultilevel"/>
    <w:tmpl w:val="0554A780"/>
    <w:lvl w:ilvl="0" w:tplc="6FEADB22">
      <w:start w:val="1"/>
      <w:numFmt w:val="lowerLetter"/>
      <w:lvlText w:val="%1)"/>
      <w:lvlJc w:val="left"/>
      <w:pPr>
        <w:ind w:left="1004" w:hanging="36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9">
    <w:nsid w:val="74B7700F"/>
    <w:multiLevelType w:val="hybridMultilevel"/>
    <w:tmpl w:val="7EACFA3C"/>
    <w:lvl w:ilvl="0" w:tplc="206632E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74C20621"/>
    <w:multiLevelType w:val="multilevel"/>
    <w:tmpl w:val="7B8E6BCA"/>
    <w:styleLink w:val="Estilo4"/>
    <w:lvl w:ilvl="0">
      <w:start w:val="1"/>
      <w:numFmt w:val="decimal"/>
      <w:lvlText w:val="%1."/>
      <w:lvlJc w:val="left"/>
      <w:pPr>
        <w:ind w:left="720" w:hanging="360"/>
      </w:pPr>
      <w:rPr>
        <w:rFonts w:ascii="Arial" w:hAnsi="Arial" w:hint="default"/>
        <w:b/>
        <w:i w:val="0"/>
        <w:sz w:val="24"/>
      </w:rPr>
    </w:lvl>
    <w:lvl w:ilvl="1">
      <w:start w:val="1"/>
      <w:numFmt w:val="none"/>
      <w:lvlText w:val="7.1."/>
      <w:lvlJc w:val="left"/>
      <w:pPr>
        <w:ind w:left="1440"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79B67B79"/>
    <w:multiLevelType w:val="hybridMultilevel"/>
    <w:tmpl w:val="3216E7CA"/>
    <w:lvl w:ilvl="0" w:tplc="04160017">
      <w:start w:val="1"/>
      <w:numFmt w:val="decimalZero"/>
      <w:lvlText w:val="%1."/>
      <w:lvlJc w:val="left"/>
      <w:pPr>
        <w:ind w:left="-180" w:hanging="360"/>
      </w:pPr>
      <w:rPr>
        <w:rFonts w:hint="default"/>
      </w:rPr>
    </w:lvl>
    <w:lvl w:ilvl="1" w:tplc="04160019" w:tentative="1">
      <w:start w:val="1"/>
      <w:numFmt w:val="lowerLetter"/>
      <w:lvlText w:val="%2."/>
      <w:lvlJc w:val="left"/>
      <w:pPr>
        <w:ind w:left="540" w:hanging="360"/>
      </w:pPr>
    </w:lvl>
    <w:lvl w:ilvl="2" w:tplc="0416001B" w:tentative="1">
      <w:start w:val="1"/>
      <w:numFmt w:val="lowerRoman"/>
      <w:lvlText w:val="%3."/>
      <w:lvlJc w:val="right"/>
      <w:pPr>
        <w:ind w:left="1260" w:hanging="180"/>
      </w:pPr>
    </w:lvl>
    <w:lvl w:ilvl="3" w:tplc="0416000F" w:tentative="1">
      <w:start w:val="1"/>
      <w:numFmt w:val="decimal"/>
      <w:lvlText w:val="%4."/>
      <w:lvlJc w:val="left"/>
      <w:pPr>
        <w:ind w:left="1980" w:hanging="360"/>
      </w:pPr>
    </w:lvl>
    <w:lvl w:ilvl="4" w:tplc="04160019" w:tentative="1">
      <w:start w:val="1"/>
      <w:numFmt w:val="lowerLetter"/>
      <w:lvlText w:val="%5."/>
      <w:lvlJc w:val="left"/>
      <w:pPr>
        <w:ind w:left="2700" w:hanging="360"/>
      </w:pPr>
    </w:lvl>
    <w:lvl w:ilvl="5" w:tplc="0416001B" w:tentative="1">
      <w:start w:val="1"/>
      <w:numFmt w:val="lowerRoman"/>
      <w:lvlText w:val="%6."/>
      <w:lvlJc w:val="right"/>
      <w:pPr>
        <w:ind w:left="3420" w:hanging="180"/>
      </w:pPr>
    </w:lvl>
    <w:lvl w:ilvl="6" w:tplc="0416000F" w:tentative="1">
      <w:start w:val="1"/>
      <w:numFmt w:val="decimal"/>
      <w:lvlText w:val="%7."/>
      <w:lvlJc w:val="left"/>
      <w:pPr>
        <w:ind w:left="4140" w:hanging="360"/>
      </w:pPr>
    </w:lvl>
    <w:lvl w:ilvl="7" w:tplc="04160019" w:tentative="1">
      <w:start w:val="1"/>
      <w:numFmt w:val="lowerLetter"/>
      <w:lvlText w:val="%8."/>
      <w:lvlJc w:val="left"/>
      <w:pPr>
        <w:ind w:left="4860" w:hanging="360"/>
      </w:pPr>
    </w:lvl>
    <w:lvl w:ilvl="8" w:tplc="0416001B" w:tentative="1">
      <w:start w:val="1"/>
      <w:numFmt w:val="lowerRoman"/>
      <w:lvlText w:val="%9."/>
      <w:lvlJc w:val="right"/>
      <w:pPr>
        <w:ind w:left="5580" w:hanging="180"/>
      </w:pPr>
    </w:lvl>
  </w:abstractNum>
  <w:abstractNum w:abstractNumId="52">
    <w:nsid w:val="7B9A1764"/>
    <w:multiLevelType w:val="hybridMultilevel"/>
    <w:tmpl w:val="312484FA"/>
    <w:lvl w:ilvl="0" w:tplc="59F8E6F0">
      <w:start w:val="1"/>
      <w:numFmt w:val="lowerLetter"/>
      <w:pStyle w:val="Cibeleestilo1"/>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11"/>
  </w:num>
  <w:num w:numId="3">
    <w:abstractNumId w:val="21"/>
  </w:num>
  <w:num w:numId="4">
    <w:abstractNumId w:val="1"/>
  </w:num>
  <w:num w:numId="5">
    <w:abstractNumId w:val="0"/>
  </w:num>
  <w:num w:numId="6">
    <w:abstractNumId w:val="20"/>
  </w:num>
  <w:num w:numId="7">
    <w:abstractNumId w:val="51"/>
  </w:num>
  <w:num w:numId="8">
    <w:abstractNumId w:val="10"/>
  </w:num>
  <w:num w:numId="9">
    <w:abstractNumId w:val="41"/>
  </w:num>
  <w:num w:numId="10">
    <w:abstractNumId w:val="25"/>
  </w:num>
  <w:num w:numId="11">
    <w:abstractNumId w:val="13"/>
  </w:num>
  <w:num w:numId="12">
    <w:abstractNumId w:val="30"/>
  </w:num>
  <w:num w:numId="13">
    <w:abstractNumId w:val="52"/>
  </w:num>
  <w:num w:numId="14">
    <w:abstractNumId w:val="44"/>
  </w:num>
  <w:num w:numId="15">
    <w:abstractNumId w:val="50"/>
  </w:num>
  <w:num w:numId="16">
    <w:abstractNumId w:val="37"/>
  </w:num>
  <w:num w:numId="17">
    <w:abstractNumId w:val="42"/>
  </w:num>
  <w:num w:numId="18">
    <w:abstractNumId w:val="48"/>
  </w:num>
  <w:num w:numId="19">
    <w:abstractNumId w:val="14"/>
  </w:num>
  <w:num w:numId="20">
    <w:abstractNumId w:val="46"/>
  </w:num>
  <w:num w:numId="21">
    <w:abstractNumId w:val="29"/>
  </w:num>
  <w:num w:numId="22">
    <w:abstractNumId w:val="31"/>
  </w:num>
  <w:num w:numId="23">
    <w:abstractNumId w:val="49"/>
  </w:num>
  <w:num w:numId="24">
    <w:abstractNumId w:val="47"/>
  </w:num>
  <w:num w:numId="25">
    <w:abstractNumId w:val="26"/>
  </w:num>
  <w:num w:numId="26">
    <w:abstractNumId w:val="39"/>
  </w:num>
  <w:num w:numId="27">
    <w:abstractNumId w:val="34"/>
  </w:num>
  <w:num w:numId="28">
    <w:abstractNumId w:val="33"/>
  </w:num>
  <w:num w:numId="29">
    <w:abstractNumId w:val="38"/>
  </w:num>
  <w:num w:numId="30">
    <w:abstractNumId w:val="35"/>
  </w:num>
  <w:num w:numId="31">
    <w:abstractNumId w:val="40"/>
  </w:num>
  <w:num w:numId="32">
    <w:abstractNumId w:val="12"/>
  </w:num>
  <w:num w:numId="33">
    <w:abstractNumId w:val="45"/>
  </w:num>
  <w:num w:numId="34">
    <w:abstractNumId w:val="43"/>
  </w:num>
  <w:num w:numId="35">
    <w:abstractNumId w:val="16"/>
  </w:num>
  <w:num w:numId="36">
    <w:abstractNumId w:val="36"/>
  </w:num>
  <w:num w:numId="37">
    <w:abstractNumId w:val="9"/>
  </w:num>
  <w:num w:numId="38">
    <w:abstractNumId w:val="28"/>
  </w:num>
  <w:num w:numId="39">
    <w:abstractNumId w:val="19"/>
  </w:num>
  <w:num w:numId="40">
    <w:abstractNumId w:val="32"/>
  </w:num>
  <w:num w:numId="41">
    <w:abstractNumId w:val="27"/>
  </w:num>
  <w:num w:numId="42">
    <w:abstractNumId w:val="8"/>
  </w:num>
  <w:num w:numId="43">
    <w:abstractNumId w:val="22"/>
  </w:num>
  <w:num w:numId="44">
    <w:abstractNumId w:val="17"/>
  </w:num>
  <w:num w:numId="45">
    <w:abstractNumId w:val="35"/>
    <w:lvlOverride w:ilvl="0">
      <w:startOverride w:val="25"/>
    </w:lvlOverride>
    <w:lvlOverride w:ilvl="1">
      <w:startOverride w:val="4"/>
    </w:lvlOverride>
    <w:lvlOverride w:ilvl="2">
      <w:startOverride w:val="1"/>
    </w:lvlOverride>
    <w:lvlOverride w:ilvl="3">
      <w:startOverride w:val="2"/>
    </w:lvlOverride>
  </w:num>
  <w:num w:numId="46">
    <w:abstractNumId w:val="35"/>
    <w:lvlOverride w:ilvl="0">
      <w:startOverride w:val="25"/>
    </w:lvlOverride>
    <w:lvlOverride w:ilvl="1">
      <w:startOverride w:val="5"/>
    </w:lvlOverride>
  </w:num>
  <w:num w:numId="47">
    <w:abstractNumId w:val="34"/>
  </w:num>
  <w:num w:numId="48">
    <w:abstractNumId w:val="24"/>
  </w:num>
  <w:num w:numId="49">
    <w:abstractNumId w:val="15"/>
  </w:num>
  <w:num w:numId="50">
    <w:abstractNumId w:val="1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0"/>
  <w:hyphenationZone w:val="425"/>
  <w:characterSpacingControl w:val="doNotCompress"/>
  <w:hdrShapeDefaults>
    <o:shapedefaults v:ext="edit" spidmax="289794"/>
  </w:hdrShapeDefaults>
  <w:footnotePr>
    <w:footnote w:id="-1"/>
    <w:footnote w:id="0"/>
  </w:footnotePr>
  <w:endnotePr>
    <w:endnote w:id="-1"/>
    <w:endnote w:id="0"/>
  </w:endnotePr>
  <w:compat/>
  <w:rsids>
    <w:rsidRoot w:val="00FC15F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405"/>
    <w:rsid w:val="00243DC6"/>
    <w:rsid w:val="0024438E"/>
    <w:rsid w:val="0024498B"/>
    <w:rsid w:val="00244A67"/>
    <w:rsid w:val="0024510D"/>
    <w:rsid w:val="00245B2F"/>
    <w:rsid w:val="00245B92"/>
    <w:rsid w:val="0024638A"/>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093"/>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1CB8"/>
    <w:rsid w:val="00312284"/>
    <w:rsid w:val="00312519"/>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DFC"/>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6C8"/>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0AA0"/>
    <w:rsid w:val="00782106"/>
    <w:rsid w:val="0078233F"/>
    <w:rsid w:val="00782512"/>
    <w:rsid w:val="00782621"/>
    <w:rsid w:val="0078279B"/>
    <w:rsid w:val="00782843"/>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EF3"/>
    <w:rsid w:val="008434AB"/>
    <w:rsid w:val="00843B4E"/>
    <w:rsid w:val="00843D71"/>
    <w:rsid w:val="0084542A"/>
    <w:rsid w:val="00845A91"/>
    <w:rsid w:val="00845C3A"/>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8CA"/>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0E03"/>
    <w:rsid w:val="00A01204"/>
    <w:rsid w:val="00A012D0"/>
    <w:rsid w:val="00A01696"/>
    <w:rsid w:val="00A02371"/>
    <w:rsid w:val="00A02C00"/>
    <w:rsid w:val="00A03466"/>
    <w:rsid w:val="00A03AC2"/>
    <w:rsid w:val="00A03FDA"/>
    <w:rsid w:val="00A04004"/>
    <w:rsid w:val="00A04138"/>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F29"/>
    <w:rsid w:val="00A837C1"/>
    <w:rsid w:val="00A83FF1"/>
    <w:rsid w:val="00A8400F"/>
    <w:rsid w:val="00A84065"/>
    <w:rsid w:val="00A843F3"/>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5C2"/>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3D5"/>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3F37"/>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540"/>
    <w:rsid w:val="00CE6739"/>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31D"/>
    <w:rsid w:val="00F71702"/>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4930"/>
    <w:rsid w:val="00FF4F7E"/>
    <w:rsid w:val="00FF5A10"/>
    <w:rsid w:val="00FF5AFF"/>
    <w:rsid w:val="00FF5C05"/>
    <w:rsid w:val="00FF64D0"/>
    <w:rsid w:val="00FF6F8B"/>
    <w:rsid w:val="00FF73E5"/>
    <w:rsid w:val="00FF7A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lsdException w:name="toc 1" w:uiPriority="39" w:qFormat="1"/>
    <w:lsdException w:name="toc 2" w:uiPriority="39" w:qFormat="1"/>
    <w:lsdException w:name="toc 3" w:uiPriority="39" w:qFormat="1"/>
    <w:lsdException w:name="header" w:uiPriority="99"/>
    <w:lsdException w:name="foot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7209D"/>
    <w:rPr>
      <w:sz w:val="24"/>
      <w:szCs w:val="24"/>
    </w:rPr>
  </w:style>
  <w:style w:type="paragraph" w:styleId="Ttulo1">
    <w:name w:val="heading 1"/>
    <w:aliases w:val="1 ghost,g,Roman 14 B Heading,H1"/>
    <w:basedOn w:val="Normal"/>
    <w:next w:val="Normal"/>
    <w:link w:val="Ttulo1Char"/>
    <w:qFormat/>
    <w:rsid w:val="009B0480"/>
    <w:pPr>
      <w:keepNext/>
      <w:jc w:val="center"/>
      <w:outlineLvl w:val="0"/>
    </w:pPr>
    <w:rPr>
      <w:rFonts w:ascii="Arial" w:hAnsi="Arial"/>
      <w:b/>
      <w:bCs/>
    </w:rPr>
  </w:style>
  <w:style w:type="paragraph" w:styleId="Ttulo2">
    <w:name w:val="heading 2"/>
    <w:aliases w:val="H2"/>
    <w:basedOn w:val="Normal"/>
    <w:next w:val="Normal"/>
    <w:link w:val="Ttulo2Char"/>
    <w:qFormat/>
    <w:rsid w:val="007C276C"/>
    <w:pPr>
      <w:keepNext/>
      <w:spacing w:before="240" w:after="60"/>
      <w:outlineLvl w:val="1"/>
    </w:pPr>
    <w:rPr>
      <w:rFonts w:ascii="Arial" w:hAnsi="Arial"/>
      <w:b/>
      <w:bCs/>
      <w:i/>
      <w:iCs/>
      <w:sz w:val="28"/>
      <w:szCs w:val="28"/>
    </w:rPr>
  </w:style>
  <w:style w:type="paragraph" w:styleId="Ttulo3">
    <w:name w:val="heading 3"/>
    <w:aliases w:val="H3"/>
    <w:basedOn w:val="Normal"/>
    <w:next w:val="Normal"/>
    <w:link w:val="Ttulo3Char"/>
    <w:qFormat/>
    <w:rsid w:val="002000FF"/>
    <w:pPr>
      <w:keepNext/>
      <w:numPr>
        <w:ilvl w:val="2"/>
        <w:numId w:val="1"/>
      </w:numPr>
      <w:suppressAutoHyphens/>
      <w:jc w:val="both"/>
      <w:outlineLvl w:val="2"/>
    </w:pPr>
    <w:rPr>
      <w:rFonts w:ascii="Arial" w:hAnsi="Arial"/>
      <w:b/>
      <w:szCs w:val="20"/>
    </w:rPr>
  </w:style>
  <w:style w:type="paragraph" w:styleId="Ttulo4">
    <w:name w:val="heading 4"/>
    <w:aliases w:val="H4"/>
    <w:basedOn w:val="Normal"/>
    <w:next w:val="Normal"/>
    <w:link w:val="Ttulo4Char"/>
    <w:qFormat/>
    <w:rsid w:val="009D2201"/>
    <w:pPr>
      <w:keepNext/>
      <w:outlineLvl w:val="3"/>
    </w:pPr>
    <w:rPr>
      <w:b/>
      <w:bCs/>
    </w:rPr>
  </w:style>
  <w:style w:type="paragraph" w:styleId="Ttulo5">
    <w:name w:val="heading 5"/>
    <w:aliases w:val="H5"/>
    <w:basedOn w:val="Normal"/>
    <w:next w:val="Normal"/>
    <w:link w:val="Ttulo5Char"/>
    <w:qFormat/>
    <w:rsid w:val="007C276C"/>
    <w:pPr>
      <w:spacing w:before="240" w:after="60"/>
      <w:outlineLvl w:val="4"/>
    </w:pPr>
    <w:rPr>
      <w:b/>
      <w:bCs/>
      <w:i/>
      <w:iCs/>
      <w:sz w:val="26"/>
      <w:szCs w:val="26"/>
    </w:rPr>
  </w:style>
  <w:style w:type="paragraph" w:styleId="Ttulo6">
    <w:name w:val="heading 6"/>
    <w:aliases w:val="H6"/>
    <w:basedOn w:val="Normal"/>
    <w:next w:val="Normal"/>
    <w:link w:val="Ttulo6Char"/>
    <w:qFormat/>
    <w:rsid w:val="002000FF"/>
    <w:pPr>
      <w:keepNext/>
      <w:suppressAutoHyphens/>
      <w:ind w:left="120"/>
      <w:outlineLvl w:val="5"/>
    </w:pPr>
    <w:rPr>
      <w:b/>
      <w:bCs/>
      <w:szCs w:val="20"/>
    </w:rPr>
  </w:style>
  <w:style w:type="paragraph" w:styleId="Ttulo7">
    <w:name w:val="heading 7"/>
    <w:basedOn w:val="Normal"/>
    <w:next w:val="Normal"/>
    <w:link w:val="Ttulo7Char"/>
    <w:qFormat/>
    <w:rsid w:val="001974A3"/>
    <w:pPr>
      <w:spacing w:before="240" w:after="60"/>
      <w:outlineLvl w:val="6"/>
    </w:pPr>
  </w:style>
  <w:style w:type="paragraph" w:styleId="Ttulo8">
    <w:name w:val="heading 8"/>
    <w:basedOn w:val="Normal"/>
    <w:next w:val="Normal"/>
    <w:link w:val="Ttulo8Char"/>
    <w:qFormat/>
    <w:rsid w:val="00395B02"/>
    <w:pPr>
      <w:spacing w:before="240" w:after="60"/>
      <w:outlineLvl w:val="7"/>
    </w:pPr>
    <w:rPr>
      <w:rFonts w:ascii="Calibri" w:hAnsi="Calibri"/>
      <w:i/>
      <w:iCs/>
    </w:rPr>
  </w:style>
  <w:style w:type="paragraph" w:styleId="Ttulo9">
    <w:name w:val="heading 9"/>
    <w:basedOn w:val="Normal"/>
    <w:next w:val="Normal"/>
    <w:link w:val="Ttulo9Char"/>
    <w:uiPriority w:val="99"/>
    <w:rsid w:val="003736ED"/>
    <w:pPr>
      <w:keepNext/>
      <w:widowControl w:val="0"/>
      <w:ind w:left="1134" w:firstLine="567"/>
      <w:jc w:val="both"/>
      <w:outlineLvl w:val="8"/>
    </w:pPr>
    <w:rPr>
      <w:rFonts w:ascii="Arial" w:hAnsi="Arial"/>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1 ghost Char,g Char,Roman 14 B Heading Char,H1 Char"/>
    <w:link w:val="Ttulo1"/>
    <w:rsid w:val="00395B02"/>
    <w:rPr>
      <w:rFonts w:ascii="Arial" w:hAnsi="Arial" w:cs="Arial"/>
      <w:b/>
      <w:bCs/>
      <w:sz w:val="24"/>
      <w:szCs w:val="24"/>
    </w:rPr>
  </w:style>
  <w:style w:type="character" w:customStyle="1" w:styleId="Ttulo2Char">
    <w:name w:val="Título 2 Char"/>
    <w:aliases w:val="H2 Char"/>
    <w:link w:val="Ttulo2"/>
    <w:rsid w:val="00D17DB8"/>
    <w:rPr>
      <w:rFonts w:ascii="Arial" w:hAnsi="Arial" w:cs="Arial"/>
      <w:b/>
      <w:bCs/>
      <w:i/>
      <w:iCs/>
      <w:sz w:val="28"/>
      <w:szCs w:val="28"/>
    </w:rPr>
  </w:style>
  <w:style w:type="character" w:customStyle="1" w:styleId="Ttulo3Char">
    <w:name w:val="Título 3 Char"/>
    <w:aliases w:val="H3 Char"/>
    <w:link w:val="Ttulo3"/>
    <w:rsid w:val="002000FF"/>
    <w:rPr>
      <w:rFonts w:ascii="Arial" w:hAnsi="Arial"/>
      <w:b/>
      <w:sz w:val="24"/>
    </w:rPr>
  </w:style>
  <w:style w:type="character" w:customStyle="1" w:styleId="Ttulo4Char">
    <w:name w:val="Título 4 Char"/>
    <w:aliases w:val="H4 Char"/>
    <w:link w:val="Ttulo4"/>
    <w:rsid w:val="009D2201"/>
    <w:rPr>
      <w:b/>
      <w:bCs/>
      <w:sz w:val="24"/>
      <w:szCs w:val="24"/>
    </w:rPr>
  </w:style>
  <w:style w:type="character" w:customStyle="1" w:styleId="Ttulo5Char">
    <w:name w:val="Título 5 Char"/>
    <w:aliases w:val="H5 Char"/>
    <w:link w:val="Ttulo5"/>
    <w:rsid w:val="009D2201"/>
    <w:rPr>
      <w:b/>
      <w:bCs/>
      <w:i/>
      <w:iCs/>
      <w:sz w:val="26"/>
      <w:szCs w:val="26"/>
    </w:rPr>
  </w:style>
  <w:style w:type="character" w:customStyle="1" w:styleId="Ttulo6Char">
    <w:name w:val="Título 6 Char"/>
    <w:aliases w:val="H6 Char"/>
    <w:link w:val="Ttulo6"/>
    <w:rsid w:val="002000FF"/>
    <w:rPr>
      <w:b/>
      <w:bCs/>
      <w:sz w:val="24"/>
    </w:rPr>
  </w:style>
  <w:style w:type="character" w:customStyle="1" w:styleId="Ttulo7Char">
    <w:name w:val="Título 7 Char"/>
    <w:link w:val="Ttulo7"/>
    <w:rsid w:val="00395B02"/>
    <w:rPr>
      <w:sz w:val="24"/>
      <w:szCs w:val="24"/>
    </w:rPr>
  </w:style>
  <w:style w:type="character" w:customStyle="1" w:styleId="Ttulo8Char">
    <w:name w:val="Título 8 Char"/>
    <w:link w:val="Ttulo8"/>
    <w:rsid w:val="00395B02"/>
    <w:rPr>
      <w:rFonts w:ascii="Calibri" w:hAnsi="Calibri"/>
      <w:i/>
      <w:iCs/>
      <w:sz w:val="24"/>
      <w:szCs w:val="24"/>
    </w:rPr>
  </w:style>
  <w:style w:type="character" w:customStyle="1" w:styleId="Ttulo9Char">
    <w:name w:val="Título 9 Char"/>
    <w:link w:val="Ttulo9"/>
    <w:uiPriority w:val="99"/>
    <w:rsid w:val="003736ED"/>
    <w:rPr>
      <w:rFonts w:ascii="Arial" w:hAnsi="Arial"/>
      <w:snapToGrid w:val="0"/>
      <w:sz w:val="24"/>
    </w:rPr>
  </w:style>
  <w:style w:type="paragraph" w:styleId="Corpodetexto3">
    <w:name w:val="Body Text 3"/>
    <w:basedOn w:val="Normal"/>
    <w:link w:val="Corpodetexto3Char"/>
    <w:uiPriority w:val="99"/>
    <w:rsid w:val="006A58CC"/>
    <w:pPr>
      <w:ind w:right="-1"/>
      <w:jc w:val="both"/>
    </w:pPr>
    <w:rPr>
      <w:b/>
    </w:rPr>
  </w:style>
  <w:style w:type="character" w:customStyle="1" w:styleId="Corpodetexto3Char">
    <w:name w:val="Corpo de texto 3 Char"/>
    <w:link w:val="Corpodetexto3"/>
    <w:uiPriority w:val="99"/>
    <w:rsid w:val="00E228FC"/>
    <w:rPr>
      <w:b/>
      <w:sz w:val="24"/>
      <w:szCs w:val="24"/>
    </w:rPr>
  </w:style>
  <w:style w:type="paragraph" w:styleId="Corpodetexto">
    <w:name w:val="Body Text"/>
    <w:basedOn w:val="Normal"/>
    <w:link w:val="CorpodetextoChar"/>
    <w:rsid w:val="006F4038"/>
    <w:pPr>
      <w:spacing w:after="120"/>
    </w:pPr>
  </w:style>
  <w:style w:type="character" w:customStyle="1" w:styleId="CorpodetextoChar">
    <w:name w:val="Corpo de texto Char"/>
    <w:link w:val="Corpodetexto"/>
    <w:rsid w:val="00D17DB8"/>
    <w:rPr>
      <w:sz w:val="24"/>
      <w:szCs w:val="24"/>
    </w:rPr>
  </w:style>
  <w:style w:type="character" w:styleId="Hyperlink">
    <w:name w:val="Hyperlink"/>
    <w:uiPriority w:val="99"/>
    <w:rsid w:val="00FB579D"/>
    <w:rPr>
      <w:color w:val="0000FF"/>
      <w:u w:val="single"/>
    </w:rPr>
  </w:style>
  <w:style w:type="paragraph" w:customStyle="1" w:styleId="Blockquote">
    <w:name w:val="Blockquote"/>
    <w:basedOn w:val="Normal"/>
    <w:uiPriority w:val="99"/>
    <w:rsid w:val="005D1315"/>
    <w:pPr>
      <w:spacing w:before="100" w:after="100"/>
      <w:ind w:left="360" w:right="360"/>
    </w:pPr>
    <w:rPr>
      <w:szCs w:val="20"/>
    </w:rPr>
  </w:style>
  <w:style w:type="paragraph" w:customStyle="1" w:styleId="Estilo2">
    <w:name w:val="Estilo2"/>
    <w:basedOn w:val="Normal"/>
    <w:rsid w:val="000F3EF3"/>
    <w:pPr>
      <w:ind w:left="2694" w:hanging="284"/>
      <w:jc w:val="both"/>
    </w:pPr>
    <w:rPr>
      <w:snapToGrid w:val="0"/>
      <w:szCs w:val="20"/>
    </w:rPr>
  </w:style>
  <w:style w:type="paragraph" w:styleId="Cabealho">
    <w:name w:val="header"/>
    <w:aliases w:val="encabezado,hd,he,Cabeçalho superior,Heading 1a,h,HeaderNN"/>
    <w:basedOn w:val="Normal"/>
    <w:link w:val="CabealhoChar"/>
    <w:uiPriority w:val="99"/>
    <w:rsid w:val="005F52C2"/>
    <w:pPr>
      <w:tabs>
        <w:tab w:val="center" w:pos="4419"/>
        <w:tab w:val="right" w:pos="8838"/>
      </w:tabs>
    </w:pPr>
    <w:rPr>
      <w:szCs w:val="20"/>
    </w:rPr>
  </w:style>
  <w:style w:type="character" w:customStyle="1" w:styleId="CabealhoChar">
    <w:name w:val="Cabeçalho Char"/>
    <w:aliases w:val="encabezado Char,hd Char,he Char,Cabeçalho superior Char,Heading 1a Char,h Char,HeaderNN Char"/>
    <w:link w:val="Cabealho"/>
    <w:uiPriority w:val="99"/>
    <w:rsid w:val="00213B94"/>
    <w:rPr>
      <w:sz w:val="24"/>
    </w:rPr>
  </w:style>
  <w:style w:type="paragraph" w:styleId="Rodap">
    <w:name w:val="footer"/>
    <w:basedOn w:val="Normal"/>
    <w:link w:val="RodapChar"/>
    <w:uiPriority w:val="99"/>
    <w:rsid w:val="005F52C2"/>
    <w:pPr>
      <w:tabs>
        <w:tab w:val="center" w:pos="4252"/>
        <w:tab w:val="right" w:pos="8504"/>
      </w:tabs>
    </w:pPr>
  </w:style>
  <w:style w:type="character" w:customStyle="1" w:styleId="RodapChar">
    <w:name w:val="Rodapé Char"/>
    <w:link w:val="Rodap"/>
    <w:uiPriority w:val="99"/>
    <w:rsid w:val="00213B94"/>
    <w:rPr>
      <w:sz w:val="24"/>
      <w:szCs w:val="24"/>
    </w:rPr>
  </w:style>
  <w:style w:type="paragraph" w:styleId="MapadoDocumento">
    <w:name w:val="Document Map"/>
    <w:basedOn w:val="Normal"/>
    <w:link w:val="MapadoDocumentoChar"/>
    <w:semiHidden/>
    <w:rsid w:val="005F52C2"/>
    <w:pPr>
      <w:shd w:val="clear" w:color="auto" w:fill="000080"/>
    </w:pPr>
    <w:rPr>
      <w:rFonts w:ascii="Tahoma" w:hAnsi="Tahoma"/>
      <w:sz w:val="20"/>
      <w:szCs w:val="20"/>
    </w:rPr>
  </w:style>
  <w:style w:type="character" w:customStyle="1" w:styleId="MapadoDocumentoChar">
    <w:name w:val="Mapa do Documento Char"/>
    <w:link w:val="MapadoDocumento"/>
    <w:semiHidden/>
    <w:rsid w:val="00395B02"/>
    <w:rPr>
      <w:rFonts w:ascii="Tahoma" w:hAnsi="Tahoma" w:cs="Tahoma"/>
      <w:shd w:val="clear" w:color="auto" w:fill="000080"/>
    </w:rPr>
  </w:style>
  <w:style w:type="table" w:styleId="Tabelacomgrade">
    <w:name w:val="Table Grid"/>
    <w:basedOn w:val="Tabelanormal"/>
    <w:uiPriority w:val="59"/>
    <w:rsid w:val="00283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ervado3">
    <w:name w:val="reservado3"/>
    <w:basedOn w:val="Normal"/>
    <w:rsid w:val="00A92FE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NormalWeb">
    <w:name w:val="Normal (Web)"/>
    <w:basedOn w:val="Normal"/>
    <w:uiPriority w:val="99"/>
    <w:rsid w:val="00A92FE9"/>
    <w:pPr>
      <w:spacing w:before="100" w:beforeAutospacing="1" w:after="100" w:afterAutospacing="1"/>
      <w:ind w:right="476"/>
      <w:jc w:val="both"/>
    </w:pPr>
    <w:rPr>
      <w:lang w:val="en-US" w:eastAsia="en-US"/>
    </w:rPr>
  </w:style>
  <w:style w:type="character" w:styleId="Nmerodepgina">
    <w:name w:val="page number"/>
    <w:basedOn w:val="Fontepargpadro"/>
    <w:rsid w:val="00917F56"/>
  </w:style>
  <w:style w:type="paragraph" w:styleId="Textodebalo">
    <w:name w:val="Balloon Text"/>
    <w:basedOn w:val="Normal"/>
    <w:link w:val="TextodebaloChar"/>
    <w:uiPriority w:val="99"/>
    <w:rsid w:val="001D1F25"/>
    <w:rPr>
      <w:rFonts w:ascii="Tahoma" w:hAnsi="Tahoma"/>
      <w:sz w:val="16"/>
      <w:szCs w:val="16"/>
    </w:rPr>
  </w:style>
  <w:style w:type="character" w:customStyle="1" w:styleId="TextodebaloChar">
    <w:name w:val="Texto de balão Char"/>
    <w:link w:val="Textodebalo"/>
    <w:uiPriority w:val="99"/>
    <w:rsid w:val="00395B02"/>
    <w:rPr>
      <w:rFonts w:ascii="Tahoma" w:hAnsi="Tahoma" w:cs="Tahoma"/>
      <w:sz w:val="16"/>
      <w:szCs w:val="16"/>
    </w:rPr>
  </w:style>
  <w:style w:type="paragraph" w:customStyle="1" w:styleId="BodyText21">
    <w:name w:val="Body Text 21"/>
    <w:basedOn w:val="Normal"/>
    <w:rsid w:val="009B0480"/>
    <w:pPr>
      <w:tabs>
        <w:tab w:val="left" w:pos="426"/>
        <w:tab w:val="left" w:pos="1134"/>
      </w:tabs>
      <w:spacing w:before="120"/>
      <w:jc w:val="both"/>
    </w:pPr>
    <w:rPr>
      <w:rFonts w:ascii="Arial" w:hAnsi="Arial" w:cs="Arial"/>
    </w:rPr>
  </w:style>
  <w:style w:type="paragraph" w:customStyle="1" w:styleId="Default">
    <w:name w:val="Default"/>
    <w:rsid w:val="007C276C"/>
    <w:pPr>
      <w:widowControl w:val="0"/>
      <w:autoSpaceDE w:val="0"/>
      <w:autoSpaceDN w:val="0"/>
      <w:adjustRightInd w:val="0"/>
    </w:pPr>
    <w:rPr>
      <w:rFonts w:ascii="MLMPJP+TimesNewRoman,Bold" w:hAnsi="MLMPJP+TimesNewRoman,Bold" w:cs="MLMPJP+TimesNewRoman,Bold"/>
      <w:color w:val="000000"/>
      <w:sz w:val="24"/>
      <w:szCs w:val="24"/>
      <w:lang w:val="en-US" w:eastAsia="en-US"/>
    </w:rPr>
  </w:style>
  <w:style w:type="paragraph" w:customStyle="1" w:styleId="xl38">
    <w:name w:val="xl38"/>
    <w:basedOn w:val="Normal"/>
    <w:rsid w:val="007C276C"/>
    <w:pPr>
      <w:pBdr>
        <w:left w:val="single" w:sz="4" w:space="0" w:color="auto"/>
      </w:pBdr>
      <w:spacing w:before="100" w:beforeAutospacing="1" w:after="100" w:afterAutospacing="1"/>
      <w:jc w:val="center"/>
    </w:pPr>
    <w:rPr>
      <w:rFonts w:ascii="Arial" w:hAnsi="Arial" w:cs="Arial"/>
      <w:b/>
      <w:bCs/>
    </w:rPr>
  </w:style>
  <w:style w:type="paragraph" w:styleId="Ttulo">
    <w:name w:val="Title"/>
    <w:basedOn w:val="Normal"/>
    <w:link w:val="TtuloChar"/>
    <w:uiPriority w:val="99"/>
    <w:qFormat/>
    <w:rsid w:val="00885754"/>
    <w:pPr>
      <w:ind w:firstLine="1416"/>
      <w:jc w:val="center"/>
    </w:pPr>
    <w:rPr>
      <w:rFonts w:ascii="Arial" w:hAnsi="Arial"/>
      <w:b/>
      <w:bCs/>
      <w:color w:val="000000"/>
    </w:rPr>
  </w:style>
  <w:style w:type="character" w:customStyle="1" w:styleId="TtuloChar">
    <w:name w:val="Título Char"/>
    <w:link w:val="Ttulo"/>
    <w:uiPriority w:val="99"/>
    <w:rsid w:val="00395B02"/>
    <w:rPr>
      <w:rFonts w:ascii="Arial" w:hAnsi="Arial" w:cs="Arial"/>
      <w:b/>
      <w:bCs/>
      <w:color w:val="000000"/>
      <w:sz w:val="24"/>
      <w:szCs w:val="24"/>
    </w:rPr>
  </w:style>
  <w:style w:type="paragraph" w:customStyle="1" w:styleId="Estilo6">
    <w:name w:val="Estilo6"/>
    <w:basedOn w:val="Normal"/>
    <w:rsid w:val="00321B3B"/>
    <w:pPr>
      <w:tabs>
        <w:tab w:val="left" w:leader="dot" w:pos="9356"/>
      </w:tabs>
      <w:snapToGrid w:val="0"/>
      <w:ind w:left="1134"/>
      <w:jc w:val="both"/>
    </w:pPr>
    <w:rPr>
      <w:szCs w:val="20"/>
    </w:rPr>
  </w:style>
  <w:style w:type="paragraph" w:customStyle="1" w:styleId="WW-Corpodetexto3">
    <w:name w:val="WW-Corpo de texto 3"/>
    <w:basedOn w:val="Normal"/>
    <w:rsid w:val="002F6135"/>
    <w:pPr>
      <w:suppressAutoHyphens/>
      <w:jc w:val="center"/>
    </w:pPr>
    <w:rPr>
      <w:szCs w:val="20"/>
    </w:rPr>
  </w:style>
  <w:style w:type="paragraph" w:styleId="Recuodecorpodetexto2">
    <w:name w:val="Body Text Indent 2"/>
    <w:basedOn w:val="Normal"/>
    <w:link w:val="Recuodecorpodetexto2Char"/>
    <w:uiPriority w:val="99"/>
    <w:rsid w:val="002F6135"/>
    <w:pPr>
      <w:suppressAutoHyphens/>
      <w:ind w:left="1821" w:hanging="240"/>
    </w:pPr>
    <w:rPr>
      <w:szCs w:val="20"/>
    </w:rPr>
  </w:style>
  <w:style w:type="character" w:customStyle="1" w:styleId="Recuodecorpodetexto2Char">
    <w:name w:val="Recuo de corpo de texto 2 Char"/>
    <w:link w:val="Recuodecorpodetexto2"/>
    <w:uiPriority w:val="99"/>
    <w:rsid w:val="00395B02"/>
    <w:rPr>
      <w:sz w:val="24"/>
      <w:lang w:eastAsia="pt-BR"/>
    </w:rPr>
  </w:style>
  <w:style w:type="paragraph" w:styleId="Corpodetexto2">
    <w:name w:val="Body Text 2"/>
    <w:basedOn w:val="Normal"/>
    <w:link w:val="Corpodetexto2Char"/>
    <w:rsid w:val="00A62827"/>
    <w:pPr>
      <w:spacing w:after="120" w:line="480" w:lineRule="auto"/>
    </w:pPr>
  </w:style>
  <w:style w:type="character" w:customStyle="1" w:styleId="Corpodetexto2Char">
    <w:name w:val="Corpo de texto 2 Char"/>
    <w:link w:val="Corpodetexto2"/>
    <w:rsid w:val="00D17DB8"/>
    <w:rPr>
      <w:sz w:val="24"/>
      <w:szCs w:val="24"/>
    </w:rPr>
  </w:style>
  <w:style w:type="paragraph" w:customStyle="1" w:styleId="Nvel2">
    <w:name w:val="Nível 2"/>
    <w:basedOn w:val="Normal"/>
    <w:next w:val="Normal"/>
    <w:rsid w:val="00A62827"/>
    <w:pPr>
      <w:widowControl w:val="0"/>
      <w:autoSpaceDE w:val="0"/>
      <w:autoSpaceDN w:val="0"/>
      <w:adjustRightInd w:val="0"/>
      <w:spacing w:after="120"/>
      <w:jc w:val="both"/>
    </w:pPr>
    <w:rPr>
      <w:rFonts w:ascii="Arial" w:hAnsi="Arial" w:cs="Arial"/>
      <w:b/>
      <w:szCs w:val="20"/>
      <w:lang w:val="en-US" w:eastAsia="en-US"/>
    </w:rPr>
  </w:style>
  <w:style w:type="paragraph" w:styleId="PargrafodaLista">
    <w:name w:val="List Paragraph"/>
    <w:aliases w:val="Segundo,List I Paragraph"/>
    <w:basedOn w:val="Normal"/>
    <w:link w:val="PargrafodaListaChar"/>
    <w:uiPriority w:val="34"/>
    <w:qFormat/>
    <w:rsid w:val="0044289C"/>
    <w:pPr>
      <w:ind w:left="708"/>
    </w:pPr>
  </w:style>
  <w:style w:type="paragraph" w:customStyle="1" w:styleId="Corpodetexto21">
    <w:name w:val="Corpo de texto 21"/>
    <w:basedOn w:val="Normal"/>
    <w:rsid w:val="009D2201"/>
    <w:pPr>
      <w:widowControl w:val="0"/>
      <w:autoSpaceDE w:val="0"/>
      <w:autoSpaceDN w:val="0"/>
      <w:adjustRightInd w:val="0"/>
      <w:ind w:firstLine="708"/>
      <w:jc w:val="both"/>
    </w:pPr>
    <w:rPr>
      <w:rFonts w:ascii="Arial" w:hAnsi="Arial" w:cs="Arial"/>
      <w:szCs w:val="20"/>
      <w:lang w:val="en-US" w:eastAsia="en-US"/>
    </w:rPr>
  </w:style>
  <w:style w:type="paragraph" w:customStyle="1" w:styleId="Padro">
    <w:name w:val="Padrão"/>
    <w:rsid w:val="009D2201"/>
    <w:rPr>
      <w:sz w:val="24"/>
    </w:rPr>
  </w:style>
  <w:style w:type="paragraph" w:customStyle="1" w:styleId="P30">
    <w:name w:val="P30"/>
    <w:basedOn w:val="Normal"/>
    <w:rsid w:val="009D2201"/>
    <w:pPr>
      <w:jc w:val="both"/>
    </w:pPr>
    <w:rPr>
      <w:b/>
      <w:snapToGrid w:val="0"/>
      <w:szCs w:val="20"/>
    </w:rPr>
  </w:style>
  <w:style w:type="paragraph" w:customStyle="1" w:styleId="Contedodetabela">
    <w:name w:val="Conteúdo de tabela"/>
    <w:basedOn w:val="Corpodetexto"/>
    <w:rsid w:val="009D2201"/>
    <w:pPr>
      <w:widowControl w:val="0"/>
      <w:suppressAutoHyphens/>
    </w:pPr>
    <w:rPr>
      <w:sz w:val="20"/>
      <w:szCs w:val="20"/>
      <w:lang w:val="en-US"/>
    </w:rPr>
  </w:style>
  <w:style w:type="character" w:customStyle="1" w:styleId="EstiloArial11ptItlico">
    <w:name w:val="Estilo Arial 11 pt Itálico"/>
    <w:rsid w:val="009D2201"/>
    <w:rPr>
      <w:rFonts w:ascii="Arial" w:hAnsi="Arial"/>
      <w:iCs/>
      <w:sz w:val="22"/>
    </w:rPr>
  </w:style>
  <w:style w:type="paragraph" w:styleId="TextosemFormatao">
    <w:name w:val="Plain Text"/>
    <w:basedOn w:val="Normal"/>
    <w:link w:val="TextosemFormataoChar"/>
    <w:unhideWhenUsed/>
    <w:rsid w:val="009D2201"/>
    <w:rPr>
      <w:rFonts w:ascii="Consolas" w:eastAsia="Calibri" w:hAnsi="Consolas"/>
      <w:sz w:val="21"/>
      <w:szCs w:val="21"/>
      <w:lang w:eastAsia="en-US"/>
    </w:rPr>
  </w:style>
  <w:style w:type="character" w:customStyle="1" w:styleId="TextosemFormataoChar">
    <w:name w:val="Texto sem Formatação Char"/>
    <w:link w:val="TextosemFormatao"/>
    <w:rsid w:val="009D2201"/>
    <w:rPr>
      <w:rFonts w:ascii="Consolas" w:eastAsia="Calibri" w:hAnsi="Consolas"/>
      <w:sz w:val="21"/>
      <w:szCs w:val="21"/>
      <w:lang w:eastAsia="en-US"/>
    </w:rPr>
  </w:style>
  <w:style w:type="paragraph" w:styleId="Numerada4">
    <w:name w:val="List Number 4"/>
    <w:basedOn w:val="Normal"/>
    <w:rsid w:val="001C009C"/>
    <w:pPr>
      <w:numPr>
        <w:numId w:val="2"/>
      </w:numPr>
    </w:pPr>
    <w:rPr>
      <w:sz w:val="20"/>
      <w:szCs w:val="20"/>
    </w:rPr>
  </w:style>
  <w:style w:type="paragraph" w:styleId="Recuodecorpodetexto">
    <w:name w:val="Body Text Indent"/>
    <w:basedOn w:val="Normal"/>
    <w:link w:val="RecuodecorpodetextoChar"/>
    <w:rsid w:val="00F91923"/>
    <w:pPr>
      <w:spacing w:after="120"/>
      <w:ind w:left="283"/>
    </w:pPr>
  </w:style>
  <w:style w:type="character" w:customStyle="1" w:styleId="RecuodecorpodetextoChar">
    <w:name w:val="Recuo de corpo de texto Char"/>
    <w:link w:val="Recuodecorpodetexto"/>
    <w:rsid w:val="00F91923"/>
    <w:rPr>
      <w:sz w:val="24"/>
      <w:szCs w:val="24"/>
    </w:rPr>
  </w:style>
  <w:style w:type="character" w:customStyle="1" w:styleId="apple-converted-space">
    <w:name w:val="apple-converted-space"/>
    <w:basedOn w:val="Fontepargpadro"/>
    <w:rsid w:val="00DA5CD8"/>
  </w:style>
  <w:style w:type="character" w:customStyle="1" w:styleId="SmbolosdeNumerao">
    <w:name w:val="Símbolos de Numeração"/>
    <w:rsid w:val="002000FF"/>
  </w:style>
  <w:style w:type="character" w:customStyle="1" w:styleId="WW-Fontepargpadro">
    <w:name w:val="WW-Fonte parág. padrão"/>
    <w:rsid w:val="002000FF"/>
  </w:style>
  <w:style w:type="character" w:customStyle="1" w:styleId="WW8Num1z0">
    <w:name w:val="WW8Num1z0"/>
    <w:rsid w:val="002000FF"/>
    <w:rPr>
      <w:rFonts w:ascii="Times New Roman" w:eastAsia="Times New Roman" w:hAnsi="Times New Roman"/>
    </w:rPr>
  </w:style>
  <w:style w:type="character" w:customStyle="1" w:styleId="WW8Num1z1">
    <w:name w:val="WW8Num1z1"/>
    <w:rsid w:val="002000FF"/>
    <w:rPr>
      <w:rFonts w:ascii="Courier New" w:hAnsi="Courier New"/>
    </w:rPr>
  </w:style>
  <w:style w:type="character" w:customStyle="1" w:styleId="WW8Num1z2">
    <w:name w:val="WW8Num1z2"/>
    <w:rsid w:val="002000FF"/>
    <w:rPr>
      <w:rFonts w:ascii="Wingdings" w:hAnsi="Wingdings"/>
    </w:rPr>
  </w:style>
  <w:style w:type="character" w:customStyle="1" w:styleId="WW8Num1z3">
    <w:name w:val="WW8Num1z3"/>
    <w:rsid w:val="002000FF"/>
    <w:rPr>
      <w:rFonts w:ascii="Symbol" w:hAnsi="Symbol"/>
    </w:rPr>
  </w:style>
  <w:style w:type="character" w:customStyle="1" w:styleId="WW8Num2z0">
    <w:name w:val="WW8Num2z0"/>
    <w:rsid w:val="002000FF"/>
    <w:rPr>
      <w:rFonts w:ascii="Times New Roman" w:eastAsia="Times New Roman" w:hAnsi="Times New Roman"/>
    </w:rPr>
  </w:style>
  <w:style w:type="character" w:customStyle="1" w:styleId="WW8Num2z1">
    <w:name w:val="WW8Num2z1"/>
    <w:rsid w:val="002000FF"/>
    <w:rPr>
      <w:rFonts w:ascii="Courier New" w:hAnsi="Courier New"/>
    </w:rPr>
  </w:style>
  <w:style w:type="character" w:customStyle="1" w:styleId="WW8Num2z2">
    <w:name w:val="WW8Num2z2"/>
    <w:rsid w:val="002000FF"/>
    <w:rPr>
      <w:rFonts w:ascii="Wingdings" w:hAnsi="Wingdings"/>
    </w:rPr>
  </w:style>
  <w:style w:type="character" w:customStyle="1" w:styleId="WW8Num2z3">
    <w:name w:val="WW8Num2z3"/>
    <w:rsid w:val="002000FF"/>
    <w:rPr>
      <w:rFonts w:ascii="Symbol" w:hAnsi="Symbol"/>
    </w:rPr>
  </w:style>
  <w:style w:type="character" w:customStyle="1" w:styleId="WW8Num3z0">
    <w:name w:val="WW8Num3z0"/>
    <w:rsid w:val="002000FF"/>
    <w:rPr>
      <w:rFonts w:ascii="Times New Roman" w:eastAsia="Times New Roman" w:hAnsi="Times New Roman"/>
    </w:rPr>
  </w:style>
  <w:style w:type="character" w:customStyle="1" w:styleId="WW8Num3z1">
    <w:name w:val="WW8Num3z1"/>
    <w:rsid w:val="002000FF"/>
    <w:rPr>
      <w:rFonts w:ascii="Courier New" w:hAnsi="Courier New"/>
    </w:rPr>
  </w:style>
  <w:style w:type="character" w:customStyle="1" w:styleId="WW8Num3z2">
    <w:name w:val="WW8Num3z2"/>
    <w:rsid w:val="002000FF"/>
    <w:rPr>
      <w:rFonts w:ascii="Wingdings" w:hAnsi="Wingdings"/>
    </w:rPr>
  </w:style>
  <w:style w:type="character" w:customStyle="1" w:styleId="WW8Num3z3">
    <w:name w:val="WW8Num3z3"/>
    <w:rsid w:val="002000FF"/>
    <w:rPr>
      <w:rFonts w:ascii="Symbol" w:hAnsi="Symbol"/>
    </w:rPr>
  </w:style>
  <w:style w:type="character" w:customStyle="1" w:styleId="WW8Num4z0">
    <w:name w:val="WW8Num4z0"/>
    <w:rsid w:val="002000FF"/>
    <w:rPr>
      <w:rFonts w:ascii="Times New Roman" w:eastAsia="Times New Roman" w:hAnsi="Times New Roman"/>
    </w:rPr>
  </w:style>
  <w:style w:type="character" w:customStyle="1" w:styleId="WW8Num4z1">
    <w:name w:val="WW8Num4z1"/>
    <w:rsid w:val="002000FF"/>
    <w:rPr>
      <w:rFonts w:ascii="Courier New" w:hAnsi="Courier New"/>
    </w:rPr>
  </w:style>
  <w:style w:type="character" w:customStyle="1" w:styleId="WW8Num4z2">
    <w:name w:val="WW8Num4z2"/>
    <w:rsid w:val="002000FF"/>
    <w:rPr>
      <w:rFonts w:ascii="Wingdings" w:hAnsi="Wingdings"/>
    </w:rPr>
  </w:style>
  <w:style w:type="character" w:customStyle="1" w:styleId="WW8Num4z3">
    <w:name w:val="WW8Num4z3"/>
    <w:rsid w:val="002000FF"/>
    <w:rPr>
      <w:rFonts w:ascii="Symbol" w:hAnsi="Symbol"/>
    </w:rPr>
  </w:style>
  <w:style w:type="character" w:customStyle="1" w:styleId="WW8Num13z1">
    <w:name w:val="WW8Num13z1"/>
    <w:rsid w:val="002000FF"/>
    <w:rPr>
      <w:rFonts w:ascii="Courier New" w:hAnsi="Courier New"/>
    </w:rPr>
  </w:style>
  <w:style w:type="character" w:customStyle="1" w:styleId="WW8Num13z2">
    <w:name w:val="WW8Num13z2"/>
    <w:rsid w:val="002000FF"/>
    <w:rPr>
      <w:rFonts w:ascii="Wingdings" w:hAnsi="Wingdings"/>
    </w:rPr>
  </w:style>
  <w:style w:type="character" w:customStyle="1" w:styleId="WW8Num13z3">
    <w:name w:val="WW8Num13z3"/>
    <w:rsid w:val="002000FF"/>
    <w:rPr>
      <w:rFonts w:ascii="Symbol" w:hAnsi="Symbol"/>
    </w:rPr>
  </w:style>
  <w:style w:type="character" w:customStyle="1" w:styleId="WW8Num14z0">
    <w:name w:val="WW8Num14z0"/>
    <w:rsid w:val="002000FF"/>
    <w:rPr>
      <w:rFonts w:ascii="Times New Roman" w:hAnsi="Times New Roman"/>
    </w:rPr>
  </w:style>
  <w:style w:type="paragraph" w:styleId="Subttulo">
    <w:name w:val="Subtitle"/>
    <w:basedOn w:val="Ttulo"/>
    <w:next w:val="Corpodetexto"/>
    <w:link w:val="SubttuloChar"/>
    <w:qFormat/>
    <w:rsid w:val="002000FF"/>
    <w:pPr>
      <w:keepNext/>
      <w:suppressAutoHyphens/>
      <w:spacing w:before="240" w:after="120"/>
      <w:ind w:firstLine="0"/>
    </w:pPr>
    <w:rPr>
      <w:rFonts w:ascii="Times New Roman" w:eastAsia="HG Mincho Light J" w:hAnsi="Times New Roman"/>
      <w:b w:val="0"/>
      <w:bCs w:val="0"/>
      <w:i/>
      <w:color w:val="auto"/>
      <w:sz w:val="28"/>
      <w:szCs w:val="20"/>
    </w:rPr>
  </w:style>
  <w:style w:type="character" w:customStyle="1" w:styleId="SubttuloChar">
    <w:name w:val="Subtítulo Char"/>
    <w:link w:val="Subttulo"/>
    <w:rsid w:val="002000FF"/>
    <w:rPr>
      <w:rFonts w:eastAsia="HG Mincho Light J"/>
      <w:i/>
      <w:sz w:val="28"/>
    </w:rPr>
  </w:style>
  <w:style w:type="paragraph" w:styleId="Lista">
    <w:name w:val="List"/>
    <w:basedOn w:val="Corpodetexto"/>
    <w:rsid w:val="002000FF"/>
    <w:pPr>
      <w:suppressAutoHyphens/>
      <w:spacing w:after="0"/>
    </w:pPr>
    <w:rPr>
      <w:rFonts w:ascii="Thorndale" w:hAnsi="Thorndale"/>
      <w:b/>
      <w:szCs w:val="20"/>
    </w:rPr>
  </w:style>
  <w:style w:type="paragraph" w:customStyle="1" w:styleId="ContedodaTabela">
    <w:name w:val="Conteúdo da Tabela"/>
    <w:basedOn w:val="Corpodetexto"/>
    <w:rsid w:val="002000FF"/>
    <w:pPr>
      <w:suppressLineNumbers/>
      <w:suppressAutoHyphens/>
      <w:spacing w:after="0"/>
    </w:pPr>
    <w:rPr>
      <w:b/>
      <w:szCs w:val="20"/>
    </w:rPr>
  </w:style>
  <w:style w:type="paragraph" w:customStyle="1" w:styleId="TtulodaTabela">
    <w:name w:val="Título da Tabela"/>
    <w:basedOn w:val="ContedodaTabela"/>
    <w:rsid w:val="002000FF"/>
    <w:pPr>
      <w:jc w:val="center"/>
    </w:pPr>
    <w:rPr>
      <w:i/>
    </w:rPr>
  </w:style>
  <w:style w:type="paragraph" w:styleId="Legenda">
    <w:name w:val="caption"/>
    <w:basedOn w:val="Normal"/>
    <w:rsid w:val="002000FF"/>
    <w:pPr>
      <w:suppressLineNumbers/>
      <w:suppressAutoHyphens/>
      <w:spacing w:before="120" w:after="120"/>
    </w:pPr>
    <w:rPr>
      <w:rFonts w:ascii="Thorndale" w:hAnsi="Thorndale"/>
      <w:i/>
      <w:sz w:val="20"/>
      <w:szCs w:val="20"/>
    </w:rPr>
  </w:style>
  <w:style w:type="paragraph" w:customStyle="1" w:styleId="Contedodamoldura">
    <w:name w:val="Conteúdo da moldura"/>
    <w:basedOn w:val="Corpodetexto"/>
    <w:rsid w:val="002000FF"/>
    <w:pPr>
      <w:suppressAutoHyphens/>
      <w:spacing w:after="0"/>
    </w:pPr>
    <w:rPr>
      <w:b/>
      <w:szCs w:val="20"/>
    </w:rPr>
  </w:style>
  <w:style w:type="paragraph" w:customStyle="1" w:styleId="ndice">
    <w:name w:val="Índice"/>
    <w:basedOn w:val="Normal"/>
    <w:rsid w:val="002000FF"/>
    <w:pPr>
      <w:suppressLineNumbers/>
      <w:suppressAutoHyphens/>
    </w:pPr>
    <w:rPr>
      <w:rFonts w:ascii="Thorndale" w:hAnsi="Thorndale"/>
      <w:szCs w:val="20"/>
    </w:rPr>
  </w:style>
  <w:style w:type="paragraph" w:customStyle="1" w:styleId="WW-Corpodetexto2">
    <w:name w:val="WW-Corpo de texto 2"/>
    <w:basedOn w:val="Normal"/>
    <w:rsid w:val="002000FF"/>
    <w:pPr>
      <w:suppressAutoHyphens/>
    </w:pPr>
    <w:rPr>
      <w:b/>
      <w:color w:val="0000FF"/>
      <w:szCs w:val="20"/>
    </w:rPr>
  </w:style>
  <w:style w:type="paragraph" w:customStyle="1" w:styleId="WW-NormalWeb">
    <w:name w:val="WW-Normal (Web)"/>
    <w:basedOn w:val="Normal"/>
    <w:rsid w:val="002000FF"/>
    <w:pPr>
      <w:spacing w:before="100" w:after="100"/>
    </w:pPr>
    <w:rPr>
      <w:szCs w:val="20"/>
    </w:rPr>
  </w:style>
  <w:style w:type="paragraph" w:customStyle="1" w:styleId="WW-Recuodecorpodetexto21">
    <w:name w:val="WW-Recuo de corpo de texto 21"/>
    <w:basedOn w:val="Normal"/>
    <w:rsid w:val="002000FF"/>
    <w:pPr>
      <w:widowControl w:val="0"/>
      <w:ind w:firstLine="708"/>
      <w:jc w:val="both"/>
    </w:pPr>
    <w:rPr>
      <w:rFonts w:ascii="Arial" w:hAnsi="Arial"/>
      <w:szCs w:val="20"/>
    </w:rPr>
  </w:style>
  <w:style w:type="paragraph" w:customStyle="1" w:styleId="WW-Recuodecorpodetexto312">
    <w:name w:val="WW-Recuo de corpo de texto 312"/>
    <w:basedOn w:val="Normal"/>
    <w:rsid w:val="002000FF"/>
    <w:pPr>
      <w:ind w:firstLine="1800"/>
    </w:pPr>
    <w:rPr>
      <w:szCs w:val="20"/>
    </w:rPr>
  </w:style>
  <w:style w:type="paragraph" w:styleId="Recuodecorpodetexto3">
    <w:name w:val="Body Text Indent 3"/>
    <w:basedOn w:val="Normal"/>
    <w:link w:val="Recuodecorpodetexto3Char"/>
    <w:uiPriority w:val="99"/>
    <w:rsid w:val="002000FF"/>
    <w:pPr>
      <w:suppressAutoHyphens/>
      <w:ind w:left="1821" w:hanging="360"/>
    </w:pPr>
    <w:rPr>
      <w:szCs w:val="20"/>
    </w:rPr>
  </w:style>
  <w:style w:type="character" w:customStyle="1" w:styleId="Recuodecorpodetexto3Char">
    <w:name w:val="Recuo de corpo de texto 3 Char"/>
    <w:link w:val="Recuodecorpodetexto3"/>
    <w:uiPriority w:val="99"/>
    <w:rsid w:val="002000FF"/>
    <w:rPr>
      <w:sz w:val="24"/>
    </w:rPr>
  </w:style>
  <w:style w:type="character" w:styleId="nfase">
    <w:name w:val="Emphasis"/>
    <w:qFormat/>
    <w:rsid w:val="002000FF"/>
    <w:rPr>
      <w:i/>
    </w:rPr>
  </w:style>
  <w:style w:type="paragraph" w:customStyle="1" w:styleId="TituloA">
    <w:name w:val="Titulo A"/>
    <w:basedOn w:val="Normal"/>
    <w:rsid w:val="00395B02"/>
    <w:pPr>
      <w:numPr>
        <w:numId w:val="3"/>
      </w:numPr>
      <w:spacing w:before="360" w:after="120"/>
      <w:outlineLvl w:val="0"/>
    </w:pPr>
    <w:rPr>
      <w:b/>
    </w:rPr>
  </w:style>
  <w:style w:type="paragraph" w:customStyle="1" w:styleId="Itemaa">
    <w:name w:val="Item a.a"/>
    <w:basedOn w:val="Normal"/>
    <w:rsid w:val="00395B02"/>
    <w:pPr>
      <w:widowControl w:val="0"/>
      <w:numPr>
        <w:ilvl w:val="1"/>
        <w:numId w:val="3"/>
      </w:numPr>
      <w:spacing w:before="120" w:after="120"/>
      <w:outlineLvl w:val="1"/>
    </w:pPr>
  </w:style>
  <w:style w:type="paragraph" w:customStyle="1" w:styleId="Itemaaa">
    <w:name w:val="Item a.a.a"/>
    <w:basedOn w:val="Normal"/>
    <w:rsid w:val="00395B02"/>
    <w:pPr>
      <w:widowControl w:val="0"/>
      <w:numPr>
        <w:ilvl w:val="2"/>
        <w:numId w:val="3"/>
      </w:numPr>
      <w:spacing w:after="120"/>
      <w:outlineLvl w:val="2"/>
    </w:pPr>
  </w:style>
  <w:style w:type="paragraph" w:customStyle="1" w:styleId="Itemaaaa">
    <w:name w:val="Item a.a.a.a"/>
    <w:basedOn w:val="Normal"/>
    <w:rsid w:val="00395B02"/>
    <w:pPr>
      <w:numPr>
        <w:ilvl w:val="3"/>
        <w:numId w:val="3"/>
      </w:numPr>
      <w:spacing w:after="120"/>
      <w:outlineLvl w:val="3"/>
    </w:pPr>
  </w:style>
  <w:style w:type="paragraph" w:customStyle="1" w:styleId="Itemaaaaa">
    <w:name w:val="Item a.a.a.a.a"/>
    <w:basedOn w:val="Itemaaaa"/>
    <w:rsid w:val="00395B02"/>
    <w:pPr>
      <w:numPr>
        <w:ilvl w:val="0"/>
        <w:numId w:val="0"/>
      </w:numPr>
      <w:tabs>
        <w:tab w:val="num" w:pos="1531"/>
      </w:tabs>
      <w:ind w:left="1531" w:hanging="1531"/>
    </w:pPr>
  </w:style>
  <w:style w:type="paragraph" w:customStyle="1" w:styleId="DW">
    <w:name w:val="DW"/>
    <w:basedOn w:val="Normal"/>
    <w:rsid w:val="00395B02"/>
    <w:pPr>
      <w:widowControl w:val="0"/>
      <w:tabs>
        <w:tab w:val="left" w:pos="1134"/>
      </w:tabs>
      <w:suppressAutoHyphens/>
      <w:spacing w:before="120" w:after="120"/>
      <w:jc w:val="both"/>
    </w:pPr>
    <w:rPr>
      <w:rFonts w:ascii="Arial" w:hAnsi="Arial"/>
      <w:sz w:val="20"/>
      <w:szCs w:val="20"/>
    </w:rPr>
  </w:style>
  <w:style w:type="character" w:styleId="HiperlinkVisitado">
    <w:name w:val="FollowedHyperlink"/>
    <w:uiPriority w:val="99"/>
    <w:rsid w:val="00395B02"/>
    <w:rPr>
      <w:color w:val="800080"/>
      <w:u w:val="single"/>
    </w:rPr>
  </w:style>
  <w:style w:type="paragraph" w:customStyle="1" w:styleId="P">
    <w:name w:val="P"/>
    <w:basedOn w:val="Normal"/>
    <w:rsid w:val="00395B02"/>
    <w:pPr>
      <w:jc w:val="both"/>
    </w:pPr>
    <w:rPr>
      <w:b/>
      <w:szCs w:val="20"/>
    </w:rPr>
  </w:style>
  <w:style w:type="paragraph" w:customStyle="1" w:styleId="Corpodetexto211">
    <w:name w:val="Corpo de texto 211"/>
    <w:basedOn w:val="Normal"/>
    <w:rsid w:val="000C4810"/>
    <w:pPr>
      <w:widowControl w:val="0"/>
      <w:autoSpaceDE w:val="0"/>
      <w:autoSpaceDN w:val="0"/>
      <w:adjustRightInd w:val="0"/>
      <w:ind w:firstLine="708"/>
      <w:jc w:val="both"/>
    </w:pPr>
    <w:rPr>
      <w:rFonts w:ascii="Arial" w:hAnsi="Arial" w:cs="Arial"/>
      <w:szCs w:val="20"/>
      <w:lang w:val="en-US" w:eastAsia="en-US"/>
    </w:rPr>
  </w:style>
  <w:style w:type="paragraph" w:customStyle="1" w:styleId="Recuodecorpodetexto21">
    <w:name w:val="Recuo de corpo de texto 21"/>
    <w:basedOn w:val="Normal"/>
    <w:rsid w:val="003736ED"/>
    <w:pPr>
      <w:ind w:left="567" w:hanging="567"/>
      <w:jc w:val="both"/>
    </w:pPr>
    <w:rPr>
      <w:b/>
      <w:sz w:val="22"/>
      <w:szCs w:val="20"/>
      <w:lang w:eastAsia="ja-JP"/>
    </w:rPr>
  </w:style>
  <w:style w:type="paragraph" w:customStyle="1" w:styleId="11111-Numerao4">
    <w:name w:val="1.1.1.1.1 - Numeração 4"/>
    <w:basedOn w:val="Normal"/>
    <w:autoRedefine/>
    <w:qFormat/>
    <w:rsid w:val="001F04B9"/>
    <w:pPr>
      <w:numPr>
        <w:ilvl w:val="4"/>
        <w:numId w:val="19"/>
      </w:numPr>
      <w:spacing w:before="160" w:after="160"/>
      <w:jc w:val="both"/>
    </w:pPr>
    <w:rPr>
      <w:rFonts w:eastAsia="Calibri"/>
      <w:bCs/>
      <w:lang w:eastAsia="ja-JP"/>
    </w:rPr>
  </w:style>
  <w:style w:type="paragraph" w:styleId="Listadecontinuao">
    <w:name w:val="List Continue"/>
    <w:basedOn w:val="Normal"/>
    <w:rsid w:val="003736ED"/>
    <w:pPr>
      <w:spacing w:before="80"/>
      <w:jc w:val="both"/>
    </w:pPr>
    <w:rPr>
      <w:rFonts w:ascii="Arial" w:hAnsi="Arial"/>
      <w:szCs w:val="20"/>
    </w:rPr>
  </w:style>
  <w:style w:type="paragraph" w:customStyle="1" w:styleId="Numerao">
    <w:name w:val="Numeração"/>
    <w:basedOn w:val="Normal"/>
    <w:rsid w:val="003736ED"/>
    <w:pPr>
      <w:widowControl w:val="0"/>
      <w:jc w:val="both"/>
    </w:pPr>
    <w:rPr>
      <w:rFonts w:ascii="Arial" w:hAnsi="Arial"/>
      <w:szCs w:val="20"/>
      <w:lang w:eastAsia="ja-JP"/>
    </w:rPr>
  </w:style>
  <w:style w:type="paragraph" w:customStyle="1" w:styleId="TxBrp0">
    <w:name w:val="TxBr_p0"/>
    <w:basedOn w:val="Normal"/>
    <w:rsid w:val="003736ED"/>
    <w:pPr>
      <w:widowControl w:val="0"/>
      <w:tabs>
        <w:tab w:val="left" w:pos="204"/>
      </w:tabs>
      <w:autoSpaceDE w:val="0"/>
      <w:autoSpaceDN w:val="0"/>
      <w:spacing w:line="240" w:lineRule="atLeast"/>
      <w:jc w:val="both"/>
    </w:pPr>
    <w:rPr>
      <w:lang w:val="en-US"/>
    </w:rPr>
  </w:style>
  <w:style w:type="paragraph" w:styleId="Numerada2">
    <w:name w:val="List Number 2"/>
    <w:basedOn w:val="Normal"/>
    <w:rsid w:val="003736ED"/>
    <w:pPr>
      <w:numPr>
        <w:numId w:val="4"/>
      </w:numPr>
    </w:pPr>
    <w:rPr>
      <w:sz w:val="20"/>
      <w:szCs w:val="20"/>
      <w:lang w:eastAsia="ja-JP"/>
    </w:rPr>
  </w:style>
  <w:style w:type="paragraph" w:customStyle="1" w:styleId="Numerada1">
    <w:name w:val="Numerada 1"/>
    <w:basedOn w:val="Corpodetexto"/>
    <w:rsid w:val="003736ED"/>
    <w:pPr>
      <w:keepNext/>
      <w:tabs>
        <w:tab w:val="num" w:pos="360"/>
      </w:tabs>
      <w:spacing w:before="120"/>
      <w:jc w:val="both"/>
      <w:outlineLvl w:val="1"/>
    </w:pPr>
    <w:rPr>
      <w:rFonts w:ascii="Arial" w:hAnsi="Arial"/>
      <w:b/>
      <w:sz w:val="20"/>
      <w:szCs w:val="20"/>
    </w:rPr>
  </w:style>
  <w:style w:type="paragraph" w:styleId="Numerada3">
    <w:name w:val="List Number 3"/>
    <w:basedOn w:val="Normal"/>
    <w:rsid w:val="003736ED"/>
    <w:pPr>
      <w:numPr>
        <w:numId w:val="5"/>
      </w:numPr>
    </w:pPr>
    <w:rPr>
      <w:sz w:val="20"/>
      <w:szCs w:val="20"/>
      <w:lang w:eastAsia="ja-JP"/>
    </w:rPr>
  </w:style>
  <w:style w:type="character" w:styleId="Refdecomentrio">
    <w:name w:val="annotation reference"/>
    <w:rsid w:val="003736ED"/>
    <w:rPr>
      <w:sz w:val="16"/>
      <w:szCs w:val="16"/>
    </w:rPr>
  </w:style>
  <w:style w:type="paragraph" w:customStyle="1" w:styleId="p29">
    <w:name w:val="p29"/>
    <w:basedOn w:val="Normal"/>
    <w:rsid w:val="003736ED"/>
    <w:pPr>
      <w:widowControl w:val="0"/>
      <w:tabs>
        <w:tab w:val="left" w:pos="720"/>
      </w:tabs>
      <w:spacing w:line="280" w:lineRule="atLeast"/>
      <w:jc w:val="both"/>
    </w:pPr>
    <w:rPr>
      <w:rFonts w:ascii="Arial" w:hAnsi="Arial"/>
      <w:snapToGrid w:val="0"/>
      <w:szCs w:val="20"/>
    </w:rPr>
  </w:style>
  <w:style w:type="paragraph" w:customStyle="1" w:styleId="vermelho">
    <w:name w:val="vermelho"/>
    <w:basedOn w:val="Corpodetexto"/>
    <w:autoRedefine/>
    <w:rsid w:val="003736ED"/>
    <w:pPr>
      <w:spacing w:after="0"/>
      <w:ind w:left="-567" w:firstLine="907"/>
      <w:jc w:val="both"/>
    </w:pPr>
    <w:rPr>
      <w:rFonts w:ascii="Arial" w:hAnsi="Arial" w:cs="Arial"/>
      <w:b/>
      <w:lang w:eastAsia="en-US"/>
    </w:rPr>
  </w:style>
  <w:style w:type="paragraph" w:styleId="Commarcadores">
    <w:name w:val="List Bullet"/>
    <w:basedOn w:val="Normal"/>
    <w:autoRedefine/>
    <w:uiPriority w:val="99"/>
    <w:rsid w:val="00393D80"/>
    <w:pPr>
      <w:spacing w:line="276" w:lineRule="auto"/>
      <w:jc w:val="both"/>
    </w:pPr>
    <w:rPr>
      <w:sz w:val="20"/>
      <w:szCs w:val="20"/>
    </w:rPr>
  </w:style>
  <w:style w:type="paragraph" w:styleId="Remissivo1">
    <w:name w:val="index 1"/>
    <w:basedOn w:val="Normal"/>
    <w:next w:val="Normal"/>
    <w:autoRedefine/>
    <w:rsid w:val="003736ED"/>
    <w:pPr>
      <w:ind w:left="240" w:hanging="240"/>
    </w:pPr>
    <w:rPr>
      <w:rFonts w:ascii="Arial" w:hAnsi="Arial"/>
      <w:spacing w:val="20"/>
    </w:rPr>
  </w:style>
  <w:style w:type="paragraph" w:customStyle="1" w:styleId="Style2">
    <w:name w:val="Style2"/>
    <w:basedOn w:val="Normal"/>
    <w:autoRedefine/>
    <w:rsid w:val="003736ED"/>
    <w:pPr>
      <w:spacing w:before="60" w:after="60"/>
      <w:jc w:val="center"/>
    </w:pPr>
    <w:rPr>
      <w:rFonts w:ascii="Arial" w:hAnsi="Arial" w:cs="Arial"/>
      <w:b/>
      <w:smallCaps/>
      <w:color w:val="000000"/>
      <w:lang w:eastAsia="en-US"/>
    </w:rPr>
  </w:style>
  <w:style w:type="paragraph" w:styleId="Ttulodendiceremissivo">
    <w:name w:val="index heading"/>
    <w:basedOn w:val="Normal"/>
    <w:next w:val="Remissivo1"/>
    <w:rsid w:val="003736ED"/>
    <w:pPr>
      <w:spacing w:before="120" w:after="120"/>
    </w:pPr>
    <w:rPr>
      <w:b/>
      <w:i/>
      <w:sz w:val="20"/>
      <w:szCs w:val="20"/>
      <w:lang w:eastAsia="en-US"/>
    </w:rPr>
  </w:style>
  <w:style w:type="paragraph" w:customStyle="1" w:styleId="Corpo">
    <w:name w:val="Corpo"/>
    <w:rsid w:val="003736ED"/>
    <w:rPr>
      <w:color w:val="000000"/>
      <w:sz w:val="24"/>
    </w:rPr>
  </w:style>
  <w:style w:type="paragraph" w:customStyle="1" w:styleId="PADRAO">
    <w:name w:val="PADRAO"/>
    <w:rsid w:val="003736ED"/>
    <w:pPr>
      <w:widowControl w:val="0"/>
      <w:ind w:left="720"/>
      <w:jc w:val="both"/>
    </w:pPr>
    <w:rPr>
      <w:color w:val="000000"/>
      <w:sz w:val="24"/>
    </w:rPr>
  </w:style>
  <w:style w:type="paragraph" w:customStyle="1" w:styleId="01-Titulo">
    <w:name w:val="01- Titulo"/>
    <w:basedOn w:val="Normal"/>
    <w:autoRedefine/>
    <w:qFormat/>
    <w:rsid w:val="007A4D06"/>
    <w:pPr>
      <w:numPr>
        <w:numId w:val="27"/>
      </w:numPr>
      <w:shd w:val="pct20" w:color="auto" w:fill="auto"/>
      <w:spacing w:before="240" w:line="276" w:lineRule="auto"/>
      <w:ind w:left="0" w:firstLine="0"/>
      <w:jc w:val="center"/>
    </w:pPr>
    <w:rPr>
      <w:rFonts w:ascii="Arial" w:eastAsia="Calibri" w:hAnsi="Arial" w:cs="Arial"/>
      <w:b/>
      <w:bCs/>
      <w:caps/>
      <w:snapToGrid w:val="0"/>
      <w:szCs w:val="20"/>
    </w:rPr>
  </w:style>
  <w:style w:type="paragraph" w:customStyle="1" w:styleId="00-TituloEdital">
    <w:name w:val="00- Titulo Edital"/>
    <w:basedOn w:val="Normal"/>
    <w:qFormat/>
    <w:rsid w:val="00D54B79"/>
    <w:pPr>
      <w:pBdr>
        <w:top w:val="single" w:sz="12" w:space="1" w:color="auto"/>
        <w:bottom w:val="single" w:sz="12" w:space="1" w:color="auto"/>
      </w:pBdr>
      <w:shd w:val="pct20" w:color="auto" w:fill="auto"/>
      <w:jc w:val="center"/>
    </w:pPr>
    <w:rPr>
      <w:b/>
      <w:caps/>
      <w:szCs w:val="20"/>
    </w:rPr>
  </w:style>
  <w:style w:type="paragraph" w:styleId="Textoembloco">
    <w:name w:val="Block Text"/>
    <w:basedOn w:val="Normal"/>
    <w:uiPriority w:val="99"/>
    <w:rsid w:val="003736ED"/>
    <w:pPr>
      <w:tabs>
        <w:tab w:val="num" w:pos="360"/>
      </w:tabs>
      <w:ind w:left="1134" w:right="-2" w:hanging="360"/>
      <w:jc w:val="both"/>
    </w:pPr>
    <w:rPr>
      <w:rFonts w:ascii="Arial" w:hAnsi="Arial" w:cs="Arial"/>
      <w:color w:val="000000"/>
      <w:szCs w:val="20"/>
    </w:rPr>
  </w:style>
  <w:style w:type="paragraph" w:customStyle="1" w:styleId="realce">
    <w:name w:val="realce"/>
    <w:basedOn w:val="Corpodetexto"/>
    <w:autoRedefine/>
    <w:rsid w:val="003736ED"/>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paragraph" w:styleId="Textodecomentrio">
    <w:name w:val="annotation text"/>
    <w:basedOn w:val="Normal"/>
    <w:link w:val="TextodecomentrioChar"/>
    <w:rsid w:val="003736ED"/>
    <w:rPr>
      <w:rFonts w:ascii="Arial" w:hAnsi="Arial"/>
      <w:spacing w:val="20"/>
      <w:sz w:val="20"/>
      <w:szCs w:val="20"/>
    </w:rPr>
  </w:style>
  <w:style w:type="character" w:customStyle="1" w:styleId="TextodecomentrioChar">
    <w:name w:val="Texto de comentário Char"/>
    <w:link w:val="Textodecomentrio"/>
    <w:rsid w:val="003736ED"/>
    <w:rPr>
      <w:rFonts w:ascii="Arial" w:hAnsi="Arial"/>
      <w:spacing w:val="20"/>
    </w:rPr>
  </w:style>
  <w:style w:type="paragraph" w:customStyle="1" w:styleId="Objetivo">
    <w:name w:val="Objetivo"/>
    <w:basedOn w:val="Ttulo4"/>
    <w:rsid w:val="003736ED"/>
    <w:pPr>
      <w:suppressAutoHyphens/>
      <w:ind w:right="397" w:firstLine="851"/>
      <w:jc w:val="both"/>
    </w:pPr>
    <w:rPr>
      <w:b w:val="0"/>
      <w:bCs w:val="0"/>
      <w:szCs w:val="20"/>
    </w:rPr>
  </w:style>
  <w:style w:type="paragraph" w:customStyle="1" w:styleId="Obr">
    <w:name w:val="Obr"/>
    <w:basedOn w:val="Normal"/>
    <w:rsid w:val="003736ED"/>
    <w:pPr>
      <w:suppressAutoHyphens/>
      <w:jc w:val="both"/>
    </w:pPr>
    <w:rPr>
      <w:szCs w:val="20"/>
    </w:rPr>
  </w:style>
  <w:style w:type="paragraph" w:customStyle="1" w:styleId="n1">
    <w:name w:val="n1"/>
    <w:basedOn w:val="Normal"/>
    <w:rsid w:val="003736ED"/>
    <w:pPr>
      <w:widowControl w:val="0"/>
      <w:tabs>
        <w:tab w:val="left" w:pos="1134"/>
      </w:tabs>
      <w:spacing w:before="240"/>
      <w:jc w:val="both"/>
    </w:pPr>
    <w:rPr>
      <w:rFonts w:ascii="Arial" w:hAnsi="Arial"/>
      <w:sz w:val="20"/>
      <w:szCs w:val="20"/>
    </w:rPr>
  </w:style>
  <w:style w:type="paragraph" w:customStyle="1" w:styleId="Textopadro">
    <w:name w:val="Texto padrão"/>
    <w:basedOn w:val="Normal"/>
    <w:rsid w:val="003736ED"/>
    <w:rPr>
      <w:szCs w:val="20"/>
      <w:lang w:val="en-US"/>
    </w:rPr>
  </w:style>
  <w:style w:type="character" w:styleId="Forte">
    <w:name w:val="Strong"/>
    <w:uiPriority w:val="22"/>
    <w:qFormat/>
    <w:rsid w:val="003736ED"/>
    <w:rPr>
      <w:b/>
      <w:bCs/>
    </w:rPr>
  </w:style>
  <w:style w:type="paragraph" w:customStyle="1" w:styleId="font5">
    <w:name w:val="font5"/>
    <w:basedOn w:val="Normal"/>
    <w:rsid w:val="003736ED"/>
    <w:pPr>
      <w:spacing w:before="100" w:beforeAutospacing="1" w:after="100" w:afterAutospacing="1"/>
    </w:pPr>
    <w:rPr>
      <w:rFonts w:ascii="Arial" w:eastAsia="Arial Unicode MS" w:hAnsi="Arial" w:cs="Arial"/>
      <w:sz w:val="36"/>
      <w:szCs w:val="36"/>
    </w:rPr>
  </w:style>
  <w:style w:type="paragraph" w:customStyle="1" w:styleId="font6">
    <w:name w:val="font6"/>
    <w:basedOn w:val="Normal"/>
    <w:rsid w:val="003736ED"/>
    <w:pPr>
      <w:spacing w:before="100" w:beforeAutospacing="1" w:after="100" w:afterAutospacing="1"/>
    </w:pPr>
    <w:rPr>
      <w:rFonts w:ascii="Arial" w:eastAsia="Arial Unicode MS" w:hAnsi="Arial" w:cs="Arial"/>
      <w:color w:val="0000FF"/>
      <w:sz w:val="36"/>
      <w:szCs w:val="36"/>
    </w:rPr>
  </w:style>
  <w:style w:type="paragraph" w:customStyle="1" w:styleId="xl24">
    <w:name w:val="xl24"/>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5">
    <w:name w:val="xl25"/>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6">
    <w:name w:val="xl26"/>
    <w:basedOn w:val="Normal"/>
    <w:rsid w:val="003736ED"/>
    <w:pP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28">
    <w:name w:val="xl28"/>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29">
    <w:name w:val="xl2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30">
    <w:name w:val="xl30"/>
    <w:basedOn w:val="Normal"/>
    <w:rsid w:val="003736ED"/>
    <w:pPr>
      <w:shd w:val="clear" w:color="auto" w:fill="FFFFFF"/>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31">
    <w:name w:val="xl31"/>
    <w:basedOn w:val="Normal"/>
    <w:rsid w:val="003736ED"/>
    <w:pP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3736ED"/>
    <w:pPr>
      <w:shd w:val="clear" w:color="auto" w:fill="FFFFFF"/>
      <w:spacing w:before="100" w:beforeAutospacing="1" w:after="100" w:afterAutospacing="1"/>
      <w:textAlignment w:val="center"/>
    </w:pPr>
    <w:rPr>
      <w:rFonts w:ascii="Arial" w:eastAsia="Arial Unicode MS" w:hAnsi="Arial" w:cs="Arial"/>
      <w:sz w:val="18"/>
      <w:szCs w:val="18"/>
    </w:rPr>
  </w:style>
  <w:style w:type="paragraph" w:customStyle="1" w:styleId="xl33">
    <w:name w:val="xl33"/>
    <w:basedOn w:val="Normal"/>
    <w:rsid w:val="003736ED"/>
    <w:pP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rsid w:val="003736ED"/>
    <w:pPr>
      <w:shd w:val="clear" w:color="auto" w:fill="FFFFFF"/>
      <w:spacing w:before="100" w:beforeAutospacing="1" w:after="100" w:afterAutospacing="1"/>
      <w:textAlignment w:val="center"/>
    </w:pPr>
    <w:rPr>
      <w:rFonts w:ascii="Arial" w:eastAsia="Arial Unicode MS" w:hAnsi="Arial" w:cs="Arial"/>
      <w:b/>
      <w:bCs/>
    </w:rPr>
  </w:style>
  <w:style w:type="paragraph" w:customStyle="1" w:styleId="xl35">
    <w:name w:val="xl35"/>
    <w:basedOn w:val="Normal"/>
    <w:rsid w:val="003736ED"/>
    <w:pP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6ED"/>
    <w:pPr>
      <w:shd w:val="clear" w:color="auto" w:fill="FFFFFF"/>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rsid w:val="003736ED"/>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39">
    <w:name w:val="xl3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40">
    <w:name w:val="xl40"/>
    <w:basedOn w:val="Normal"/>
    <w:rsid w:val="003736ED"/>
    <w:pPr>
      <w:shd w:val="clear" w:color="auto" w:fill="FFFFFF"/>
      <w:spacing w:before="100" w:beforeAutospacing="1" w:after="100" w:afterAutospacing="1"/>
      <w:textAlignment w:val="center"/>
    </w:pPr>
    <w:rPr>
      <w:rFonts w:ascii="Arial" w:eastAsia="Arial Unicode MS" w:hAnsi="Arial" w:cs="Arial"/>
      <w:sz w:val="22"/>
      <w:szCs w:val="22"/>
    </w:rPr>
  </w:style>
  <w:style w:type="paragraph" w:customStyle="1" w:styleId="xl41">
    <w:name w:val="xl41"/>
    <w:basedOn w:val="Normal"/>
    <w:rsid w:val="003736ED"/>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42">
    <w:name w:val="xl42"/>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3">
    <w:name w:val="xl43"/>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4">
    <w:name w:val="xl4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5">
    <w:name w:val="xl45"/>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6">
    <w:name w:val="xl46"/>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47">
    <w:name w:val="xl47"/>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48">
    <w:name w:val="xl48"/>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49">
    <w:name w:val="xl49"/>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50">
    <w:name w:val="xl50"/>
    <w:basedOn w:val="Normal"/>
    <w:rsid w:val="003736ED"/>
    <w:pPr>
      <w:spacing w:before="100" w:beforeAutospacing="1" w:after="100" w:afterAutospacing="1"/>
      <w:jc w:val="right"/>
      <w:textAlignment w:val="center"/>
    </w:pPr>
    <w:rPr>
      <w:rFonts w:ascii="Arial Narrow" w:eastAsia="Arial Unicode MS" w:hAnsi="Arial Narrow" w:cs="Arial Unicode MS"/>
      <w:b/>
      <w:bCs/>
      <w:sz w:val="22"/>
      <w:szCs w:val="22"/>
    </w:rPr>
  </w:style>
  <w:style w:type="paragraph" w:customStyle="1" w:styleId="xl51">
    <w:name w:val="xl51"/>
    <w:basedOn w:val="Normal"/>
    <w:rsid w:val="003736ED"/>
    <w:pPr>
      <w:spacing w:before="100" w:beforeAutospacing="1" w:after="100" w:afterAutospacing="1"/>
      <w:jc w:val="center"/>
    </w:pPr>
    <w:rPr>
      <w:rFonts w:ascii="Arial Narrow" w:eastAsia="Arial Unicode MS" w:hAnsi="Arial Narrow" w:cs="Arial Unicode MS"/>
      <w:b/>
      <w:bCs/>
      <w:sz w:val="22"/>
      <w:szCs w:val="22"/>
    </w:rPr>
  </w:style>
  <w:style w:type="paragraph" w:customStyle="1" w:styleId="xl52">
    <w:name w:val="xl52"/>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3">
    <w:name w:val="xl53"/>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54">
    <w:name w:val="xl5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55">
    <w:name w:val="xl55"/>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56">
    <w:name w:val="xl56"/>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57">
    <w:name w:val="xl57"/>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8">
    <w:name w:val="xl58"/>
    <w:basedOn w:val="Normal"/>
    <w:rsid w:val="003736ED"/>
    <w:pPr>
      <w:spacing w:before="100" w:beforeAutospacing="1" w:after="100" w:afterAutospacing="1"/>
      <w:jc w:val="center"/>
      <w:textAlignment w:val="center"/>
    </w:pPr>
    <w:rPr>
      <w:rFonts w:ascii="Arial Narrow" w:eastAsia="Arial Unicode MS" w:hAnsi="Arial Narrow" w:cs="Arial Unicode MS"/>
      <w:i/>
      <w:iCs/>
      <w:sz w:val="22"/>
      <w:szCs w:val="22"/>
    </w:rPr>
  </w:style>
  <w:style w:type="paragraph" w:customStyle="1" w:styleId="xl59">
    <w:name w:val="xl59"/>
    <w:basedOn w:val="Normal"/>
    <w:rsid w:val="003736ED"/>
    <w:pPr>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3736ED"/>
    <w:pPr>
      <w:spacing w:before="100" w:beforeAutospacing="1" w:after="100" w:afterAutospacing="1"/>
    </w:pPr>
    <w:rPr>
      <w:rFonts w:ascii="Arial Unicode MS" w:eastAsia="Arial Unicode MS" w:hAnsi="Arial Unicode MS" w:cs="Arial Unicode MS"/>
      <w:sz w:val="22"/>
      <w:szCs w:val="22"/>
    </w:rPr>
  </w:style>
  <w:style w:type="paragraph" w:customStyle="1" w:styleId="xl77">
    <w:name w:val="xl77"/>
    <w:basedOn w:val="Normal"/>
    <w:rsid w:val="003736ED"/>
    <w:pPr>
      <w:pBdr>
        <w:left w:val="single" w:sz="4" w:space="0" w:color="auto"/>
        <w:bottom w:val="single" w:sz="4" w:space="0" w:color="auto"/>
      </w:pBdr>
      <w:spacing w:before="100" w:beforeAutospacing="1" w:after="100" w:afterAutospacing="1"/>
      <w:jc w:val="right"/>
    </w:pPr>
    <w:rPr>
      <w:rFonts w:eastAsia="Arial Unicode MS"/>
      <w:b/>
      <w:bCs/>
    </w:rPr>
  </w:style>
  <w:style w:type="paragraph" w:customStyle="1" w:styleId="xl82">
    <w:name w:val="xl82"/>
    <w:basedOn w:val="Normal"/>
    <w:rsid w:val="003736ED"/>
    <w:pPr>
      <w:pBdr>
        <w:left w:val="single" w:sz="4" w:space="0" w:color="auto"/>
      </w:pBdr>
      <w:spacing w:before="100" w:beforeAutospacing="1" w:after="100" w:afterAutospacing="1"/>
    </w:pPr>
    <w:rPr>
      <w:rFonts w:eastAsia="Arial Unicode MS"/>
      <w:b/>
      <w:bCs/>
    </w:rPr>
  </w:style>
  <w:style w:type="paragraph" w:customStyle="1" w:styleId="xl61">
    <w:name w:val="xl61"/>
    <w:basedOn w:val="Normal"/>
    <w:rsid w:val="003736ED"/>
    <w:pPr>
      <w:spacing w:before="100" w:beforeAutospacing="1" w:after="100" w:afterAutospacing="1"/>
      <w:textAlignment w:val="top"/>
    </w:pPr>
    <w:rPr>
      <w:rFonts w:eastAsia="Arial Unicode MS"/>
    </w:rPr>
  </w:style>
  <w:style w:type="paragraph" w:customStyle="1" w:styleId="xl63">
    <w:name w:val="xl63"/>
    <w:basedOn w:val="Normal"/>
    <w:rsid w:val="003736ED"/>
    <w:pPr>
      <w:spacing w:before="100" w:beforeAutospacing="1" w:after="100" w:afterAutospacing="1"/>
      <w:jc w:val="right"/>
    </w:pPr>
    <w:rPr>
      <w:rFonts w:eastAsia="Arial Unicode MS"/>
    </w:rPr>
  </w:style>
  <w:style w:type="paragraph" w:customStyle="1" w:styleId="p32">
    <w:name w:val="p32"/>
    <w:basedOn w:val="Normal"/>
    <w:rsid w:val="003736ED"/>
    <w:pPr>
      <w:widowControl w:val="0"/>
      <w:tabs>
        <w:tab w:val="left" w:pos="620"/>
      </w:tabs>
      <w:spacing w:line="240" w:lineRule="atLeast"/>
      <w:jc w:val="both"/>
    </w:pPr>
    <w:rPr>
      <w:snapToGrid w:val="0"/>
      <w:szCs w:val="20"/>
    </w:rPr>
  </w:style>
  <w:style w:type="paragraph" w:customStyle="1" w:styleId="DefinitionTerm">
    <w:name w:val="Definition Term"/>
    <w:basedOn w:val="Normal"/>
    <w:next w:val="Normal"/>
    <w:rsid w:val="003736ED"/>
    <w:pPr>
      <w:widowControl w:val="0"/>
    </w:pPr>
    <w:rPr>
      <w:rFonts w:ascii="Arial" w:hAnsi="Arial"/>
      <w:snapToGrid w:val="0"/>
      <w:szCs w:val="20"/>
    </w:rPr>
  </w:style>
  <w:style w:type="character" w:customStyle="1" w:styleId="mw-headline">
    <w:name w:val="mw-headline"/>
    <w:basedOn w:val="Fontepargpadro"/>
    <w:rsid w:val="003736ED"/>
  </w:style>
  <w:style w:type="paragraph" w:customStyle="1" w:styleId="00Teste">
    <w:name w:val="00 Teste"/>
    <w:basedOn w:val="Normal"/>
    <w:autoRedefine/>
    <w:qFormat/>
    <w:rsid w:val="00D91A8A"/>
    <w:pPr>
      <w:widowControl w:val="0"/>
      <w:pBdr>
        <w:top w:val="single" w:sz="8" w:space="1" w:color="auto"/>
        <w:bottom w:val="single" w:sz="8" w:space="1" w:color="auto"/>
      </w:pBdr>
      <w:shd w:val="pct15" w:color="auto" w:fill="auto"/>
      <w:autoSpaceDE w:val="0"/>
      <w:autoSpaceDN w:val="0"/>
      <w:adjustRightInd w:val="0"/>
      <w:spacing w:line="276" w:lineRule="auto"/>
      <w:ind w:right="-93"/>
      <w:jc w:val="center"/>
    </w:pPr>
    <w:rPr>
      <w:rFonts w:ascii="Arial" w:hAnsi="Arial" w:cs="Arial"/>
      <w:b/>
      <w:caps/>
      <w:lang w:eastAsia="en-US"/>
    </w:rPr>
  </w:style>
  <w:style w:type="paragraph" w:customStyle="1" w:styleId="Estilo1">
    <w:name w:val="Estilo1"/>
    <w:basedOn w:val="Normal"/>
    <w:link w:val="Estilo1Char"/>
    <w:qFormat/>
    <w:rsid w:val="003736ED"/>
    <w:pPr>
      <w:tabs>
        <w:tab w:val="left" w:pos="2268"/>
      </w:tabs>
      <w:snapToGrid w:val="0"/>
      <w:ind w:left="2410" w:hanging="992"/>
      <w:jc w:val="both"/>
    </w:pPr>
    <w:rPr>
      <w:szCs w:val="20"/>
    </w:rPr>
  </w:style>
  <w:style w:type="paragraph" w:customStyle="1" w:styleId="DANI1">
    <w:name w:val="DANI1"/>
    <w:basedOn w:val="Normal"/>
    <w:rsid w:val="003736ED"/>
    <w:pPr>
      <w:tabs>
        <w:tab w:val="left" w:pos="1134"/>
      </w:tabs>
      <w:autoSpaceDE w:val="0"/>
      <w:autoSpaceDN w:val="0"/>
      <w:ind w:left="1134" w:hanging="1134"/>
      <w:jc w:val="both"/>
    </w:pPr>
    <w:rPr>
      <w:sz w:val="26"/>
      <w:szCs w:val="26"/>
    </w:rPr>
  </w:style>
  <w:style w:type="paragraph" w:customStyle="1" w:styleId="111111-Numerao5">
    <w:name w:val="1.1.1.1.1.1 - Numeração 5"/>
    <w:basedOn w:val="Normal"/>
    <w:autoRedefine/>
    <w:qFormat/>
    <w:rsid w:val="000C70D4"/>
    <w:pPr>
      <w:numPr>
        <w:ilvl w:val="5"/>
        <w:numId w:val="11"/>
      </w:numPr>
      <w:spacing w:before="160" w:after="160"/>
      <w:jc w:val="both"/>
    </w:pPr>
    <w:rPr>
      <w:szCs w:val="20"/>
    </w:rPr>
  </w:style>
  <w:style w:type="paragraph" w:styleId="Lista2">
    <w:name w:val="List 2"/>
    <w:basedOn w:val="Normal"/>
    <w:rsid w:val="003736ED"/>
    <w:pPr>
      <w:overflowPunct w:val="0"/>
      <w:autoSpaceDE w:val="0"/>
      <w:autoSpaceDN w:val="0"/>
      <w:adjustRightInd w:val="0"/>
      <w:ind w:left="566" w:hanging="283"/>
      <w:textAlignment w:val="baseline"/>
    </w:pPr>
    <w:rPr>
      <w:szCs w:val="20"/>
    </w:rPr>
  </w:style>
  <w:style w:type="paragraph" w:customStyle="1" w:styleId="PT">
    <w:name w:val="PT"/>
    <w:basedOn w:val="Normal"/>
    <w:rsid w:val="003736ED"/>
    <w:pPr>
      <w:overflowPunct w:val="0"/>
      <w:autoSpaceDE w:val="0"/>
      <w:autoSpaceDN w:val="0"/>
      <w:adjustRightInd w:val="0"/>
      <w:spacing w:line="360" w:lineRule="atLeast"/>
      <w:jc w:val="both"/>
      <w:textAlignment w:val="baseline"/>
    </w:pPr>
    <w:rPr>
      <w:rFonts w:ascii="Arial" w:hAnsi="Arial"/>
      <w:b/>
      <w:spacing w:val="30"/>
      <w:szCs w:val="20"/>
    </w:rPr>
  </w:style>
  <w:style w:type="paragraph" w:styleId="SemEspaamento">
    <w:name w:val="No Spacing"/>
    <w:link w:val="SemEspaamentoChar"/>
    <w:uiPriority w:val="1"/>
    <w:qFormat/>
    <w:rsid w:val="003736ED"/>
    <w:rPr>
      <w:sz w:val="24"/>
      <w:szCs w:val="24"/>
    </w:rPr>
  </w:style>
  <w:style w:type="character" w:customStyle="1" w:styleId="SemEspaamentoChar">
    <w:name w:val="Sem Espaçamento Char"/>
    <w:link w:val="SemEspaamento"/>
    <w:uiPriority w:val="1"/>
    <w:rsid w:val="0083761D"/>
    <w:rPr>
      <w:sz w:val="24"/>
      <w:szCs w:val="24"/>
      <w:lang w:bidi="ar-SA"/>
    </w:rPr>
  </w:style>
  <w:style w:type="paragraph" w:customStyle="1" w:styleId="font1">
    <w:name w:val="font1"/>
    <w:basedOn w:val="Normal"/>
    <w:rsid w:val="003736ED"/>
    <w:pPr>
      <w:spacing w:before="100" w:beforeAutospacing="1" w:after="100" w:afterAutospacing="1"/>
    </w:pPr>
    <w:rPr>
      <w:rFonts w:ascii="Arial" w:hAnsi="Arial" w:cs="Arial"/>
      <w:sz w:val="20"/>
      <w:szCs w:val="20"/>
    </w:rPr>
  </w:style>
  <w:style w:type="paragraph" w:customStyle="1" w:styleId="font7">
    <w:name w:val="font7"/>
    <w:basedOn w:val="Normal"/>
    <w:rsid w:val="003736ED"/>
    <w:pPr>
      <w:spacing w:before="100" w:beforeAutospacing="1" w:after="100" w:afterAutospacing="1"/>
    </w:pPr>
    <w:rPr>
      <w:rFonts w:ascii="Arial" w:hAnsi="Arial" w:cs="Arial"/>
      <w:sz w:val="20"/>
      <w:szCs w:val="20"/>
    </w:rPr>
  </w:style>
  <w:style w:type="paragraph" w:customStyle="1" w:styleId="font8">
    <w:name w:val="font8"/>
    <w:basedOn w:val="Normal"/>
    <w:rsid w:val="003736ED"/>
    <w:pPr>
      <w:spacing w:before="100" w:beforeAutospacing="1" w:after="100" w:afterAutospacing="1"/>
    </w:pPr>
    <w:rPr>
      <w:rFonts w:ascii="Calibri" w:hAnsi="Calibri"/>
      <w:sz w:val="20"/>
      <w:szCs w:val="20"/>
    </w:rPr>
  </w:style>
  <w:style w:type="paragraph" w:customStyle="1" w:styleId="xl65">
    <w:name w:val="xl6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3736E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72">
    <w:name w:val="xl7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
    <w:rsid w:val="003736ED"/>
    <w:pPr>
      <w:spacing w:before="100" w:beforeAutospacing="1" w:after="100" w:afterAutospacing="1"/>
    </w:pPr>
    <w:rPr>
      <w:rFonts w:ascii="Arial" w:hAnsi="Arial" w:cs="Arial"/>
    </w:rPr>
  </w:style>
  <w:style w:type="paragraph" w:customStyle="1" w:styleId="xl93">
    <w:name w:val="xl93"/>
    <w:basedOn w:val="Normal"/>
    <w:rsid w:val="003736ED"/>
    <w:pPr>
      <w:spacing w:before="100" w:beforeAutospacing="1" w:after="100" w:afterAutospacing="1"/>
      <w:jc w:val="right"/>
    </w:pPr>
    <w:rPr>
      <w:rFonts w:ascii="Arial" w:hAnsi="Arial" w:cs="Arial"/>
    </w:rPr>
  </w:style>
  <w:style w:type="paragraph" w:customStyle="1" w:styleId="xl94">
    <w:name w:val="xl9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5">
    <w:name w:val="xl9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
    <w:rsid w:val="003736ED"/>
    <w:pPr>
      <w:spacing w:before="100" w:beforeAutospacing="1" w:after="100" w:afterAutospacing="1"/>
    </w:pPr>
    <w:rPr>
      <w:rFonts w:ascii="Arial" w:hAnsi="Arial" w:cs="Arial"/>
    </w:rPr>
  </w:style>
  <w:style w:type="paragraph" w:customStyle="1" w:styleId="xl104">
    <w:name w:val="xl104"/>
    <w:basedOn w:val="Normal"/>
    <w:rsid w:val="003736ED"/>
    <w:pPr>
      <w:spacing w:before="100" w:beforeAutospacing="1" w:after="100" w:afterAutospacing="1"/>
    </w:pPr>
    <w:rPr>
      <w:rFonts w:ascii="Arial" w:hAnsi="Arial" w:cs="Arial"/>
    </w:rPr>
  </w:style>
  <w:style w:type="paragraph" w:customStyle="1" w:styleId="xl105">
    <w:name w:val="xl10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6">
    <w:name w:val="xl10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3736ED"/>
    <w:pPr>
      <w:spacing w:before="100" w:beforeAutospacing="1" w:after="100" w:afterAutospacing="1"/>
      <w:jc w:val="center"/>
    </w:pPr>
    <w:rPr>
      <w:rFonts w:ascii="Arial" w:hAnsi="Arial" w:cs="Arial"/>
    </w:rPr>
  </w:style>
  <w:style w:type="paragraph" w:customStyle="1" w:styleId="xl109">
    <w:name w:val="xl10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rsid w:val="003736ED"/>
    <w:pPr>
      <w:spacing w:before="100" w:beforeAutospacing="1" w:after="100" w:afterAutospacing="1"/>
    </w:pPr>
    <w:rPr>
      <w:rFonts w:ascii="Arial" w:hAnsi="Arial" w:cs="Arial"/>
      <w:b/>
      <w:bCs/>
    </w:rPr>
  </w:style>
  <w:style w:type="paragraph" w:customStyle="1" w:styleId="xl114">
    <w:name w:val="xl114"/>
    <w:basedOn w:val="Normal"/>
    <w:rsid w:val="003736ED"/>
    <w:pPr>
      <w:spacing w:before="100" w:beforeAutospacing="1" w:after="100" w:afterAutospacing="1"/>
    </w:pPr>
    <w:rPr>
      <w:rFonts w:ascii="Arial" w:hAnsi="Arial" w:cs="Arial"/>
      <w:b/>
      <w:bCs/>
    </w:rPr>
  </w:style>
  <w:style w:type="paragraph" w:customStyle="1" w:styleId="xl115">
    <w:name w:val="xl11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6">
    <w:name w:val="xl11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7">
    <w:name w:val="xl117"/>
    <w:basedOn w:val="Normal"/>
    <w:rsid w:val="003736ED"/>
    <w:pPr>
      <w:spacing w:before="100" w:beforeAutospacing="1" w:after="100" w:afterAutospacing="1"/>
    </w:pPr>
    <w:rPr>
      <w:rFonts w:ascii="Arial" w:hAnsi="Arial" w:cs="Arial"/>
      <w:color w:val="FF0000"/>
    </w:rPr>
  </w:style>
  <w:style w:type="paragraph" w:customStyle="1" w:styleId="xl118">
    <w:name w:val="xl11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9">
    <w:name w:val="xl11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2">
    <w:name w:val="xl122"/>
    <w:basedOn w:val="Normal"/>
    <w:rsid w:val="003736ED"/>
    <w:pPr>
      <w:spacing w:before="100" w:beforeAutospacing="1" w:after="100" w:afterAutospacing="1"/>
    </w:pPr>
    <w:rPr>
      <w:rFonts w:ascii="Arial" w:hAnsi="Arial" w:cs="Arial"/>
    </w:rPr>
  </w:style>
  <w:style w:type="paragraph" w:customStyle="1" w:styleId="xl123">
    <w:name w:val="xl12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4">
    <w:name w:val="xl12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6">
    <w:name w:val="xl12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7">
    <w:name w:val="xl127"/>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9">
    <w:name w:val="xl129"/>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0">
    <w:name w:val="xl130"/>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3">
    <w:name w:val="xl13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4">
    <w:name w:val="xl13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35">
    <w:name w:val="xl13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6">
    <w:name w:val="xl136"/>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37">
    <w:name w:val="xl137"/>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38">
    <w:name w:val="xl138"/>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9">
    <w:name w:val="xl139"/>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0">
    <w:name w:val="xl140"/>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41">
    <w:name w:val="xl141"/>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2">
    <w:name w:val="xl142"/>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3">
    <w:name w:val="xl143"/>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4">
    <w:name w:val="xl144"/>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45">
    <w:name w:val="xl145"/>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6">
    <w:name w:val="xl146"/>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Normal"/>
    <w:rsid w:val="003736E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3736ED"/>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3736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Normal"/>
    <w:rsid w:val="003736ED"/>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2">
    <w:name w:val="xl152"/>
    <w:basedOn w:val="Normal"/>
    <w:rsid w:val="003736ED"/>
    <w:pPr>
      <w:pBdr>
        <w:top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3">
    <w:name w:val="xl153"/>
    <w:basedOn w:val="Normal"/>
    <w:rsid w:val="003736ED"/>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4">
    <w:name w:val="xl154"/>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5">
    <w:name w:val="xl155"/>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6">
    <w:name w:val="xl156"/>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8">
    <w:name w:val="xl158"/>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0">
    <w:name w:val="xl160"/>
    <w:basedOn w:val="Normal"/>
    <w:rsid w:val="003736ED"/>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1">
    <w:name w:val="xl161"/>
    <w:basedOn w:val="Normal"/>
    <w:rsid w:val="003736E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2">
    <w:name w:val="xl162"/>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4">
    <w:name w:val="xl164"/>
    <w:basedOn w:val="Normal"/>
    <w:rsid w:val="003736ED"/>
    <w:pPr>
      <w:pBdr>
        <w:top w:val="single" w:sz="4" w:space="0" w:color="auto"/>
        <w:left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5">
    <w:name w:val="xl165"/>
    <w:basedOn w:val="Normal"/>
    <w:rsid w:val="003736ED"/>
    <w:pPr>
      <w:pBdr>
        <w:top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6">
    <w:name w:val="xl166"/>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7">
    <w:name w:val="xl1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68">
    <w:name w:val="xl1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styleId="Primeirorecuodecorpodetexto2">
    <w:name w:val="Body Text First Indent 2"/>
    <w:basedOn w:val="Recuodecorpodetexto"/>
    <w:link w:val="Primeirorecuodecorpodetexto2Char"/>
    <w:rsid w:val="003736ED"/>
    <w:pPr>
      <w:ind w:firstLine="210"/>
    </w:pPr>
    <w:rPr>
      <w:lang w:eastAsia="ja-JP"/>
    </w:rPr>
  </w:style>
  <w:style w:type="character" w:customStyle="1" w:styleId="Primeirorecuodecorpodetexto2Char">
    <w:name w:val="Primeiro recuo de corpo de texto 2 Char"/>
    <w:link w:val="Primeirorecuodecorpodetexto2"/>
    <w:rsid w:val="003736ED"/>
    <w:rPr>
      <w:sz w:val="24"/>
      <w:szCs w:val="24"/>
      <w:lang w:eastAsia="ja-JP"/>
    </w:rPr>
  </w:style>
  <w:style w:type="character" w:customStyle="1" w:styleId="st">
    <w:name w:val="st"/>
    <w:rsid w:val="003736ED"/>
    <w:rPr>
      <w:rFonts w:cs="Times New Roman"/>
    </w:rPr>
  </w:style>
  <w:style w:type="paragraph" w:customStyle="1" w:styleId="Recuodecorpodetexto211">
    <w:name w:val="Recuo de corpo de texto 211"/>
    <w:basedOn w:val="Normal"/>
    <w:rsid w:val="003736ED"/>
    <w:pPr>
      <w:ind w:left="567" w:hanging="567"/>
      <w:jc w:val="both"/>
    </w:pPr>
    <w:rPr>
      <w:b/>
      <w:sz w:val="22"/>
      <w:szCs w:val="20"/>
      <w:lang w:eastAsia="ja-JP"/>
    </w:rPr>
  </w:style>
  <w:style w:type="paragraph" w:customStyle="1" w:styleId="t1">
    <w:name w:val="t1"/>
    <w:basedOn w:val="Normal"/>
    <w:rsid w:val="000868B5"/>
    <w:pPr>
      <w:numPr>
        <w:numId w:val="6"/>
      </w:numPr>
      <w:tabs>
        <w:tab w:val="left" w:pos="284"/>
      </w:tabs>
      <w:spacing w:before="240"/>
      <w:jc w:val="both"/>
    </w:pPr>
    <w:rPr>
      <w:rFonts w:ascii="Arial" w:hAnsi="Arial"/>
      <w:b/>
      <w:szCs w:val="20"/>
    </w:rPr>
  </w:style>
  <w:style w:type="paragraph" w:customStyle="1" w:styleId="t2">
    <w:name w:val="t2"/>
    <w:basedOn w:val="Normal"/>
    <w:rsid w:val="000868B5"/>
    <w:pPr>
      <w:numPr>
        <w:ilvl w:val="1"/>
        <w:numId w:val="6"/>
      </w:numPr>
      <w:spacing w:before="120"/>
      <w:jc w:val="both"/>
    </w:pPr>
    <w:rPr>
      <w:rFonts w:ascii="Arial" w:hAnsi="Arial"/>
      <w:b/>
      <w:szCs w:val="20"/>
    </w:rPr>
  </w:style>
  <w:style w:type="paragraph" w:customStyle="1" w:styleId="N21">
    <w:name w:val="N21"/>
    <w:basedOn w:val="Normal"/>
    <w:rsid w:val="0083761D"/>
    <w:pPr>
      <w:spacing w:before="60"/>
      <w:ind w:left="2268" w:hanging="425"/>
      <w:jc w:val="both"/>
    </w:pPr>
    <w:rPr>
      <w:rFonts w:ascii="Arial" w:hAnsi="Arial"/>
      <w:snapToGrid w:val="0"/>
      <w:sz w:val="20"/>
      <w:szCs w:val="20"/>
    </w:rPr>
  </w:style>
  <w:style w:type="paragraph" w:customStyle="1" w:styleId="Corpodetexto1">
    <w:name w:val="Corpo de texto1"/>
    <w:rsid w:val="0083761D"/>
    <w:rPr>
      <w:rFonts w:ascii="CG Times" w:hAnsi="CG Times"/>
      <w:color w:val="000000"/>
      <w:sz w:val="24"/>
      <w:lang w:val="en-US"/>
    </w:rPr>
  </w:style>
  <w:style w:type="paragraph" w:customStyle="1" w:styleId="Textoembloco1">
    <w:name w:val="Texto em bloco1"/>
    <w:basedOn w:val="Normal"/>
    <w:rsid w:val="0083761D"/>
    <w:pPr>
      <w:tabs>
        <w:tab w:val="left" w:pos="1134"/>
      </w:tabs>
      <w:ind w:left="1843" w:right="2" w:hanging="709"/>
      <w:jc w:val="both"/>
    </w:pPr>
    <w:rPr>
      <w:sz w:val="22"/>
      <w:szCs w:val="20"/>
    </w:rPr>
  </w:style>
  <w:style w:type="paragraph" w:customStyle="1" w:styleId="Estilo7">
    <w:name w:val="Estilo7"/>
    <w:basedOn w:val="Normal"/>
    <w:rsid w:val="0083761D"/>
    <w:pPr>
      <w:ind w:left="1134"/>
      <w:jc w:val="both"/>
    </w:pPr>
    <w:rPr>
      <w:snapToGrid w:val="0"/>
      <w:szCs w:val="20"/>
    </w:rPr>
  </w:style>
  <w:style w:type="paragraph" w:customStyle="1" w:styleId="Contrato">
    <w:name w:val="Contrato"/>
    <w:basedOn w:val="Normal"/>
    <w:rsid w:val="0083761D"/>
    <w:pPr>
      <w:tabs>
        <w:tab w:val="num" w:pos="360"/>
      </w:tabs>
      <w:spacing w:after="240"/>
      <w:jc w:val="both"/>
    </w:pPr>
    <w:rPr>
      <w:szCs w:val="20"/>
    </w:rPr>
  </w:style>
  <w:style w:type="paragraph" w:customStyle="1" w:styleId="tb1">
    <w:name w:val="tb1"/>
    <w:basedOn w:val="Normal"/>
    <w:uiPriority w:val="99"/>
    <w:rsid w:val="0083761D"/>
    <w:pPr>
      <w:numPr>
        <w:numId w:val="8"/>
      </w:numPr>
      <w:tabs>
        <w:tab w:val="left" w:leader="dot" w:pos="3829"/>
      </w:tabs>
      <w:jc w:val="both"/>
    </w:pPr>
    <w:rPr>
      <w:rFonts w:ascii="Arial" w:hAnsi="Arial"/>
      <w:szCs w:val="20"/>
    </w:rPr>
  </w:style>
  <w:style w:type="paragraph" w:customStyle="1" w:styleId="tb0">
    <w:name w:val="tb0"/>
    <w:basedOn w:val="tb1"/>
    <w:uiPriority w:val="99"/>
    <w:rsid w:val="0083761D"/>
    <w:pPr>
      <w:tabs>
        <w:tab w:val="clear" w:pos="3829"/>
      </w:tabs>
    </w:pPr>
  </w:style>
  <w:style w:type="paragraph" w:customStyle="1" w:styleId="t2a">
    <w:name w:val="t2a"/>
    <w:basedOn w:val="Normal"/>
    <w:uiPriority w:val="99"/>
    <w:rsid w:val="0083761D"/>
    <w:pPr>
      <w:numPr>
        <w:numId w:val="9"/>
      </w:numPr>
      <w:tabs>
        <w:tab w:val="right" w:leader="dot" w:pos="9639"/>
      </w:tabs>
      <w:jc w:val="both"/>
    </w:pPr>
    <w:rPr>
      <w:rFonts w:ascii="Arial" w:hAnsi="Arial"/>
      <w:szCs w:val="20"/>
    </w:rPr>
  </w:style>
  <w:style w:type="character" w:customStyle="1" w:styleId="WW-WW8Num3z0">
    <w:name w:val="WW-WW8Num3z0"/>
    <w:rsid w:val="0083761D"/>
    <w:rPr>
      <w:rFonts w:ascii="StarSymbol" w:hAnsi="StarSymbol"/>
      <w:sz w:val="18"/>
    </w:rPr>
  </w:style>
  <w:style w:type="paragraph" w:customStyle="1" w:styleId="WW-Textosimples">
    <w:name w:val="WW-Texto simples"/>
    <w:basedOn w:val="Normal"/>
    <w:rsid w:val="0083761D"/>
    <w:pPr>
      <w:widowControl w:val="0"/>
      <w:suppressAutoHyphens/>
    </w:pPr>
    <w:rPr>
      <w:rFonts w:ascii="Courier New" w:hAnsi="Courier New"/>
      <w:color w:val="000000"/>
      <w:szCs w:val="20"/>
      <w:lang w:val="en-US"/>
    </w:rPr>
  </w:style>
  <w:style w:type="paragraph" w:customStyle="1" w:styleId="modelo">
    <w:name w:val="modelo"/>
    <w:basedOn w:val="Cabealho"/>
    <w:next w:val="Cabealho"/>
    <w:rsid w:val="0083761D"/>
    <w:pPr>
      <w:suppressAutoHyphens/>
      <w:jc w:val="both"/>
    </w:pPr>
    <w:rPr>
      <w:rFonts w:ascii="Arial" w:hAnsi="Arial" w:cs="Arial"/>
      <w:szCs w:val="24"/>
    </w:rPr>
  </w:style>
  <w:style w:type="character" w:customStyle="1" w:styleId="paginarotulo1">
    <w:name w:val="paginarotulo1"/>
    <w:rsid w:val="0083761D"/>
    <w:rPr>
      <w:rFonts w:ascii="Verdana" w:hAnsi="Verdana" w:hint="default"/>
      <w:b w:val="0"/>
      <w:bCs w:val="0"/>
      <w:color w:val="666666"/>
      <w:sz w:val="17"/>
      <w:szCs w:val="17"/>
    </w:rPr>
  </w:style>
  <w:style w:type="character" w:customStyle="1" w:styleId="graytext">
    <w:name w:val="gray_text"/>
    <w:rsid w:val="0083761D"/>
  </w:style>
  <w:style w:type="paragraph" w:customStyle="1" w:styleId="Corpodetexto22">
    <w:name w:val="Corpo de texto 22"/>
    <w:basedOn w:val="Normal"/>
    <w:rsid w:val="0083761D"/>
    <w:pPr>
      <w:jc w:val="both"/>
    </w:pPr>
    <w:rPr>
      <w:szCs w:val="20"/>
      <w:lang w:eastAsia="ja-JP"/>
    </w:rPr>
  </w:style>
  <w:style w:type="character" w:styleId="TtulodoLivro">
    <w:name w:val="Book Title"/>
    <w:uiPriority w:val="33"/>
    <w:rsid w:val="0083761D"/>
    <w:rPr>
      <w:b/>
      <w:bCs/>
      <w:smallCaps/>
      <w:spacing w:val="5"/>
    </w:rPr>
  </w:style>
  <w:style w:type="paragraph" w:customStyle="1" w:styleId="Ttulo10">
    <w:name w:val="Título1"/>
    <w:basedOn w:val="Normal"/>
    <w:next w:val="Corpodetexto"/>
    <w:rsid w:val="0083761D"/>
    <w:pPr>
      <w:keepNext/>
      <w:suppressAutoHyphens/>
      <w:spacing w:before="240" w:after="120"/>
    </w:pPr>
    <w:rPr>
      <w:rFonts w:eastAsia="HG Mincho Light J"/>
      <w:sz w:val="28"/>
      <w:szCs w:val="20"/>
    </w:rPr>
  </w:style>
  <w:style w:type="paragraph" w:customStyle="1" w:styleId="Estilo">
    <w:name w:val="Estilo"/>
    <w:basedOn w:val="Normal"/>
    <w:next w:val="TextosemFormatao"/>
    <w:uiPriority w:val="99"/>
    <w:rsid w:val="0083761D"/>
    <w:rPr>
      <w:rFonts w:ascii="Courier New" w:hAnsi="Courier New" w:cs="Courier New"/>
      <w:sz w:val="20"/>
      <w:szCs w:val="20"/>
    </w:rPr>
  </w:style>
  <w:style w:type="paragraph" w:styleId="Sumrio2">
    <w:name w:val="toc 2"/>
    <w:basedOn w:val="Normal"/>
    <w:next w:val="Normal"/>
    <w:autoRedefine/>
    <w:uiPriority w:val="39"/>
    <w:qFormat/>
    <w:rsid w:val="00574B08"/>
    <w:pPr>
      <w:tabs>
        <w:tab w:val="left" w:pos="720"/>
        <w:tab w:val="right" w:leader="dot" w:pos="9395"/>
      </w:tabs>
      <w:ind w:left="240"/>
    </w:pPr>
    <w:rPr>
      <w:rFonts w:ascii="Calibri" w:hAnsi="Calibri"/>
      <w:smallCaps/>
      <w:noProof/>
      <w:sz w:val="20"/>
      <w:szCs w:val="20"/>
    </w:rPr>
  </w:style>
  <w:style w:type="paragraph" w:customStyle="1" w:styleId="Textosimples">
    <w:name w:val="Texto simples"/>
    <w:basedOn w:val="Normal"/>
    <w:uiPriority w:val="99"/>
    <w:rsid w:val="0083761D"/>
    <w:rPr>
      <w:rFonts w:ascii="Courier New" w:hAnsi="Courier New" w:cs="Courier New"/>
      <w:sz w:val="20"/>
      <w:szCs w:val="20"/>
    </w:rPr>
  </w:style>
  <w:style w:type="character" w:customStyle="1" w:styleId="TextodebaloChar1">
    <w:name w:val="Texto de balão Char1"/>
    <w:rsid w:val="0083761D"/>
    <w:rPr>
      <w:rFonts w:ascii="Tahoma" w:eastAsia="Times New Roman" w:hAnsi="Tahoma" w:cs="Tahoma"/>
      <w:sz w:val="16"/>
      <w:szCs w:val="16"/>
      <w:lang w:eastAsia="pt-BR"/>
    </w:rPr>
  </w:style>
  <w:style w:type="paragraph" w:customStyle="1" w:styleId="Captulo">
    <w:name w:val="Capítulo"/>
    <w:basedOn w:val="Normal"/>
    <w:next w:val="Corpodetexto"/>
    <w:rsid w:val="0083761D"/>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3761D"/>
    <w:pPr>
      <w:suppressLineNumbers/>
      <w:suppressAutoHyphens/>
      <w:spacing w:before="120" w:after="120"/>
    </w:pPr>
    <w:rPr>
      <w:rFonts w:cs="Tahoma"/>
      <w:i/>
      <w:iCs/>
      <w:lang w:eastAsia="ar-SA"/>
    </w:rPr>
  </w:style>
  <w:style w:type="paragraph" w:customStyle="1" w:styleId="Contedodatabela0">
    <w:name w:val="Conteúdo da tabela"/>
    <w:basedOn w:val="Normal"/>
    <w:rsid w:val="0083761D"/>
    <w:pPr>
      <w:suppressLineNumbers/>
      <w:suppressAutoHyphens/>
    </w:pPr>
    <w:rPr>
      <w:sz w:val="20"/>
      <w:szCs w:val="20"/>
      <w:lang w:eastAsia="ar-SA"/>
    </w:rPr>
  </w:style>
  <w:style w:type="paragraph" w:customStyle="1" w:styleId="Ttulodatabela0">
    <w:name w:val="Título da tabela"/>
    <w:basedOn w:val="Contedodatabela0"/>
    <w:rsid w:val="0083761D"/>
    <w:pPr>
      <w:jc w:val="center"/>
    </w:pPr>
    <w:rPr>
      <w:b/>
      <w:bCs/>
    </w:rPr>
  </w:style>
  <w:style w:type="paragraph" w:customStyle="1" w:styleId="Contedodoquadro">
    <w:name w:val="Conteúdo do quadro"/>
    <w:basedOn w:val="Corpodetexto"/>
    <w:rsid w:val="0083761D"/>
    <w:pPr>
      <w:suppressAutoHyphens/>
      <w:spacing w:after="0"/>
      <w:jc w:val="both"/>
    </w:pPr>
    <w:rPr>
      <w:sz w:val="28"/>
      <w:lang w:eastAsia="ar-SA"/>
    </w:rPr>
  </w:style>
  <w:style w:type="paragraph" w:customStyle="1" w:styleId="western">
    <w:name w:val="western"/>
    <w:basedOn w:val="Normal"/>
    <w:rsid w:val="0083761D"/>
    <w:pPr>
      <w:spacing w:before="100" w:beforeAutospacing="1" w:after="119"/>
    </w:pPr>
  </w:style>
  <w:style w:type="character" w:customStyle="1" w:styleId="WW8Num5z0">
    <w:name w:val="WW8Num5z0"/>
    <w:rsid w:val="0083761D"/>
    <w:rPr>
      <w:rFonts w:ascii="Symbol" w:hAnsi="Symbol" w:hint="default"/>
    </w:rPr>
  </w:style>
  <w:style w:type="character" w:customStyle="1" w:styleId="WW8Num5z1">
    <w:name w:val="WW8Num5z1"/>
    <w:rsid w:val="0083761D"/>
    <w:rPr>
      <w:rFonts w:ascii="Courier New" w:hAnsi="Courier New" w:cs="Courier New" w:hint="default"/>
    </w:rPr>
  </w:style>
  <w:style w:type="character" w:customStyle="1" w:styleId="WW8Num5z2">
    <w:name w:val="WW8Num5z2"/>
    <w:rsid w:val="0083761D"/>
    <w:rPr>
      <w:rFonts w:ascii="Wingdings" w:hAnsi="Wingdings" w:hint="default"/>
    </w:rPr>
  </w:style>
  <w:style w:type="character" w:customStyle="1" w:styleId="Fontepargpadro1">
    <w:name w:val="Fonte parág. padrão1"/>
    <w:rsid w:val="0083761D"/>
  </w:style>
  <w:style w:type="paragraph" w:customStyle="1" w:styleId="Corpodetexto23">
    <w:name w:val="Corpo de texto 23"/>
    <w:basedOn w:val="Normal"/>
    <w:rsid w:val="0083761D"/>
    <w:pPr>
      <w:jc w:val="both"/>
    </w:pPr>
    <w:rPr>
      <w:szCs w:val="20"/>
      <w:lang w:eastAsia="ja-JP"/>
    </w:rPr>
  </w:style>
  <w:style w:type="character" w:customStyle="1" w:styleId="pp-headline-item">
    <w:name w:val="pp-headline-item"/>
    <w:rsid w:val="0083761D"/>
  </w:style>
  <w:style w:type="paragraph" w:customStyle="1" w:styleId="PargrafodaLista1">
    <w:name w:val="Parágrafo da Lista1"/>
    <w:rsid w:val="00C0678B"/>
    <w:pPr>
      <w:spacing w:after="200" w:line="276" w:lineRule="auto"/>
      <w:ind w:left="720"/>
    </w:pPr>
    <w:rPr>
      <w:rFonts w:ascii="Lucida Grande" w:eastAsia="ヒラギノ角ゴ Pro W3" w:hAnsi="Lucida Grande"/>
      <w:color w:val="000000"/>
      <w:sz w:val="22"/>
    </w:rPr>
  </w:style>
  <w:style w:type="paragraph" w:customStyle="1" w:styleId="02-Subtitulo">
    <w:name w:val="02- Subtitulo"/>
    <w:basedOn w:val="Normal"/>
    <w:qFormat/>
    <w:rsid w:val="00860E10"/>
    <w:pPr>
      <w:shd w:val="pct20" w:color="auto" w:fill="auto"/>
      <w:jc w:val="center"/>
    </w:pPr>
    <w:rPr>
      <w:szCs w:val="20"/>
    </w:rPr>
  </w:style>
  <w:style w:type="paragraph" w:customStyle="1" w:styleId="11-Numerao1">
    <w:name w:val="1.1 - Numeração 1"/>
    <w:basedOn w:val="Normal"/>
    <w:autoRedefine/>
    <w:qFormat/>
    <w:rsid w:val="004A372A"/>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111-Numerao2">
    <w:name w:val="1.1.1 - Numeração 2"/>
    <w:basedOn w:val="Normal"/>
    <w:autoRedefine/>
    <w:uiPriority w:val="99"/>
    <w:qFormat/>
    <w:rsid w:val="00C37075"/>
    <w:pPr>
      <w:spacing w:before="100" w:beforeAutospacing="1" w:after="100" w:afterAutospacing="1"/>
      <w:ind w:left="426"/>
      <w:jc w:val="both"/>
    </w:pPr>
    <w:rPr>
      <w:rFonts w:ascii="Arial" w:eastAsia="Calibri" w:hAnsi="Arial" w:cs="Arial"/>
      <w:b/>
      <w:bCs/>
      <w:iCs/>
      <w:sz w:val="22"/>
      <w:szCs w:val="22"/>
      <w:shd w:val="clear" w:color="auto" w:fill="FFFFFF"/>
      <w:lang w:eastAsia="en-US"/>
    </w:rPr>
  </w:style>
  <w:style w:type="paragraph" w:customStyle="1" w:styleId="1111-Numerao3">
    <w:name w:val="1.1.1.1 - Numeração 3"/>
    <w:basedOn w:val="Normal"/>
    <w:autoRedefine/>
    <w:qFormat/>
    <w:rsid w:val="006C5EE0"/>
    <w:pPr>
      <w:tabs>
        <w:tab w:val="left" w:pos="709"/>
        <w:tab w:val="left" w:pos="851"/>
      </w:tabs>
      <w:spacing w:before="160" w:after="160"/>
      <w:jc w:val="both"/>
    </w:pPr>
    <w:rPr>
      <w:rFonts w:ascii="Arial" w:hAnsi="Arial" w:cs="Arial"/>
      <w:b/>
      <w:sz w:val="22"/>
      <w:szCs w:val="22"/>
    </w:rPr>
  </w:style>
  <w:style w:type="paragraph" w:styleId="CabealhodoSumrio">
    <w:name w:val="TOC Heading"/>
    <w:basedOn w:val="Ttulo1"/>
    <w:next w:val="Normal"/>
    <w:uiPriority w:val="39"/>
    <w:semiHidden/>
    <w:unhideWhenUsed/>
    <w:qFormat/>
    <w:rsid w:val="00856129"/>
    <w:pPr>
      <w:keepLines/>
      <w:spacing w:before="480" w:line="276" w:lineRule="auto"/>
      <w:jc w:val="left"/>
      <w:outlineLvl w:val="9"/>
    </w:pPr>
    <w:rPr>
      <w:rFonts w:ascii="Cambria" w:hAnsi="Cambria"/>
      <w:color w:val="365F91"/>
      <w:sz w:val="28"/>
      <w:szCs w:val="28"/>
    </w:rPr>
  </w:style>
  <w:style w:type="paragraph" w:styleId="Sumrio1">
    <w:name w:val="toc 1"/>
    <w:basedOn w:val="Normal"/>
    <w:next w:val="Normal"/>
    <w:autoRedefine/>
    <w:uiPriority w:val="39"/>
    <w:qFormat/>
    <w:rsid w:val="00A84065"/>
    <w:pPr>
      <w:tabs>
        <w:tab w:val="right" w:leader="dot" w:pos="9395"/>
      </w:tabs>
      <w:spacing w:before="120" w:after="120"/>
    </w:pPr>
    <w:rPr>
      <w:rFonts w:ascii="Calibri" w:hAnsi="Calibri"/>
      <w:b/>
      <w:bCs/>
      <w:caps/>
      <w:sz w:val="20"/>
      <w:szCs w:val="20"/>
    </w:rPr>
  </w:style>
  <w:style w:type="paragraph" w:styleId="Sumrio3">
    <w:name w:val="toc 3"/>
    <w:basedOn w:val="Normal"/>
    <w:next w:val="Normal"/>
    <w:autoRedefine/>
    <w:uiPriority w:val="39"/>
    <w:unhideWhenUsed/>
    <w:qFormat/>
    <w:rsid w:val="00856129"/>
    <w:pPr>
      <w:ind w:left="480"/>
    </w:pPr>
    <w:rPr>
      <w:rFonts w:ascii="Calibri" w:hAnsi="Calibri"/>
      <w:i/>
      <w:iCs/>
      <w:sz w:val="20"/>
      <w:szCs w:val="20"/>
    </w:rPr>
  </w:style>
  <w:style w:type="paragraph" w:styleId="Sumrio4">
    <w:name w:val="toc 4"/>
    <w:basedOn w:val="Normal"/>
    <w:next w:val="Normal"/>
    <w:autoRedefine/>
    <w:rsid w:val="00856129"/>
    <w:pPr>
      <w:ind w:left="720"/>
    </w:pPr>
    <w:rPr>
      <w:rFonts w:ascii="Calibri" w:hAnsi="Calibri"/>
      <w:sz w:val="18"/>
      <w:szCs w:val="18"/>
    </w:rPr>
  </w:style>
  <w:style w:type="paragraph" w:styleId="Sumrio5">
    <w:name w:val="toc 5"/>
    <w:basedOn w:val="Normal"/>
    <w:next w:val="Normal"/>
    <w:autoRedefine/>
    <w:rsid w:val="00856129"/>
    <w:pPr>
      <w:ind w:left="960"/>
    </w:pPr>
    <w:rPr>
      <w:rFonts w:ascii="Calibri" w:hAnsi="Calibri"/>
      <w:sz w:val="18"/>
      <w:szCs w:val="18"/>
    </w:rPr>
  </w:style>
  <w:style w:type="paragraph" w:styleId="Sumrio6">
    <w:name w:val="toc 6"/>
    <w:basedOn w:val="Normal"/>
    <w:next w:val="Normal"/>
    <w:autoRedefine/>
    <w:rsid w:val="00856129"/>
    <w:pPr>
      <w:ind w:left="1200"/>
    </w:pPr>
    <w:rPr>
      <w:rFonts w:ascii="Calibri" w:hAnsi="Calibri"/>
      <w:sz w:val="18"/>
      <w:szCs w:val="18"/>
    </w:rPr>
  </w:style>
  <w:style w:type="paragraph" w:styleId="Sumrio7">
    <w:name w:val="toc 7"/>
    <w:basedOn w:val="Normal"/>
    <w:next w:val="Normal"/>
    <w:autoRedefine/>
    <w:rsid w:val="00856129"/>
    <w:pPr>
      <w:ind w:left="1440"/>
    </w:pPr>
    <w:rPr>
      <w:rFonts w:ascii="Calibri" w:hAnsi="Calibri"/>
      <w:sz w:val="18"/>
      <w:szCs w:val="18"/>
    </w:rPr>
  </w:style>
  <w:style w:type="paragraph" w:styleId="Sumrio8">
    <w:name w:val="toc 8"/>
    <w:basedOn w:val="Normal"/>
    <w:next w:val="Normal"/>
    <w:autoRedefine/>
    <w:rsid w:val="00856129"/>
    <w:pPr>
      <w:ind w:left="1680"/>
    </w:pPr>
    <w:rPr>
      <w:rFonts w:ascii="Calibri" w:hAnsi="Calibri"/>
      <w:sz w:val="18"/>
      <w:szCs w:val="18"/>
    </w:rPr>
  </w:style>
  <w:style w:type="paragraph" w:styleId="Sumrio9">
    <w:name w:val="toc 9"/>
    <w:basedOn w:val="Normal"/>
    <w:next w:val="Normal"/>
    <w:autoRedefine/>
    <w:rsid w:val="00856129"/>
    <w:pPr>
      <w:ind w:left="1920"/>
    </w:pPr>
    <w:rPr>
      <w:rFonts w:ascii="Calibri" w:hAnsi="Calibri"/>
      <w:sz w:val="18"/>
      <w:szCs w:val="18"/>
    </w:rPr>
  </w:style>
  <w:style w:type="paragraph" w:styleId="Assuntodocomentrio">
    <w:name w:val="annotation subject"/>
    <w:basedOn w:val="Textodecomentrio"/>
    <w:next w:val="Textodecomentrio"/>
    <w:link w:val="AssuntodocomentrioChar"/>
    <w:rsid w:val="001F15B2"/>
    <w:rPr>
      <w:b/>
      <w:bCs/>
    </w:rPr>
  </w:style>
  <w:style w:type="character" w:customStyle="1" w:styleId="AssuntodocomentrioChar">
    <w:name w:val="Assunto do comentário Char"/>
    <w:link w:val="Assuntodocomentrio"/>
    <w:rsid w:val="001F15B2"/>
    <w:rPr>
      <w:rFonts w:ascii="Arial" w:hAnsi="Arial"/>
      <w:b/>
      <w:bCs/>
      <w:spacing w:val="20"/>
    </w:rPr>
  </w:style>
  <w:style w:type="character" w:customStyle="1" w:styleId="tex31">
    <w:name w:val="tex31"/>
    <w:basedOn w:val="Fontepargpadro"/>
    <w:uiPriority w:val="99"/>
    <w:rsid w:val="00A8400F"/>
    <w:rPr>
      <w:rFonts w:ascii="Verdana" w:hAnsi="Verdana" w:cs="Verdana"/>
      <w:color w:val="000000"/>
      <w:sz w:val="17"/>
      <w:szCs w:val="17"/>
    </w:rPr>
  </w:style>
  <w:style w:type="paragraph" w:customStyle="1" w:styleId="xl64">
    <w:name w:val="xl64"/>
    <w:basedOn w:val="Normal"/>
    <w:rsid w:val="00A840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codigo-postais2-title">
    <w:name w:val="codigo-postais2-title"/>
    <w:basedOn w:val="Fontepargpadro"/>
    <w:rsid w:val="00A8400F"/>
  </w:style>
  <w:style w:type="paragraph" w:customStyle="1" w:styleId="1111-Ttulo3">
    <w:name w:val="1.1.1.1 - Título 3"/>
    <w:basedOn w:val="Normal"/>
    <w:autoRedefine/>
    <w:rsid w:val="001B4368"/>
    <w:pPr>
      <w:spacing w:before="120" w:after="120"/>
      <w:jc w:val="both"/>
    </w:pPr>
    <w:rPr>
      <w:szCs w:val="20"/>
    </w:rPr>
  </w:style>
  <w:style w:type="paragraph" w:customStyle="1" w:styleId="SemEspaamento1">
    <w:name w:val="Sem Espaçamento1"/>
    <w:rsid w:val="00B7267E"/>
    <w:pPr>
      <w:suppressAutoHyphens/>
    </w:pPr>
    <w:rPr>
      <w:rFonts w:eastAsia="Arial"/>
      <w:sz w:val="24"/>
      <w:szCs w:val="24"/>
      <w:lang w:eastAsia="ar-SA"/>
    </w:rPr>
  </w:style>
  <w:style w:type="paragraph" w:customStyle="1" w:styleId="Corpodetexto24">
    <w:name w:val="Corpo de texto 24"/>
    <w:basedOn w:val="Normal"/>
    <w:rsid w:val="00A52ED3"/>
    <w:pPr>
      <w:ind w:right="-567"/>
      <w:jc w:val="both"/>
    </w:pPr>
    <w:rPr>
      <w:b/>
      <w:szCs w:val="20"/>
    </w:rPr>
  </w:style>
  <w:style w:type="paragraph" w:customStyle="1" w:styleId="NormalPreto">
    <w:name w:val="Normal + Preto"/>
    <w:aliases w:val="Justificado,Primeira linha:  0,75 cm"/>
    <w:basedOn w:val="Normal"/>
    <w:uiPriority w:val="99"/>
    <w:rsid w:val="00F74712"/>
    <w:pPr>
      <w:suppressAutoHyphens/>
      <w:ind w:firstLine="426"/>
      <w:jc w:val="both"/>
    </w:pPr>
    <w:rPr>
      <w:color w:val="000000"/>
      <w:lang w:eastAsia="ar-SA"/>
    </w:rPr>
  </w:style>
  <w:style w:type="character" w:customStyle="1" w:styleId="WW8Num11z1">
    <w:name w:val="WW8Num11z1"/>
    <w:uiPriority w:val="99"/>
    <w:rsid w:val="00F74712"/>
    <w:rPr>
      <w:rFonts w:ascii="Courier New" w:hAnsi="Courier New" w:cs="Courier New" w:hint="default"/>
    </w:rPr>
  </w:style>
  <w:style w:type="paragraph" w:customStyle="1" w:styleId="font9">
    <w:name w:val="font9"/>
    <w:basedOn w:val="Normal"/>
    <w:rsid w:val="00142968"/>
    <w:pPr>
      <w:spacing w:before="100" w:beforeAutospacing="1" w:after="100" w:afterAutospacing="1"/>
    </w:pPr>
    <w:rPr>
      <w:rFonts w:ascii="Arial" w:hAnsi="Arial" w:cs="Arial"/>
      <w:b/>
      <w:bCs/>
      <w:sz w:val="16"/>
      <w:szCs w:val="16"/>
    </w:rPr>
  </w:style>
  <w:style w:type="paragraph" w:customStyle="1" w:styleId="padrao0">
    <w:name w:val="padrao"/>
    <w:basedOn w:val="Normal"/>
    <w:rsid w:val="00142968"/>
    <w:pPr>
      <w:spacing w:after="200" w:line="276" w:lineRule="auto"/>
      <w:ind w:firstLine="709"/>
    </w:pPr>
    <w:rPr>
      <w:rFonts w:ascii="Arial Narrow" w:hAnsi="Arial Narrow"/>
      <w:sz w:val="22"/>
      <w:szCs w:val="20"/>
    </w:rPr>
  </w:style>
  <w:style w:type="paragraph" w:customStyle="1" w:styleId="Cibeleestilo1">
    <w:name w:val="Cibele estilo 1"/>
    <w:basedOn w:val="Normal"/>
    <w:link w:val="Cibeleestilo1Char"/>
    <w:autoRedefine/>
    <w:rsid w:val="00C0229A"/>
    <w:pPr>
      <w:numPr>
        <w:numId w:val="13"/>
      </w:numPr>
      <w:tabs>
        <w:tab w:val="left" w:pos="284"/>
      </w:tabs>
      <w:suppressAutoHyphens/>
      <w:autoSpaceDE w:val="0"/>
      <w:autoSpaceDN w:val="0"/>
      <w:adjustRightInd w:val="0"/>
      <w:jc w:val="both"/>
    </w:pPr>
    <w:rPr>
      <w:rFonts w:ascii="Arial" w:hAnsi="Arial" w:cs="Arial"/>
      <w:szCs w:val="20"/>
    </w:rPr>
  </w:style>
  <w:style w:type="character" w:customStyle="1" w:styleId="Cibeleestilo1Char">
    <w:name w:val="Cibele estilo 1 Char"/>
    <w:basedOn w:val="Fontepargpadro"/>
    <w:link w:val="Cibeleestilo1"/>
    <w:rsid w:val="00C0229A"/>
    <w:rPr>
      <w:rFonts w:ascii="Arial" w:hAnsi="Arial" w:cs="Arial"/>
      <w:sz w:val="24"/>
    </w:rPr>
  </w:style>
  <w:style w:type="character" w:customStyle="1" w:styleId="Estilo1Char">
    <w:name w:val="Estilo1 Char"/>
    <w:basedOn w:val="Fontepargpadro"/>
    <w:link w:val="Estilo1"/>
    <w:rsid w:val="00C0229A"/>
    <w:rPr>
      <w:sz w:val="24"/>
    </w:rPr>
  </w:style>
  <w:style w:type="numbering" w:customStyle="1" w:styleId="Estilo3">
    <w:name w:val="Estilo3"/>
    <w:uiPriority w:val="99"/>
    <w:rsid w:val="00C0229A"/>
    <w:pPr>
      <w:numPr>
        <w:numId w:val="14"/>
      </w:numPr>
    </w:pPr>
  </w:style>
  <w:style w:type="numbering" w:customStyle="1" w:styleId="Estilo4">
    <w:name w:val="Estilo4"/>
    <w:uiPriority w:val="99"/>
    <w:rsid w:val="00C0229A"/>
    <w:pPr>
      <w:numPr>
        <w:numId w:val="15"/>
      </w:numPr>
    </w:pPr>
  </w:style>
  <w:style w:type="paragraph" w:customStyle="1" w:styleId="Incisos">
    <w:name w:val="Incisos"/>
    <w:basedOn w:val="Normal"/>
    <w:rsid w:val="00C0229A"/>
    <w:pPr>
      <w:numPr>
        <w:numId w:val="16"/>
      </w:numPr>
      <w:spacing w:before="120" w:after="120" w:line="276" w:lineRule="auto"/>
      <w:jc w:val="both"/>
    </w:pPr>
    <w:rPr>
      <w:rFonts w:eastAsiaTheme="minorHAnsi" w:cstheme="minorBidi"/>
      <w:sz w:val="26"/>
      <w:szCs w:val="22"/>
      <w:lang w:eastAsia="en-US"/>
    </w:rPr>
  </w:style>
  <w:style w:type="character" w:customStyle="1" w:styleId="PargrafodaListaChar">
    <w:name w:val="Parágrafo da Lista Char"/>
    <w:aliases w:val="Segundo Char,List I Paragraph Char"/>
    <w:link w:val="PargrafodaLista"/>
    <w:uiPriority w:val="34"/>
    <w:qFormat/>
    <w:rsid w:val="002A4FD0"/>
    <w:rPr>
      <w:sz w:val="24"/>
      <w:szCs w:val="24"/>
    </w:rPr>
  </w:style>
  <w:style w:type="paragraph" w:customStyle="1" w:styleId="Item">
    <w:name w:val="Item"/>
    <w:basedOn w:val="Ttulo1"/>
    <w:qFormat/>
    <w:rsid w:val="000D7B10"/>
    <w:pPr>
      <w:keepNext w:val="0"/>
      <w:widowControl w:val="0"/>
      <w:numPr>
        <w:ilvl w:val="1"/>
        <w:numId w:val="20"/>
      </w:numPr>
      <w:spacing w:line="360" w:lineRule="auto"/>
      <w:contextualSpacing/>
      <w:jc w:val="both"/>
    </w:pPr>
    <w:rPr>
      <w:rFonts w:eastAsia="Arial" w:cs="Arial"/>
      <w:b w:val="0"/>
      <w:spacing w:val="2"/>
      <w:lang w:eastAsia="en-US"/>
    </w:rPr>
  </w:style>
  <w:style w:type="paragraph" w:customStyle="1" w:styleId="Subitem">
    <w:name w:val="Subitem"/>
    <w:basedOn w:val="PargrafodaLista"/>
    <w:qFormat/>
    <w:rsid w:val="000D7B10"/>
    <w:pPr>
      <w:widowControl w:val="0"/>
      <w:numPr>
        <w:ilvl w:val="2"/>
        <w:numId w:val="20"/>
      </w:numPr>
      <w:spacing w:line="360" w:lineRule="auto"/>
      <w:contextualSpacing/>
      <w:jc w:val="both"/>
    </w:pPr>
    <w:rPr>
      <w:rFonts w:ascii="Arial" w:eastAsia="Arial" w:hAnsi="Arial" w:cs="Arial"/>
      <w:lang w:val="en-US" w:eastAsia="en-US"/>
    </w:rPr>
  </w:style>
  <w:style w:type="paragraph" w:customStyle="1" w:styleId="m3712312254174757301gmail-11-numerao1">
    <w:name w:val="m_3712312254174757301gmail-11-numerao1"/>
    <w:basedOn w:val="Normal"/>
    <w:rsid w:val="007C39E4"/>
    <w:pPr>
      <w:spacing w:before="100" w:beforeAutospacing="1" w:after="100" w:afterAutospacing="1"/>
    </w:pPr>
  </w:style>
  <w:style w:type="table" w:customStyle="1" w:styleId="TableNormal">
    <w:name w:val="Table Normal"/>
    <w:uiPriority w:val="2"/>
    <w:semiHidden/>
    <w:unhideWhenUsed/>
    <w:qFormat/>
    <w:rsid w:val="00CA196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196C"/>
    <w:pPr>
      <w:widowControl w:val="0"/>
    </w:pPr>
    <w:rPr>
      <w:rFonts w:asciiTheme="minorHAnsi" w:eastAsiaTheme="minorHAnsi" w:hAnsiTheme="minorHAnsi" w:cstheme="minorBidi"/>
      <w:sz w:val="22"/>
      <w:szCs w:val="22"/>
      <w:lang w:val="en-US" w:eastAsia="en-US"/>
    </w:rPr>
  </w:style>
  <w:style w:type="paragraph" w:customStyle="1" w:styleId="Nivel2">
    <w:name w:val="Nivel 2"/>
    <w:link w:val="Nivel2Char"/>
    <w:qFormat/>
    <w:rsid w:val="00E46774"/>
    <w:pPr>
      <w:numPr>
        <w:ilvl w:val="1"/>
        <w:numId w:val="3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E46774"/>
    <w:pPr>
      <w:numPr>
        <w:ilvl w:val="0"/>
      </w:numPr>
    </w:pPr>
    <w:rPr>
      <w:b/>
    </w:rPr>
  </w:style>
  <w:style w:type="paragraph" w:customStyle="1" w:styleId="Nivel3">
    <w:name w:val="Nivel 3"/>
    <w:basedOn w:val="Nivel2"/>
    <w:link w:val="Nivel3Char"/>
    <w:qFormat/>
    <w:rsid w:val="00E46774"/>
    <w:pPr>
      <w:numPr>
        <w:ilvl w:val="2"/>
      </w:numPr>
    </w:pPr>
    <w:rPr>
      <w:color w:val="000000"/>
    </w:rPr>
  </w:style>
  <w:style w:type="paragraph" w:customStyle="1" w:styleId="Nivel4">
    <w:name w:val="Nivel 4"/>
    <w:basedOn w:val="Nivel3"/>
    <w:link w:val="Nivel4Char"/>
    <w:qFormat/>
    <w:rsid w:val="00E46774"/>
    <w:pPr>
      <w:numPr>
        <w:ilvl w:val="3"/>
      </w:numPr>
      <w:ind w:left="1728"/>
    </w:pPr>
    <w:rPr>
      <w:color w:val="auto"/>
    </w:rPr>
  </w:style>
  <w:style w:type="paragraph" w:customStyle="1" w:styleId="Nivel5">
    <w:name w:val="Nivel 5"/>
    <w:basedOn w:val="Nivel4"/>
    <w:link w:val="Nivel5Char"/>
    <w:qFormat/>
    <w:rsid w:val="00E46774"/>
    <w:pPr>
      <w:numPr>
        <w:ilvl w:val="4"/>
      </w:numPr>
      <w:tabs>
        <w:tab w:val="num" w:pos="926"/>
      </w:tabs>
      <w:ind w:left="926" w:hanging="360"/>
    </w:pPr>
  </w:style>
  <w:style w:type="character" w:customStyle="1" w:styleId="Nivel4Char">
    <w:name w:val="Nivel 4 Char"/>
    <w:link w:val="Nivel4"/>
    <w:locked/>
    <w:rsid w:val="00E46774"/>
    <w:rPr>
      <w:rFonts w:ascii="Ecofont_Spranq_eco_Sans" w:eastAsia="Arial Unicode MS" w:hAnsi="Ecofont_Spranq_eco_Sans"/>
    </w:rPr>
  </w:style>
  <w:style w:type="character" w:customStyle="1" w:styleId="Nivel1Char">
    <w:name w:val="Nivel 1 Char"/>
    <w:link w:val="Nivel1"/>
    <w:locked/>
    <w:rsid w:val="009C1BAB"/>
    <w:rPr>
      <w:rFonts w:ascii="Ecofont_Spranq_eco_Sans" w:eastAsia="Arial Unicode MS" w:hAnsi="Ecofont_Spranq_eco_Sans"/>
      <w:b/>
    </w:rPr>
  </w:style>
  <w:style w:type="character" w:customStyle="1" w:styleId="Nivel2Char">
    <w:name w:val="Nivel 2 Char"/>
    <w:link w:val="Nivel2"/>
    <w:locked/>
    <w:rsid w:val="00704792"/>
    <w:rPr>
      <w:rFonts w:ascii="Ecofont_Spranq_eco_Sans" w:eastAsia="Arial Unicode MS" w:hAnsi="Ecofont_Spranq_eco_Sans"/>
    </w:rPr>
  </w:style>
  <w:style w:type="character" w:customStyle="1" w:styleId="Manoel">
    <w:name w:val="Manoel"/>
    <w:qFormat/>
    <w:rsid w:val="00380111"/>
    <w:rPr>
      <w:rFonts w:ascii="Arial" w:hAnsi="Arial"/>
      <w:color w:val="7030A0"/>
      <w:sz w:val="20"/>
    </w:rPr>
  </w:style>
  <w:style w:type="character" w:customStyle="1" w:styleId="Nivel5Char">
    <w:name w:val="Nivel 5 Char"/>
    <w:link w:val="Nivel5"/>
    <w:locked/>
    <w:rsid w:val="002E3A6A"/>
    <w:rPr>
      <w:rFonts w:ascii="Ecofont_Spranq_eco_Sans" w:eastAsia="Arial Unicode MS" w:hAnsi="Ecofont_Spranq_eco_Sans"/>
    </w:rPr>
  </w:style>
  <w:style w:type="character" w:customStyle="1" w:styleId="Nivel3Char">
    <w:name w:val="Nivel 3 Char"/>
    <w:link w:val="Nivel3"/>
    <w:locked/>
    <w:rsid w:val="008647D6"/>
    <w:rPr>
      <w:rFonts w:ascii="Ecofont_Spranq_eco_Sans" w:eastAsia="Arial Unicode MS" w:hAnsi="Ecofont_Spranq_eco_Sans"/>
      <w:color w:val="000000"/>
    </w:rPr>
  </w:style>
  <w:style w:type="paragraph" w:customStyle="1" w:styleId="EstiloTtulo9BookmanOldStyle">
    <w:name w:val="Estilo Título 9 + Bookman Old Style"/>
    <w:basedOn w:val="Ttulo9"/>
    <w:rsid w:val="001D2C4D"/>
    <w:pPr>
      <w:widowControl/>
      <w:ind w:left="0" w:firstLine="0"/>
      <w:jc w:val="center"/>
    </w:pPr>
    <w:rPr>
      <w:rFonts w:ascii="Bookman Old Style" w:hAnsi="Bookman Old Style"/>
      <w:b/>
      <w:bCs/>
      <w:snapToGrid/>
      <w:sz w:val="92"/>
      <w:lang w:val="pt-PT"/>
    </w:rPr>
  </w:style>
  <w:style w:type="character" w:customStyle="1" w:styleId="manoel1">
    <w:name w:val="manoel1"/>
    <w:basedOn w:val="Fontepargpadro"/>
    <w:rsid w:val="00333D4D"/>
    <w:rPr>
      <w:rFonts w:ascii="Arial" w:hAnsi="Arial" w:cs="Arial" w:hint="default"/>
      <w:color w:val="7030A0"/>
    </w:rPr>
  </w:style>
</w:styles>
</file>

<file path=word/webSettings.xml><?xml version="1.0" encoding="utf-8"?>
<w:webSettings xmlns:r="http://schemas.openxmlformats.org/officeDocument/2006/relationships" xmlns:w="http://schemas.openxmlformats.org/wordprocessingml/2006/main">
  <w:divs>
    <w:div w:id="18625639">
      <w:bodyDiv w:val="1"/>
      <w:marLeft w:val="0"/>
      <w:marRight w:val="0"/>
      <w:marTop w:val="0"/>
      <w:marBottom w:val="0"/>
      <w:divBdr>
        <w:top w:val="none" w:sz="0" w:space="0" w:color="auto"/>
        <w:left w:val="none" w:sz="0" w:space="0" w:color="auto"/>
        <w:bottom w:val="none" w:sz="0" w:space="0" w:color="auto"/>
        <w:right w:val="none" w:sz="0" w:space="0" w:color="auto"/>
      </w:divBdr>
    </w:div>
    <w:div w:id="38626447">
      <w:bodyDiv w:val="1"/>
      <w:marLeft w:val="0"/>
      <w:marRight w:val="0"/>
      <w:marTop w:val="0"/>
      <w:marBottom w:val="0"/>
      <w:divBdr>
        <w:top w:val="none" w:sz="0" w:space="0" w:color="auto"/>
        <w:left w:val="none" w:sz="0" w:space="0" w:color="auto"/>
        <w:bottom w:val="none" w:sz="0" w:space="0" w:color="auto"/>
        <w:right w:val="none" w:sz="0" w:space="0" w:color="auto"/>
      </w:divBdr>
    </w:div>
    <w:div w:id="94833572">
      <w:bodyDiv w:val="1"/>
      <w:marLeft w:val="0"/>
      <w:marRight w:val="0"/>
      <w:marTop w:val="0"/>
      <w:marBottom w:val="0"/>
      <w:divBdr>
        <w:top w:val="none" w:sz="0" w:space="0" w:color="auto"/>
        <w:left w:val="none" w:sz="0" w:space="0" w:color="auto"/>
        <w:bottom w:val="none" w:sz="0" w:space="0" w:color="auto"/>
        <w:right w:val="none" w:sz="0" w:space="0" w:color="auto"/>
      </w:divBdr>
    </w:div>
    <w:div w:id="124592967">
      <w:bodyDiv w:val="1"/>
      <w:marLeft w:val="0"/>
      <w:marRight w:val="0"/>
      <w:marTop w:val="0"/>
      <w:marBottom w:val="0"/>
      <w:divBdr>
        <w:top w:val="none" w:sz="0" w:space="0" w:color="auto"/>
        <w:left w:val="none" w:sz="0" w:space="0" w:color="auto"/>
        <w:bottom w:val="none" w:sz="0" w:space="0" w:color="auto"/>
        <w:right w:val="none" w:sz="0" w:space="0" w:color="auto"/>
      </w:divBdr>
    </w:div>
    <w:div w:id="173111008">
      <w:bodyDiv w:val="1"/>
      <w:marLeft w:val="0"/>
      <w:marRight w:val="0"/>
      <w:marTop w:val="0"/>
      <w:marBottom w:val="0"/>
      <w:divBdr>
        <w:top w:val="none" w:sz="0" w:space="0" w:color="auto"/>
        <w:left w:val="none" w:sz="0" w:space="0" w:color="auto"/>
        <w:bottom w:val="none" w:sz="0" w:space="0" w:color="auto"/>
        <w:right w:val="none" w:sz="0" w:space="0" w:color="auto"/>
      </w:divBdr>
    </w:div>
    <w:div w:id="180317715">
      <w:bodyDiv w:val="1"/>
      <w:marLeft w:val="0"/>
      <w:marRight w:val="0"/>
      <w:marTop w:val="0"/>
      <w:marBottom w:val="0"/>
      <w:divBdr>
        <w:top w:val="none" w:sz="0" w:space="0" w:color="auto"/>
        <w:left w:val="none" w:sz="0" w:space="0" w:color="auto"/>
        <w:bottom w:val="none" w:sz="0" w:space="0" w:color="auto"/>
        <w:right w:val="none" w:sz="0" w:space="0" w:color="auto"/>
      </w:divBdr>
    </w:div>
    <w:div w:id="188689588">
      <w:bodyDiv w:val="1"/>
      <w:marLeft w:val="0"/>
      <w:marRight w:val="0"/>
      <w:marTop w:val="0"/>
      <w:marBottom w:val="0"/>
      <w:divBdr>
        <w:top w:val="none" w:sz="0" w:space="0" w:color="auto"/>
        <w:left w:val="none" w:sz="0" w:space="0" w:color="auto"/>
        <w:bottom w:val="none" w:sz="0" w:space="0" w:color="auto"/>
        <w:right w:val="none" w:sz="0" w:space="0" w:color="auto"/>
      </w:divBdr>
    </w:div>
    <w:div w:id="216209117">
      <w:bodyDiv w:val="1"/>
      <w:marLeft w:val="0"/>
      <w:marRight w:val="0"/>
      <w:marTop w:val="0"/>
      <w:marBottom w:val="0"/>
      <w:divBdr>
        <w:top w:val="none" w:sz="0" w:space="0" w:color="auto"/>
        <w:left w:val="none" w:sz="0" w:space="0" w:color="auto"/>
        <w:bottom w:val="none" w:sz="0" w:space="0" w:color="auto"/>
        <w:right w:val="none" w:sz="0" w:space="0" w:color="auto"/>
      </w:divBdr>
    </w:div>
    <w:div w:id="221990021">
      <w:bodyDiv w:val="1"/>
      <w:marLeft w:val="0"/>
      <w:marRight w:val="0"/>
      <w:marTop w:val="0"/>
      <w:marBottom w:val="0"/>
      <w:divBdr>
        <w:top w:val="none" w:sz="0" w:space="0" w:color="auto"/>
        <w:left w:val="none" w:sz="0" w:space="0" w:color="auto"/>
        <w:bottom w:val="none" w:sz="0" w:space="0" w:color="auto"/>
        <w:right w:val="none" w:sz="0" w:space="0" w:color="auto"/>
      </w:divBdr>
    </w:div>
    <w:div w:id="227348029">
      <w:bodyDiv w:val="1"/>
      <w:marLeft w:val="0"/>
      <w:marRight w:val="0"/>
      <w:marTop w:val="0"/>
      <w:marBottom w:val="0"/>
      <w:divBdr>
        <w:top w:val="none" w:sz="0" w:space="0" w:color="auto"/>
        <w:left w:val="none" w:sz="0" w:space="0" w:color="auto"/>
        <w:bottom w:val="none" w:sz="0" w:space="0" w:color="auto"/>
        <w:right w:val="none" w:sz="0" w:space="0" w:color="auto"/>
      </w:divBdr>
    </w:div>
    <w:div w:id="231695580">
      <w:bodyDiv w:val="1"/>
      <w:marLeft w:val="0"/>
      <w:marRight w:val="0"/>
      <w:marTop w:val="0"/>
      <w:marBottom w:val="0"/>
      <w:divBdr>
        <w:top w:val="none" w:sz="0" w:space="0" w:color="auto"/>
        <w:left w:val="none" w:sz="0" w:space="0" w:color="auto"/>
        <w:bottom w:val="none" w:sz="0" w:space="0" w:color="auto"/>
        <w:right w:val="none" w:sz="0" w:space="0" w:color="auto"/>
      </w:divBdr>
    </w:div>
    <w:div w:id="298077278">
      <w:bodyDiv w:val="1"/>
      <w:marLeft w:val="0"/>
      <w:marRight w:val="0"/>
      <w:marTop w:val="0"/>
      <w:marBottom w:val="0"/>
      <w:divBdr>
        <w:top w:val="none" w:sz="0" w:space="0" w:color="auto"/>
        <w:left w:val="none" w:sz="0" w:space="0" w:color="auto"/>
        <w:bottom w:val="none" w:sz="0" w:space="0" w:color="auto"/>
        <w:right w:val="none" w:sz="0" w:space="0" w:color="auto"/>
      </w:divBdr>
    </w:div>
    <w:div w:id="303778104">
      <w:bodyDiv w:val="1"/>
      <w:marLeft w:val="0"/>
      <w:marRight w:val="0"/>
      <w:marTop w:val="0"/>
      <w:marBottom w:val="0"/>
      <w:divBdr>
        <w:top w:val="none" w:sz="0" w:space="0" w:color="auto"/>
        <w:left w:val="none" w:sz="0" w:space="0" w:color="auto"/>
        <w:bottom w:val="none" w:sz="0" w:space="0" w:color="auto"/>
        <w:right w:val="none" w:sz="0" w:space="0" w:color="auto"/>
      </w:divBdr>
    </w:div>
    <w:div w:id="327251125">
      <w:bodyDiv w:val="1"/>
      <w:marLeft w:val="0"/>
      <w:marRight w:val="0"/>
      <w:marTop w:val="0"/>
      <w:marBottom w:val="0"/>
      <w:divBdr>
        <w:top w:val="none" w:sz="0" w:space="0" w:color="auto"/>
        <w:left w:val="none" w:sz="0" w:space="0" w:color="auto"/>
        <w:bottom w:val="none" w:sz="0" w:space="0" w:color="auto"/>
        <w:right w:val="none" w:sz="0" w:space="0" w:color="auto"/>
      </w:divBdr>
    </w:div>
    <w:div w:id="394007338">
      <w:bodyDiv w:val="1"/>
      <w:marLeft w:val="0"/>
      <w:marRight w:val="0"/>
      <w:marTop w:val="0"/>
      <w:marBottom w:val="0"/>
      <w:divBdr>
        <w:top w:val="none" w:sz="0" w:space="0" w:color="auto"/>
        <w:left w:val="none" w:sz="0" w:space="0" w:color="auto"/>
        <w:bottom w:val="none" w:sz="0" w:space="0" w:color="auto"/>
        <w:right w:val="none" w:sz="0" w:space="0" w:color="auto"/>
      </w:divBdr>
    </w:div>
    <w:div w:id="447355207">
      <w:bodyDiv w:val="1"/>
      <w:marLeft w:val="0"/>
      <w:marRight w:val="0"/>
      <w:marTop w:val="0"/>
      <w:marBottom w:val="0"/>
      <w:divBdr>
        <w:top w:val="none" w:sz="0" w:space="0" w:color="auto"/>
        <w:left w:val="none" w:sz="0" w:space="0" w:color="auto"/>
        <w:bottom w:val="none" w:sz="0" w:space="0" w:color="auto"/>
        <w:right w:val="none" w:sz="0" w:space="0" w:color="auto"/>
      </w:divBdr>
    </w:div>
    <w:div w:id="478885845">
      <w:bodyDiv w:val="1"/>
      <w:marLeft w:val="0"/>
      <w:marRight w:val="0"/>
      <w:marTop w:val="0"/>
      <w:marBottom w:val="0"/>
      <w:divBdr>
        <w:top w:val="none" w:sz="0" w:space="0" w:color="auto"/>
        <w:left w:val="none" w:sz="0" w:space="0" w:color="auto"/>
        <w:bottom w:val="none" w:sz="0" w:space="0" w:color="auto"/>
        <w:right w:val="none" w:sz="0" w:space="0" w:color="auto"/>
      </w:divBdr>
    </w:div>
    <w:div w:id="485778632">
      <w:bodyDiv w:val="1"/>
      <w:marLeft w:val="0"/>
      <w:marRight w:val="0"/>
      <w:marTop w:val="0"/>
      <w:marBottom w:val="0"/>
      <w:divBdr>
        <w:top w:val="none" w:sz="0" w:space="0" w:color="auto"/>
        <w:left w:val="none" w:sz="0" w:space="0" w:color="auto"/>
        <w:bottom w:val="none" w:sz="0" w:space="0" w:color="auto"/>
        <w:right w:val="none" w:sz="0" w:space="0" w:color="auto"/>
      </w:divBdr>
    </w:div>
    <w:div w:id="493373141">
      <w:bodyDiv w:val="1"/>
      <w:marLeft w:val="0"/>
      <w:marRight w:val="0"/>
      <w:marTop w:val="0"/>
      <w:marBottom w:val="0"/>
      <w:divBdr>
        <w:top w:val="none" w:sz="0" w:space="0" w:color="auto"/>
        <w:left w:val="none" w:sz="0" w:space="0" w:color="auto"/>
        <w:bottom w:val="none" w:sz="0" w:space="0" w:color="auto"/>
        <w:right w:val="none" w:sz="0" w:space="0" w:color="auto"/>
      </w:divBdr>
    </w:div>
    <w:div w:id="496117428">
      <w:bodyDiv w:val="1"/>
      <w:marLeft w:val="0"/>
      <w:marRight w:val="0"/>
      <w:marTop w:val="0"/>
      <w:marBottom w:val="0"/>
      <w:divBdr>
        <w:top w:val="none" w:sz="0" w:space="0" w:color="auto"/>
        <w:left w:val="none" w:sz="0" w:space="0" w:color="auto"/>
        <w:bottom w:val="none" w:sz="0" w:space="0" w:color="auto"/>
        <w:right w:val="none" w:sz="0" w:space="0" w:color="auto"/>
      </w:divBdr>
    </w:div>
    <w:div w:id="497498676">
      <w:bodyDiv w:val="1"/>
      <w:marLeft w:val="0"/>
      <w:marRight w:val="0"/>
      <w:marTop w:val="0"/>
      <w:marBottom w:val="0"/>
      <w:divBdr>
        <w:top w:val="none" w:sz="0" w:space="0" w:color="auto"/>
        <w:left w:val="none" w:sz="0" w:space="0" w:color="auto"/>
        <w:bottom w:val="none" w:sz="0" w:space="0" w:color="auto"/>
        <w:right w:val="none" w:sz="0" w:space="0" w:color="auto"/>
      </w:divBdr>
    </w:div>
    <w:div w:id="506291754">
      <w:bodyDiv w:val="1"/>
      <w:marLeft w:val="0"/>
      <w:marRight w:val="0"/>
      <w:marTop w:val="0"/>
      <w:marBottom w:val="0"/>
      <w:divBdr>
        <w:top w:val="none" w:sz="0" w:space="0" w:color="auto"/>
        <w:left w:val="none" w:sz="0" w:space="0" w:color="auto"/>
        <w:bottom w:val="none" w:sz="0" w:space="0" w:color="auto"/>
        <w:right w:val="none" w:sz="0" w:space="0" w:color="auto"/>
      </w:divBdr>
    </w:div>
    <w:div w:id="521095476">
      <w:bodyDiv w:val="1"/>
      <w:marLeft w:val="0"/>
      <w:marRight w:val="0"/>
      <w:marTop w:val="0"/>
      <w:marBottom w:val="0"/>
      <w:divBdr>
        <w:top w:val="none" w:sz="0" w:space="0" w:color="auto"/>
        <w:left w:val="none" w:sz="0" w:space="0" w:color="auto"/>
        <w:bottom w:val="none" w:sz="0" w:space="0" w:color="auto"/>
        <w:right w:val="none" w:sz="0" w:space="0" w:color="auto"/>
      </w:divBdr>
    </w:div>
    <w:div w:id="538706822">
      <w:bodyDiv w:val="1"/>
      <w:marLeft w:val="0"/>
      <w:marRight w:val="0"/>
      <w:marTop w:val="0"/>
      <w:marBottom w:val="0"/>
      <w:divBdr>
        <w:top w:val="none" w:sz="0" w:space="0" w:color="auto"/>
        <w:left w:val="none" w:sz="0" w:space="0" w:color="auto"/>
        <w:bottom w:val="none" w:sz="0" w:space="0" w:color="auto"/>
        <w:right w:val="none" w:sz="0" w:space="0" w:color="auto"/>
      </w:divBdr>
    </w:div>
    <w:div w:id="569728545">
      <w:bodyDiv w:val="1"/>
      <w:marLeft w:val="0"/>
      <w:marRight w:val="0"/>
      <w:marTop w:val="0"/>
      <w:marBottom w:val="0"/>
      <w:divBdr>
        <w:top w:val="none" w:sz="0" w:space="0" w:color="auto"/>
        <w:left w:val="none" w:sz="0" w:space="0" w:color="auto"/>
        <w:bottom w:val="none" w:sz="0" w:space="0" w:color="auto"/>
        <w:right w:val="none" w:sz="0" w:space="0" w:color="auto"/>
      </w:divBdr>
    </w:div>
    <w:div w:id="586962057">
      <w:bodyDiv w:val="1"/>
      <w:marLeft w:val="0"/>
      <w:marRight w:val="0"/>
      <w:marTop w:val="0"/>
      <w:marBottom w:val="0"/>
      <w:divBdr>
        <w:top w:val="none" w:sz="0" w:space="0" w:color="auto"/>
        <w:left w:val="none" w:sz="0" w:space="0" w:color="auto"/>
        <w:bottom w:val="none" w:sz="0" w:space="0" w:color="auto"/>
        <w:right w:val="none" w:sz="0" w:space="0" w:color="auto"/>
      </w:divBdr>
    </w:div>
    <w:div w:id="643850390">
      <w:bodyDiv w:val="1"/>
      <w:marLeft w:val="0"/>
      <w:marRight w:val="0"/>
      <w:marTop w:val="0"/>
      <w:marBottom w:val="0"/>
      <w:divBdr>
        <w:top w:val="none" w:sz="0" w:space="0" w:color="auto"/>
        <w:left w:val="none" w:sz="0" w:space="0" w:color="auto"/>
        <w:bottom w:val="none" w:sz="0" w:space="0" w:color="auto"/>
        <w:right w:val="none" w:sz="0" w:space="0" w:color="auto"/>
      </w:divBdr>
    </w:div>
    <w:div w:id="651830630">
      <w:bodyDiv w:val="1"/>
      <w:marLeft w:val="0"/>
      <w:marRight w:val="0"/>
      <w:marTop w:val="0"/>
      <w:marBottom w:val="0"/>
      <w:divBdr>
        <w:top w:val="none" w:sz="0" w:space="0" w:color="auto"/>
        <w:left w:val="none" w:sz="0" w:space="0" w:color="auto"/>
        <w:bottom w:val="none" w:sz="0" w:space="0" w:color="auto"/>
        <w:right w:val="none" w:sz="0" w:space="0" w:color="auto"/>
      </w:divBdr>
    </w:div>
    <w:div w:id="667253724">
      <w:bodyDiv w:val="1"/>
      <w:marLeft w:val="0"/>
      <w:marRight w:val="0"/>
      <w:marTop w:val="0"/>
      <w:marBottom w:val="0"/>
      <w:divBdr>
        <w:top w:val="none" w:sz="0" w:space="0" w:color="auto"/>
        <w:left w:val="none" w:sz="0" w:space="0" w:color="auto"/>
        <w:bottom w:val="none" w:sz="0" w:space="0" w:color="auto"/>
        <w:right w:val="none" w:sz="0" w:space="0" w:color="auto"/>
      </w:divBdr>
    </w:div>
    <w:div w:id="676227806">
      <w:bodyDiv w:val="1"/>
      <w:marLeft w:val="0"/>
      <w:marRight w:val="0"/>
      <w:marTop w:val="0"/>
      <w:marBottom w:val="0"/>
      <w:divBdr>
        <w:top w:val="none" w:sz="0" w:space="0" w:color="auto"/>
        <w:left w:val="none" w:sz="0" w:space="0" w:color="auto"/>
        <w:bottom w:val="none" w:sz="0" w:space="0" w:color="auto"/>
        <w:right w:val="none" w:sz="0" w:space="0" w:color="auto"/>
      </w:divBdr>
    </w:div>
    <w:div w:id="691952949">
      <w:bodyDiv w:val="1"/>
      <w:marLeft w:val="0"/>
      <w:marRight w:val="0"/>
      <w:marTop w:val="0"/>
      <w:marBottom w:val="0"/>
      <w:divBdr>
        <w:top w:val="none" w:sz="0" w:space="0" w:color="auto"/>
        <w:left w:val="none" w:sz="0" w:space="0" w:color="auto"/>
        <w:bottom w:val="none" w:sz="0" w:space="0" w:color="auto"/>
        <w:right w:val="none" w:sz="0" w:space="0" w:color="auto"/>
      </w:divBdr>
    </w:div>
    <w:div w:id="706218375">
      <w:bodyDiv w:val="1"/>
      <w:marLeft w:val="0"/>
      <w:marRight w:val="0"/>
      <w:marTop w:val="0"/>
      <w:marBottom w:val="0"/>
      <w:divBdr>
        <w:top w:val="none" w:sz="0" w:space="0" w:color="auto"/>
        <w:left w:val="none" w:sz="0" w:space="0" w:color="auto"/>
        <w:bottom w:val="none" w:sz="0" w:space="0" w:color="auto"/>
        <w:right w:val="none" w:sz="0" w:space="0" w:color="auto"/>
      </w:divBdr>
    </w:div>
    <w:div w:id="707074510">
      <w:bodyDiv w:val="1"/>
      <w:marLeft w:val="0"/>
      <w:marRight w:val="0"/>
      <w:marTop w:val="0"/>
      <w:marBottom w:val="0"/>
      <w:divBdr>
        <w:top w:val="none" w:sz="0" w:space="0" w:color="auto"/>
        <w:left w:val="none" w:sz="0" w:space="0" w:color="auto"/>
        <w:bottom w:val="none" w:sz="0" w:space="0" w:color="auto"/>
        <w:right w:val="none" w:sz="0" w:space="0" w:color="auto"/>
      </w:divBdr>
    </w:div>
    <w:div w:id="712460397">
      <w:bodyDiv w:val="1"/>
      <w:marLeft w:val="0"/>
      <w:marRight w:val="0"/>
      <w:marTop w:val="0"/>
      <w:marBottom w:val="0"/>
      <w:divBdr>
        <w:top w:val="none" w:sz="0" w:space="0" w:color="auto"/>
        <w:left w:val="none" w:sz="0" w:space="0" w:color="auto"/>
        <w:bottom w:val="none" w:sz="0" w:space="0" w:color="auto"/>
        <w:right w:val="none" w:sz="0" w:space="0" w:color="auto"/>
      </w:divBdr>
    </w:div>
    <w:div w:id="718284277">
      <w:bodyDiv w:val="1"/>
      <w:marLeft w:val="0"/>
      <w:marRight w:val="0"/>
      <w:marTop w:val="0"/>
      <w:marBottom w:val="0"/>
      <w:divBdr>
        <w:top w:val="none" w:sz="0" w:space="0" w:color="auto"/>
        <w:left w:val="none" w:sz="0" w:space="0" w:color="auto"/>
        <w:bottom w:val="none" w:sz="0" w:space="0" w:color="auto"/>
        <w:right w:val="none" w:sz="0" w:space="0" w:color="auto"/>
      </w:divBdr>
    </w:div>
    <w:div w:id="727265238">
      <w:bodyDiv w:val="1"/>
      <w:marLeft w:val="0"/>
      <w:marRight w:val="0"/>
      <w:marTop w:val="0"/>
      <w:marBottom w:val="0"/>
      <w:divBdr>
        <w:top w:val="none" w:sz="0" w:space="0" w:color="auto"/>
        <w:left w:val="none" w:sz="0" w:space="0" w:color="auto"/>
        <w:bottom w:val="none" w:sz="0" w:space="0" w:color="auto"/>
        <w:right w:val="none" w:sz="0" w:space="0" w:color="auto"/>
      </w:divBdr>
    </w:div>
    <w:div w:id="736510212">
      <w:bodyDiv w:val="1"/>
      <w:marLeft w:val="0"/>
      <w:marRight w:val="0"/>
      <w:marTop w:val="0"/>
      <w:marBottom w:val="0"/>
      <w:divBdr>
        <w:top w:val="none" w:sz="0" w:space="0" w:color="auto"/>
        <w:left w:val="none" w:sz="0" w:space="0" w:color="auto"/>
        <w:bottom w:val="none" w:sz="0" w:space="0" w:color="auto"/>
        <w:right w:val="none" w:sz="0" w:space="0" w:color="auto"/>
      </w:divBdr>
    </w:div>
    <w:div w:id="787554327">
      <w:bodyDiv w:val="1"/>
      <w:marLeft w:val="0"/>
      <w:marRight w:val="0"/>
      <w:marTop w:val="0"/>
      <w:marBottom w:val="0"/>
      <w:divBdr>
        <w:top w:val="none" w:sz="0" w:space="0" w:color="auto"/>
        <w:left w:val="none" w:sz="0" w:space="0" w:color="auto"/>
        <w:bottom w:val="none" w:sz="0" w:space="0" w:color="auto"/>
        <w:right w:val="none" w:sz="0" w:space="0" w:color="auto"/>
      </w:divBdr>
    </w:div>
    <w:div w:id="794444960">
      <w:bodyDiv w:val="1"/>
      <w:marLeft w:val="0"/>
      <w:marRight w:val="0"/>
      <w:marTop w:val="0"/>
      <w:marBottom w:val="0"/>
      <w:divBdr>
        <w:top w:val="none" w:sz="0" w:space="0" w:color="auto"/>
        <w:left w:val="none" w:sz="0" w:space="0" w:color="auto"/>
        <w:bottom w:val="none" w:sz="0" w:space="0" w:color="auto"/>
        <w:right w:val="none" w:sz="0" w:space="0" w:color="auto"/>
      </w:divBdr>
    </w:div>
    <w:div w:id="799690511">
      <w:bodyDiv w:val="1"/>
      <w:marLeft w:val="0"/>
      <w:marRight w:val="0"/>
      <w:marTop w:val="0"/>
      <w:marBottom w:val="0"/>
      <w:divBdr>
        <w:top w:val="none" w:sz="0" w:space="0" w:color="auto"/>
        <w:left w:val="none" w:sz="0" w:space="0" w:color="auto"/>
        <w:bottom w:val="none" w:sz="0" w:space="0" w:color="auto"/>
        <w:right w:val="none" w:sz="0" w:space="0" w:color="auto"/>
      </w:divBdr>
    </w:div>
    <w:div w:id="802231338">
      <w:bodyDiv w:val="1"/>
      <w:marLeft w:val="0"/>
      <w:marRight w:val="0"/>
      <w:marTop w:val="0"/>
      <w:marBottom w:val="0"/>
      <w:divBdr>
        <w:top w:val="none" w:sz="0" w:space="0" w:color="auto"/>
        <w:left w:val="none" w:sz="0" w:space="0" w:color="auto"/>
        <w:bottom w:val="none" w:sz="0" w:space="0" w:color="auto"/>
        <w:right w:val="none" w:sz="0" w:space="0" w:color="auto"/>
      </w:divBdr>
    </w:div>
    <w:div w:id="814298451">
      <w:bodyDiv w:val="1"/>
      <w:marLeft w:val="0"/>
      <w:marRight w:val="0"/>
      <w:marTop w:val="0"/>
      <w:marBottom w:val="0"/>
      <w:divBdr>
        <w:top w:val="none" w:sz="0" w:space="0" w:color="auto"/>
        <w:left w:val="none" w:sz="0" w:space="0" w:color="auto"/>
        <w:bottom w:val="none" w:sz="0" w:space="0" w:color="auto"/>
        <w:right w:val="none" w:sz="0" w:space="0" w:color="auto"/>
      </w:divBdr>
    </w:div>
    <w:div w:id="830753082">
      <w:bodyDiv w:val="1"/>
      <w:marLeft w:val="0"/>
      <w:marRight w:val="0"/>
      <w:marTop w:val="0"/>
      <w:marBottom w:val="0"/>
      <w:divBdr>
        <w:top w:val="none" w:sz="0" w:space="0" w:color="auto"/>
        <w:left w:val="none" w:sz="0" w:space="0" w:color="auto"/>
        <w:bottom w:val="none" w:sz="0" w:space="0" w:color="auto"/>
        <w:right w:val="none" w:sz="0" w:space="0" w:color="auto"/>
      </w:divBdr>
    </w:div>
    <w:div w:id="840464661">
      <w:bodyDiv w:val="1"/>
      <w:marLeft w:val="0"/>
      <w:marRight w:val="0"/>
      <w:marTop w:val="0"/>
      <w:marBottom w:val="0"/>
      <w:divBdr>
        <w:top w:val="none" w:sz="0" w:space="0" w:color="auto"/>
        <w:left w:val="none" w:sz="0" w:space="0" w:color="auto"/>
        <w:bottom w:val="none" w:sz="0" w:space="0" w:color="auto"/>
        <w:right w:val="none" w:sz="0" w:space="0" w:color="auto"/>
      </w:divBdr>
    </w:div>
    <w:div w:id="852769365">
      <w:bodyDiv w:val="1"/>
      <w:marLeft w:val="0"/>
      <w:marRight w:val="0"/>
      <w:marTop w:val="0"/>
      <w:marBottom w:val="0"/>
      <w:divBdr>
        <w:top w:val="none" w:sz="0" w:space="0" w:color="auto"/>
        <w:left w:val="none" w:sz="0" w:space="0" w:color="auto"/>
        <w:bottom w:val="none" w:sz="0" w:space="0" w:color="auto"/>
        <w:right w:val="none" w:sz="0" w:space="0" w:color="auto"/>
      </w:divBdr>
    </w:div>
    <w:div w:id="894123116">
      <w:bodyDiv w:val="1"/>
      <w:marLeft w:val="0"/>
      <w:marRight w:val="0"/>
      <w:marTop w:val="0"/>
      <w:marBottom w:val="0"/>
      <w:divBdr>
        <w:top w:val="none" w:sz="0" w:space="0" w:color="auto"/>
        <w:left w:val="none" w:sz="0" w:space="0" w:color="auto"/>
        <w:bottom w:val="none" w:sz="0" w:space="0" w:color="auto"/>
        <w:right w:val="none" w:sz="0" w:space="0" w:color="auto"/>
      </w:divBdr>
    </w:div>
    <w:div w:id="905840931">
      <w:bodyDiv w:val="1"/>
      <w:marLeft w:val="0"/>
      <w:marRight w:val="0"/>
      <w:marTop w:val="0"/>
      <w:marBottom w:val="0"/>
      <w:divBdr>
        <w:top w:val="none" w:sz="0" w:space="0" w:color="auto"/>
        <w:left w:val="none" w:sz="0" w:space="0" w:color="auto"/>
        <w:bottom w:val="none" w:sz="0" w:space="0" w:color="auto"/>
        <w:right w:val="none" w:sz="0" w:space="0" w:color="auto"/>
      </w:divBdr>
    </w:div>
    <w:div w:id="918978251">
      <w:bodyDiv w:val="1"/>
      <w:marLeft w:val="0"/>
      <w:marRight w:val="0"/>
      <w:marTop w:val="0"/>
      <w:marBottom w:val="0"/>
      <w:divBdr>
        <w:top w:val="none" w:sz="0" w:space="0" w:color="auto"/>
        <w:left w:val="none" w:sz="0" w:space="0" w:color="auto"/>
        <w:bottom w:val="none" w:sz="0" w:space="0" w:color="auto"/>
        <w:right w:val="none" w:sz="0" w:space="0" w:color="auto"/>
      </w:divBdr>
    </w:div>
    <w:div w:id="935479876">
      <w:bodyDiv w:val="1"/>
      <w:marLeft w:val="0"/>
      <w:marRight w:val="0"/>
      <w:marTop w:val="0"/>
      <w:marBottom w:val="0"/>
      <w:divBdr>
        <w:top w:val="none" w:sz="0" w:space="0" w:color="auto"/>
        <w:left w:val="none" w:sz="0" w:space="0" w:color="auto"/>
        <w:bottom w:val="none" w:sz="0" w:space="0" w:color="auto"/>
        <w:right w:val="none" w:sz="0" w:space="0" w:color="auto"/>
      </w:divBdr>
    </w:div>
    <w:div w:id="958730044">
      <w:bodyDiv w:val="1"/>
      <w:marLeft w:val="0"/>
      <w:marRight w:val="0"/>
      <w:marTop w:val="0"/>
      <w:marBottom w:val="0"/>
      <w:divBdr>
        <w:top w:val="none" w:sz="0" w:space="0" w:color="auto"/>
        <w:left w:val="none" w:sz="0" w:space="0" w:color="auto"/>
        <w:bottom w:val="none" w:sz="0" w:space="0" w:color="auto"/>
        <w:right w:val="none" w:sz="0" w:space="0" w:color="auto"/>
      </w:divBdr>
    </w:div>
    <w:div w:id="973950508">
      <w:bodyDiv w:val="1"/>
      <w:marLeft w:val="0"/>
      <w:marRight w:val="0"/>
      <w:marTop w:val="0"/>
      <w:marBottom w:val="0"/>
      <w:divBdr>
        <w:top w:val="none" w:sz="0" w:space="0" w:color="auto"/>
        <w:left w:val="none" w:sz="0" w:space="0" w:color="auto"/>
        <w:bottom w:val="none" w:sz="0" w:space="0" w:color="auto"/>
        <w:right w:val="none" w:sz="0" w:space="0" w:color="auto"/>
      </w:divBdr>
    </w:div>
    <w:div w:id="989097329">
      <w:bodyDiv w:val="1"/>
      <w:marLeft w:val="0"/>
      <w:marRight w:val="0"/>
      <w:marTop w:val="0"/>
      <w:marBottom w:val="0"/>
      <w:divBdr>
        <w:top w:val="none" w:sz="0" w:space="0" w:color="auto"/>
        <w:left w:val="none" w:sz="0" w:space="0" w:color="auto"/>
        <w:bottom w:val="none" w:sz="0" w:space="0" w:color="auto"/>
        <w:right w:val="none" w:sz="0" w:space="0" w:color="auto"/>
      </w:divBdr>
    </w:div>
    <w:div w:id="997271554">
      <w:bodyDiv w:val="1"/>
      <w:marLeft w:val="0"/>
      <w:marRight w:val="0"/>
      <w:marTop w:val="0"/>
      <w:marBottom w:val="0"/>
      <w:divBdr>
        <w:top w:val="none" w:sz="0" w:space="0" w:color="auto"/>
        <w:left w:val="none" w:sz="0" w:space="0" w:color="auto"/>
        <w:bottom w:val="none" w:sz="0" w:space="0" w:color="auto"/>
        <w:right w:val="none" w:sz="0" w:space="0" w:color="auto"/>
      </w:divBdr>
    </w:div>
    <w:div w:id="1028874311">
      <w:bodyDiv w:val="1"/>
      <w:marLeft w:val="0"/>
      <w:marRight w:val="0"/>
      <w:marTop w:val="0"/>
      <w:marBottom w:val="0"/>
      <w:divBdr>
        <w:top w:val="none" w:sz="0" w:space="0" w:color="auto"/>
        <w:left w:val="none" w:sz="0" w:space="0" w:color="auto"/>
        <w:bottom w:val="none" w:sz="0" w:space="0" w:color="auto"/>
        <w:right w:val="none" w:sz="0" w:space="0" w:color="auto"/>
      </w:divBdr>
    </w:div>
    <w:div w:id="1038506090">
      <w:bodyDiv w:val="1"/>
      <w:marLeft w:val="0"/>
      <w:marRight w:val="0"/>
      <w:marTop w:val="0"/>
      <w:marBottom w:val="0"/>
      <w:divBdr>
        <w:top w:val="none" w:sz="0" w:space="0" w:color="auto"/>
        <w:left w:val="none" w:sz="0" w:space="0" w:color="auto"/>
        <w:bottom w:val="none" w:sz="0" w:space="0" w:color="auto"/>
        <w:right w:val="none" w:sz="0" w:space="0" w:color="auto"/>
      </w:divBdr>
    </w:div>
    <w:div w:id="1053044072">
      <w:bodyDiv w:val="1"/>
      <w:marLeft w:val="0"/>
      <w:marRight w:val="0"/>
      <w:marTop w:val="0"/>
      <w:marBottom w:val="0"/>
      <w:divBdr>
        <w:top w:val="none" w:sz="0" w:space="0" w:color="auto"/>
        <w:left w:val="none" w:sz="0" w:space="0" w:color="auto"/>
        <w:bottom w:val="none" w:sz="0" w:space="0" w:color="auto"/>
        <w:right w:val="none" w:sz="0" w:space="0" w:color="auto"/>
      </w:divBdr>
    </w:div>
    <w:div w:id="1062946677">
      <w:bodyDiv w:val="1"/>
      <w:marLeft w:val="0"/>
      <w:marRight w:val="0"/>
      <w:marTop w:val="0"/>
      <w:marBottom w:val="0"/>
      <w:divBdr>
        <w:top w:val="none" w:sz="0" w:space="0" w:color="auto"/>
        <w:left w:val="none" w:sz="0" w:space="0" w:color="auto"/>
        <w:bottom w:val="none" w:sz="0" w:space="0" w:color="auto"/>
        <w:right w:val="none" w:sz="0" w:space="0" w:color="auto"/>
      </w:divBdr>
    </w:div>
    <w:div w:id="1069889347">
      <w:bodyDiv w:val="1"/>
      <w:marLeft w:val="0"/>
      <w:marRight w:val="0"/>
      <w:marTop w:val="0"/>
      <w:marBottom w:val="0"/>
      <w:divBdr>
        <w:top w:val="none" w:sz="0" w:space="0" w:color="auto"/>
        <w:left w:val="none" w:sz="0" w:space="0" w:color="auto"/>
        <w:bottom w:val="none" w:sz="0" w:space="0" w:color="auto"/>
        <w:right w:val="none" w:sz="0" w:space="0" w:color="auto"/>
      </w:divBdr>
    </w:div>
    <w:div w:id="1086026897">
      <w:bodyDiv w:val="1"/>
      <w:marLeft w:val="0"/>
      <w:marRight w:val="0"/>
      <w:marTop w:val="0"/>
      <w:marBottom w:val="0"/>
      <w:divBdr>
        <w:top w:val="none" w:sz="0" w:space="0" w:color="auto"/>
        <w:left w:val="none" w:sz="0" w:space="0" w:color="auto"/>
        <w:bottom w:val="none" w:sz="0" w:space="0" w:color="auto"/>
        <w:right w:val="none" w:sz="0" w:space="0" w:color="auto"/>
      </w:divBdr>
    </w:div>
    <w:div w:id="1121991537">
      <w:bodyDiv w:val="1"/>
      <w:marLeft w:val="0"/>
      <w:marRight w:val="0"/>
      <w:marTop w:val="0"/>
      <w:marBottom w:val="0"/>
      <w:divBdr>
        <w:top w:val="none" w:sz="0" w:space="0" w:color="auto"/>
        <w:left w:val="none" w:sz="0" w:space="0" w:color="auto"/>
        <w:bottom w:val="none" w:sz="0" w:space="0" w:color="auto"/>
        <w:right w:val="none" w:sz="0" w:space="0" w:color="auto"/>
      </w:divBdr>
    </w:div>
    <w:div w:id="1137381743">
      <w:bodyDiv w:val="1"/>
      <w:marLeft w:val="0"/>
      <w:marRight w:val="0"/>
      <w:marTop w:val="0"/>
      <w:marBottom w:val="0"/>
      <w:divBdr>
        <w:top w:val="none" w:sz="0" w:space="0" w:color="auto"/>
        <w:left w:val="none" w:sz="0" w:space="0" w:color="auto"/>
        <w:bottom w:val="none" w:sz="0" w:space="0" w:color="auto"/>
        <w:right w:val="none" w:sz="0" w:space="0" w:color="auto"/>
      </w:divBdr>
    </w:div>
    <w:div w:id="1139495198">
      <w:bodyDiv w:val="1"/>
      <w:marLeft w:val="0"/>
      <w:marRight w:val="0"/>
      <w:marTop w:val="0"/>
      <w:marBottom w:val="0"/>
      <w:divBdr>
        <w:top w:val="none" w:sz="0" w:space="0" w:color="auto"/>
        <w:left w:val="none" w:sz="0" w:space="0" w:color="auto"/>
        <w:bottom w:val="none" w:sz="0" w:space="0" w:color="auto"/>
        <w:right w:val="none" w:sz="0" w:space="0" w:color="auto"/>
      </w:divBdr>
    </w:div>
    <w:div w:id="1151170450">
      <w:bodyDiv w:val="1"/>
      <w:marLeft w:val="0"/>
      <w:marRight w:val="0"/>
      <w:marTop w:val="0"/>
      <w:marBottom w:val="0"/>
      <w:divBdr>
        <w:top w:val="none" w:sz="0" w:space="0" w:color="auto"/>
        <w:left w:val="none" w:sz="0" w:space="0" w:color="auto"/>
        <w:bottom w:val="none" w:sz="0" w:space="0" w:color="auto"/>
        <w:right w:val="none" w:sz="0" w:space="0" w:color="auto"/>
      </w:divBdr>
    </w:div>
    <w:div w:id="1151873753">
      <w:bodyDiv w:val="1"/>
      <w:marLeft w:val="0"/>
      <w:marRight w:val="0"/>
      <w:marTop w:val="0"/>
      <w:marBottom w:val="0"/>
      <w:divBdr>
        <w:top w:val="none" w:sz="0" w:space="0" w:color="auto"/>
        <w:left w:val="none" w:sz="0" w:space="0" w:color="auto"/>
        <w:bottom w:val="none" w:sz="0" w:space="0" w:color="auto"/>
        <w:right w:val="none" w:sz="0" w:space="0" w:color="auto"/>
      </w:divBdr>
    </w:div>
    <w:div w:id="1153106404">
      <w:bodyDiv w:val="1"/>
      <w:marLeft w:val="0"/>
      <w:marRight w:val="0"/>
      <w:marTop w:val="0"/>
      <w:marBottom w:val="0"/>
      <w:divBdr>
        <w:top w:val="none" w:sz="0" w:space="0" w:color="auto"/>
        <w:left w:val="none" w:sz="0" w:space="0" w:color="auto"/>
        <w:bottom w:val="none" w:sz="0" w:space="0" w:color="auto"/>
        <w:right w:val="none" w:sz="0" w:space="0" w:color="auto"/>
      </w:divBdr>
    </w:div>
    <w:div w:id="1169365144">
      <w:bodyDiv w:val="1"/>
      <w:marLeft w:val="0"/>
      <w:marRight w:val="0"/>
      <w:marTop w:val="0"/>
      <w:marBottom w:val="0"/>
      <w:divBdr>
        <w:top w:val="none" w:sz="0" w:space="0" w:color="auto"/>
        <w:left w:val="none" w:sz="0" w:space="0" w:color="auto"/>
        <w:bottom w:val="none" w:sz="0" w:space="0" w:color="auto"/>
        <w:right w:val="none" w:sz="0" w:space="0" w:color="auto"/>
      </w:divBdr>
    </w:div>
    <w:div w:id="1179931495">
      <w:bodyDiv w:val="1"/>
      <w:marLeft w:val="0"/>
      <w:marRight w:val="0"/>
      <w:marTop w:val="0"/>
      <w:marBottom w:val="0"/>
      <w:divBdr>
        <w:top w:val="none" w:sz="0" w:space="0" w:color="auto"/>
        <w:left w:val="none" w:sz="0" w:space="0" w:color="auto"/>
        <w:bottom w:val="none" w:sz="0" w:space="0" w:color="auto"/>
        <w:right w:val="none" w:sz="0" w:space="0" w:color="auto"/>
      </w:divBdr>
    </w:div>
    <w:div w:id="1213931187">
      <w:bodyDiv w:val="1"/>
      <w:marLeft w:val="0"/>
      <w:marRight w:val="0"/>
      <w:marTop w:val="0"/>
      <w:marBottom w:val="0"/>
      <w:divBdr>
        <w:top w:val="none" w:sz="0" w:space="0" w:color="auto"/>
        <w:left w:val="none" w:sz="0" w:space="0" w:color="auto"/>
        <w:bottom w:val="none" w:sz="0" w:space="0" w:color="auto"/>
        <w:right w:val="none" w:sz="0" w:space="0" w:color="auto"/>
      </w:divBdr>
    </w:div>
    <w:div w:id="1222643476">
      <w:bodyDiv w:val="1"/>
      <w:marLeft w:val="0"/>
      <w:marRight w:val="0"/>
      <w:marTop w:val="0"/>
      <w:marBottom w:val="0"/>
      <w:divBdr>
        <w:top w:val="none" w:sz="0" w:space="0" w:color="auto"/>
        <w:left w:val="none" w:sz="0" w:space="0" w:color="auto"/>
        <w:bottom w:val="none" w:sz="0" w:space="0" w:color="auto"/>
        <w:right w:val="none" w:sz="0" w:space="0" w:color="auto"/>
      </w:divBdr>
    </w:div>
    <w:div w:id="1224221276">
      <w:bodyDiv w:val="1"/>
      <w:marLeft w:val="0"/>
      <w:marRight w:val="0"/>
      <w:marTop w:val="0"/>
      <w:marBottom w:val="0"/>
      <w:divBdr>
        <w:top w:val="none" w:sz="0" w:space="0" w:color="auto"/>
        <w:left w:val="none" w:sz="0" w:space="0" w:color="auto"/>
        <w:bottom w:val="none" w:sz="0" w:space="0" w:color="auto"/>
        <w:right w:val="none" w:sz="0" w:space="0" w:color="auto"/>
      </w:divBdr>
    </w:div>
    <w:div w:id="1232160461">
      <w:bodyDiv w:val="1"/>
      <w:marLeft w:val="0"/>
      <w:marRight w:val="0"/>
      <w:marTop w:val="0"/>
      <w:marBottom w:val="0"/>
      <w:divBdr>
        <w:top w:val="none" w:sz="0" w:space="0" w:color="auto"/>
        <w:left w:val="none" w:sz="0" w:space="0" w:color="auto"/>
        <w:bottom w:val="none" w:sz="0" w:space="0" w:color="auto"/>
        <w:right w:val="none" w:sz="0" w:space="0" w:color="auto"/>
      </w:divBdr>
    </w:div>
    <w:div w:id="1269967952">
      <w:bodyDiv w:val="1"/>
      <w:marLeft w:val="0"/>
      <w:marRight w:val="0"/>
      <w:marTop w:val="0"/>
      <w:marBottom w:val="0"/>
      <w:divBdr>
        <w:top w:val="none" w:sz="0" w:space="0" w:color="auto"/>
        <w:left w:val="none" w:sz="0" w:space="0" w:color="auto"/>
        <w:bottom w:val="none" w:sz="0" w:space="0" w:color="auto"/>
        <w:right w:val="none" w:sz="0" w:space="0" w:color="auto"/>
      </w:divBdr>
    </w:div>
    <w:div w:id="1272543017">
      <w:bodyDiv w:val="1"/>
      <w:marLeft w:val="0"/>
      <w:marRight w:val="0"/>
      <w:marTop w:val="0"/>
      <w:marBottom w:val="0"/>
      <w:divBdr>
        <w:top w:val="none" w:sz="0" w:space="0" w:color="auto"/>
        <w:left w:val="none" w:sz="0" w:space="0" w:color="auto"/>
        <w:bottom w:val="none" w:sz="0" w:space="0" w:color="auto"/>
        <w:right w:val="none" w:sz="0" w:space="0" w:color="auto"/>
      </w:divBdr>
    </w:div>
    <w:div w:id="1292708189">
      <w:bodyDiv w:val="1"/>
      <w:marLeft w:val="0"/>
      <w:marRight w:val="0"/>
      <w:marTop w:val="0"/>
      <w:marBottom w:val="0"/>
      <w:divBdr>
        <w:top w:val="none" w:sz="0" w:space="0" w:color="auto"/>
        <w:left w:val="none" w:sz="0" w:space="0" w:color="auto"/>
        <w:bottom w:val="none" w:sz="0" w:space="0" w:color="auto"/>
        <w:right w:val="none" w:sz="0" w:space="0" w:color="auto"/>
      </w:divBdr>
    </w:div>
    <w:div w:id="1293900543">
      <w:bodyDiv w:val="1"/>
      <w:marLeft w:val="0"/>
      <w:marRight w:val="0"/>
      <w:marTop w:val="0"/>
      <w:marBottom w:val="0"/>
      <w:divBdr>
        <w:top w:val="none" w:sz="0" w:space="0" w:color="auto"/>
        <w:left w:val="none" w:sz="0" w:space="0" w:color="auto"/>
        <w:bottom w:val="none" w:sz="0" w:space="0" w:color="auto"/>
        <w:right w:val="none" w:sz="0" w:space="0" w:color="auto"/>
      </w:divBdr>
    </w:div>
    <w:div w:id="1347251484">
      <w:bodyDiv w:val="1"/>
      <w:marLeft w:val="0"/>
      <w:marRight w:val="0"/>
      <w:marTop w:val="0"/>
      <w:marBottom w:val="0"/>
      <w:divBdr>
        <w:top w:val="none" w:sz="0" w:space="0" w:color="auto"/>
        <w:left w:val="none" w:sz="0" w:space="0" w:color="auto"/>
        <w:bottom w:val="none" w:sz="0" w:space="0" w:color="auto"/>
        <w:right w:val="none" w:sz="0" w:space="0" w:color="auto"/>
      </w:divBdr>
    </w:div>
    <w:div w:id="1349789341">
      <w:bodyDiv w:val="1"/>
      <w:marLeft w:val="0"/>
      <w:marRight w:val="0"/>
      <w:marTop w:val="0"/>
      <w:marBottom w:val="0"/>
      <w:divBdr>
        <w:top w:val="none" w:sz="0" w:space="0" w:color="auto"/>
        <w:left w:val="none" w:sz="0" w:space="0" w:color="auto"/>
        <w:bottom w:val="none" w:sz="0" w:space="0" w:color="auto"/>
        <w:right w:val="none" w:sz="0" w:space="0" w:color="auto"/>
      </w:divBdr>
    </w:div>
    <w:div w:id="1374649408">
      <w:bodyDiv w:val="1"/>
      <w:marLeft w:val="0"/>
      <w:marRight w:val="0"/>
      <w:marTop w:val="0"/>
      <w:marBottom w:val="0"/>
      <w:divBdr>
        <w:top w:val="none" w:sz="0" w:space="0" w:color="auto"/>
        <w:left w:val="none" w:sz="0" w:space="0" w:color="auto"/>
        <w:bottom w:val="none" w:sz="0" w:space="0" w:color="auto"/>
        <w:right w:val="none" w:sz="0" w:space="0" w:color="auto"/>
      </w:divBdr>
    </w:div>
    <w:div w:id="1395619238">
      <w:bodyDiv w:val="1"/>
      <w:marLeft w:val="0"/>
      <w:marRight w:val="0"/>
      <w:marTop w:val="0"/>
      <w:marBottom w:val="0"/>
      <w:divBdr>
        <w:top w:val="none" w:sz="0" w:space="0" w:color="auto"/>
        <w:left w:val="none" w:sz="0" w:space="0" w:color="auto"/>
        <w:bottom w:val="none" w:sz="0" w:space="0" w:color="auto"/>
        <w:right w:val="none" w:sz="0" w:space="0" w:color="auto"/>
      </w:divBdr>
    </w:div>
    <w:div w:id="1401362308">
      <w:bodyDiv w:val="1"/>
      <w:marLeft w:val="0"/>
      <w:marRight w:val="0"/>
      <w:marTop w:val="0"/>
      <w:marBottom w:val="0"/>
      <w:divBdr>
        <w:top w:val="none" w:sz="0" w:space="0" w:color="auto"/>
        <w:left w:val="none" w:sz="0" w:space="0" w:color="auto"/>
        <w:bottom w:val="none" w:sz="0" w:space="0" w:color="auto"/>
        <w:right w:val="none" w:sz="0" w:space="0" w:color="auto"/>
      </w:divBdr>
    </w:div>
    <w:div w:id="1423836336">
      <w:bodyDiv w:val="1"/>
      <w:marLeft w:val="0"/>
      <w:marRight w:val="0"/>
      <w:marTop w:val="0"/>
      <w:marBottom w:val="0"/>
      <w:divBdr>
        <w:top w:val="none" w:sz="0" w:space="0" w:color="auto"/>
        <w:left w:val="none" w:sz="0" w:space="0" w:color="auto"/>
        <w:bottom w:val="none" w:sz="0" w:space="0" w:color="auto"/>
        <w:right w:val="none" w:sz="0" w:space="0" w:color="auto"/>
      </w:divBdr>
    </w:div>
    <w:div w:id="1444569629">
      <w:bodyDiv w:val="1"/>
      <w:marLeft w:val="0"/>
      <w:marRight w:val="0"/>
      <w:marTop w:val="0"/>
      <w:marBottom w:val="0"/>
      <w:divBdr>
        <w:top w:val="none" w:sz="0" w:space="0" w:color="auto"/>
        <w:left w:val="none" w:sz="0" w:space="0" w:color="auto"/>
        <w:bottom w:val="none" w:sz="0" w:space="0" w:color="auto"/>
        <w:right w:val="none" w:sz="0" w:space="0" w:color="auto"/>
      </w:divBdr>
    </w:div>
    <w:div w:id="1453137895">
      <w:bodyDiv w:val="1"/>
      <w:marLeft w:val="0"/>
      <w:marRight w:val="0"/>
      <w:marTop w:val="0"/>
      <w:marBottom w:val="0"/>
      <w:divBdr>
        <w:top w:val="none" w:sz="0" w:space="0" w:color="auto"/>
        <w:left w:val="none" w:sz="0" w:space="0" w:color="auto"/>
        <w:bottom w:val="none" w:sz="0" w:space="0" w:color="auto"/>
        <w:right w:val="none" w:sz="0" w:space="0" w:color="auto"/>
      </w:divBdr>
    </w:div>
    <w:div w:id="1518428285">
      <w:bodyDiv w:val="1"/>
      <w:marLeft w:val="0"/>
      <w:marRight w:val="0"/>
      <w:marTop w:val="0"/>
      <w:marBottom w:val="0"/>
      <w:divBdr>
        <w:top w:val="none" w:sz="0" w:space="0" w:color="auto"/>
        <w:left w:val="none" w:sz="0" w:space="0" w:color="auto"/>
        <w:bottom w:val="none" w:sz="0" w:space="0" w:color="auto"/>
        <w:right w:val="none" w:sz="0" w:space="0" w:color="auto"/>
      </w:divBdr>
    </w:div>
    <w:div w:id="1520578640">
      <w:bodyDiv w:val="1"/>
      <w:marLeft w:val="0"/>
      <w:marRight w:val="0"/>
      <w:marTop w:val="0"/>
      <w:marBottom w:val="0"/>
      <w:divBdr>
        <w:top w:val="none" w:sz="0" w:space="0" w:color="auto"/>
        <w:left w:val="none" w:sz="0" w:space="0" w:color="auto"/>
        <w:bottom w:val="none" w:sz="0" w:space="0" w:color="auto"/>
        <w:right w:val="none" w:sz="0" w:space="0" w:color="auto"/>
      </w:divBdr>
    </w:div>
    <w:div w:id="1567569764">
      <w:bodyDiv w:val="1"/>
      <w:marLeft w:val="0"/>
      <w:marRight w:val="0"/>
      <w:marTop w:val="0"/>
      <w:marBottom w:val="0"/>
      <w:divBdr>
        <w:top w:val="none" w:sz="0" w:space="0" w:color="auto"/>
        <w:left w:val="none" w:sz="0" w:space="0" w:color="auto"/>
        <w:bottom w:val="none" w:sz="0" w:space="0" w:color="auto"/>
        <w:right w:val="none" w:sz="0" w:space="0" w:color="auto"/>
      </w:divBdr>
    </w:div>
    <w:div w:id="1588229286">
      <w:bodyDiv w:val="1"/>
      <w:marLeft w:val="0"/>
      <w:marRight w:val="0"/>
      <w:marTop w:val="0"/>
      <w:marBottom w:val="0"/>
      <w:divBdr>
        <w:top w:val="none" w:sz="0" w:space="0" w:color="auto"/>
        <w:left w:val="none" w:sz="0" w:space="0" w:color="auto"/>
        <w:bottom w:val="none" w:sz="0" w:space="0" w:color="auto"/>
        <w:right w:val="none" w:sz="0" w:space="0" w:color="auto"/>
      </w:divBdr>
    </w:div>
    <w:div w:id="1610695271">
      <w:bodyDiv w:val="1"/>
      <w:marLeft w:val="0"/>
      <w:marRight w:val="0"/>
      <w:marTop w:val="0"/>
      <w:marBottom w:val="0"/>
      <w:divBdr>
        <w:top w:val="none" w:sz="0" w:space="0" w:color="auto"/>
        <w:left w:val="none" w:sz="0" w:space="0" w:color="auto"/>
        <w:bottom w:val="none" w:sz="0" w:space="0" w:color="auto"/>
        <w:right w:val="none" w:sz="0" w:space="0" w:color="auto"/>
      </w:divBdr>
    </w:div>
    <w:div w:id="1619334602">
      <w:bodyDiv w:val="1"/>
      <w:marLeft w:val="0"/>
      <w:marRight w:val="0"/>
      <w:marTop w:val="0"/>
      <w:marBottom w:val="0"/>
      <w:divBdr>
        <w:top w:val="none" w:sz="0" w:space="0" w:color="auto"/>
        <w:left w:val="none" w:sz="0" w:space="0" w:color="auto"/>
        <w:bottom w:val="none" w:sz="0" w:space="0" w:color="auto"/>
        <w:right w:val="none" w:sz="0" w:space="0" w:color="auto"/>
      </w:divBdr>
    </w:div>
    <w:div w:id="1636374055">
      <w:bodyDiv w:val="1"/>
      <w:marLeft w:val="0"/>
      <w:marRight w:val="0"/>
      <w:marTop w:val="0"/>
      <w:marBottom w:val="0"/>
      <w:divBdr>
        <w:top w:val="none" w:sz="0" w:space="0" w:color="auto"/>
        <w:left w:val="none" w:sz="0" w:space="0" w:color="auto"/>
        <w:bottom w:val="none" w:sz="0" w:space="0" w:color="auto"/>
        <w:right w:val="none" w:sz="0" w:space="0" w:color="auto"/>
      </w:divBdr>
    </w:div>
    <w:div w:id="1707826516">
      <w:bodyDiv w:val="1"/>
      <w:marLeft w:val="0"/>
      <w:marRight w:val="0"/>
      <w:marTop w:val="0"/>
      <w:marBottom w:val="0"/>
      <w:divBdr>
        <w:top w:val="none" w:sz="0" w:space="0" w:color="auto"/>
        <w:left w:val="none" w:sz="0" w:space="0" w:color="auto"/>
        <w:bottom w:val="none" w:sz="0" w:space="0" w:color="auto"/>
        <w:right w:val="none" w:sz="0" w:space="0" w:color="auto"/>
      </w:divBdr>
    </w:div>
    <w:div w:id="1767073518">
      <w:bodyDiv w:val="1"/>
      <w:marLeft w:val="0"/>
      <w:marRight w:val="0"/>
      <w:marTop w:val="0"/>
      <w:marBottom w:val="0"/>
      <w:divBdr>
        <w:top w:val="none" w:sz="0" w:space="0" w:color="auto"/>
        <w:left w:val="none" w:sz="0" w:space="0" w:color="auto"/>
        <w:bottom w:val="none" w:sz="0" w:space="0" w:color="auto"/>
        <w:right w:val="none" w:sz="0" w:space="0" w:color="auto"/>
      </w:divBdr>
    </w:div>
    <w:div w:id="1796486710">
      <w:bodyDiv w:val="1"/>
      <w:marLeft w:val="0"/>
      <w:marRight w:val="0"/>
      <w:marTop w:val="0"/>
      <w:marBottom w:val="0"/>
      <w:divBdr>
        <w:top w:val="none" w:sz="0" w:space="0" w:color="auto"/>
        <w:left w:val="none" w:sz="0" w:space="0" w:color="auto"/>
        <w:bottom w:val="none" w:sz="0" w:space="0" w:color="auto"/>
        <w:right w:val="none" w:sz="0" w:space="0" w:color="auto"/>
      </w:divBdr>
    </w:div>
    <w:div w:id="1800109455">
      <w:bodyDiv w:val="1"/>
      <w:marLeft w:val="0"/>
      <w:marRight w:val="120"/>
      <w:marTop w:val="0"/>
      <w:marBottom w:val="0"/>
      <w:divBdr>
        <w:top w:val="none" w:sz="0" w:space="0" w:color="auto"/>
        <w:left w:val="none" w:sz="0" w:space="0" w:color="auto"/>
        <w:bottom w:val="none" w:sz="0" w:space="0" w:color="auto"/>
        <w:right w:val="none" w:sz="0" w:space="0" w:color="auto"/>
      </w:divBdr>
      <w:divsChild>
        <w:div w:id="655114698">
          <w:marLeft w:val="0"/>
          <w:marRight w:val="0"/>
          <w:marTop w:val="0"/>
          <w:marBottom w:val="0"/>
          <w:divBdr>
            <w:top w:val="none" w:sz="0" w:space="0" w:color="auto"/>
            <w:left w:val="none" w:sz="0" w:space="0" w:color="auto"/>
            <w:bottom w:val="none" w:sz="0" w:space="0" w:color="auto"/>
            <w:right w:val="none" w:sz="0" w:space="0" w:color="auto"/>
          </w:divBdr>
          <w:divsChild>
            <w:div w:id="1042512615">
              <w:marLeft w:val="0"/>
              <w:marRight w:val="0"/>
              <w:marTop w:val="0"/>
              <w:marBottom w:val="0"/>
              <w:divBdr>
                <w:top w:val="none" w:sz="0" w:space="0" w:color="auto"/>
                <w:left w:val="none" w:sz="0" w:space="0" w:color="auto"/>
                <w:bottom w:val="none" w:sz="0" w:space="0" w:color="auto"/>
                <w:right w:val="none" w:sz="0" w:space="0" w:color="auto"/>
              </w:divBdr>
              <w:divsChild>
                <w:div w:id="1635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2044">
      <w:bodyDiv w:val="1"/>
      <w:marLeft w:val="0"/>
      <w:marRight w:val="0"/>
      <w:marTop w:val="0"/>
      <w:marBottom w:val="0"/>
      <w:divBdr>
        <w:top w:val="none" w:sz="0" w:space="0" w:color="auto"/>
        <w:left w:val="none" w:sz="0" w:space="0" w:color="auto"/>
        <w:bottom w:val="none" w:sz="0" w:space="0" w:color="auto"/>
        <w:right w:val="none" w:sz="0" w:space="0" w:color="auto"/>
      </w:divBdr>
    </w:div>
    <w:div w:id="1865746136">
      <w:bodyDiv w:val="1"/>
      <w:marLeft w:val="0"/>
      <w:marRight w:val="0"/>
      <w:marTop w:val="0"/>
      <w:marBottom w:val="0"/>
      <w:divBdr>
        <w:top w:val="none" w:sz="0" w:space="0" w:color="auto"/>
        <w:left w:val="none" w:sz="0" w:space="0" w:color="auto"/>
        <w:bottom w:val="none" w:sz="0" w:space="0" w:color="auto"/>
        <w:right w:val="none" w:sz="0" w:space="0" w:color="auto"/>
      </w:divBdr>
    </w:div>
    <w:div w:id="1875266222">
      <w:bodyDiv w:val="1"/>
      <w:marLeft w:val="0"/>
      <w:marRight w:val="0"/>
      <w:marTop w:val="0"/>
      <w:marBottom w:val="0"/>
      <w:divBdr>
        <w:top w:val="none" w:sz="0" w:space="0" w:color="auto"/>
        <w:left w:val="none" w:sz="0" w:space="0" w:color="auto"/>
        <w:bottom w:val="none" w:sz="0" w:space="0" w:color="auto"/>
        <w:right w:val="none" w:sz="0" w:space="0" w:color="auto"/>
      </w:divBdr>
    </w:div>
    <w:div w:id="1910309948">
      <w:bodyDiv w:val="1"/>
      <w:marLeft w:val="0"/>
      <w:marRight w:val="0"/>
      <w:marTop w:val="0"/>
      <w:marBottom w:val="0"/>
      <w:divBdr>
        <w:top w:val="none" w:sz="0" w:space="0" w:color="auto"/>
        <w:left w:val="none" w:sz="0" w:space="0" w:color="auto"/>
        <w:bottom w:val="none" w:sz="0" w:space="0" w:color="auto"/>
        <w:right w:val="none" w:sz="0" w:space="0" w:color="auto"/>
      </w:divBdr>
    </w:div>
    <w:div w:id="1939829413">
      <w:bodyDiv w:val="1"/>
      <w:marLeft w:val="0"/>
      <w:marRight w:val="0"/>
      <w:marTop w:val="0"/>
      <w:marBottom w:val="0"/>
      <w:divBdr>
        <w:top w:val="none" w:sz="0" w:space="0" w:color="auto"/>
        <w:left w:val="none" w:sz="0" w:space="0" w:color="auto"/>
        <w:bottom w:val="none" w:sz="0" w:space="0" w:color="auto"/>
        <w:right w:val="none" w:sz="0" w:space="0" w:color="auto"/>
      </w:divBdr>
    </w:div>
    <w:div w:id="1950697362">
      <w:bodyDiv w:val="1"/>
      <w:marLeft w:val="0"/>
      <w:marRight w:val="0"/>
      <w:marTop w:val="0"/>
      <w:marBottom w:val="0"/>
      <w:divBdr>
        <w:top w:val="none" w:sz="0" w:space="0" w:color="auto"/>
        <w:left w:val="none" w:sz="0" w:space="0" w:color="auto"/>
        <w:bottom w:val="none" w:sz="0" w:space="0" w:color="auto"/>
        <w:right w:val="none" w:sz="0" w:space="0" w:color="auto"/>
      </w:divBdr>
    </w:div>
    <w:div w:id="1955558906">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22390083">
      <w:bodyDiv w:val="1"/>
      <w:marLeft w:val="0"/>
      <w:marRight w:val="0"/>
      <w:marTop w:val="0"/>
      <w:marBottom w:val="0"/>
      <w:divBdr>
        <w:top w:val="none" w:sz="0" w:space="0" w:color="auto"/>
        <w:left w:val="none" w:sz="0" w:space="0" w:color="auto"/>
        <w:bottom w:val="none" w:sz="0" w:space="0" w:color="auto"/>
        <w:right w:val="none" w:sz="0" w:space="0" w:color="auto"/>
      </w:divBdr>
    </w:div>
    <w:div w:id="2029335081">
      <w:bodyDiv w:val="1"/>
      <w:marLeft w:val="0"/>
      <w:marRight w:val="0"/>
      <w:marTop w:val="0"/>
      <w:marBottom w:val="0"/>
      <w:divBdr>
        <w:top w:val="none" w:sz="0" w:space="0" w:color="auto"/>
        <w:left w:val="none" w:sz="0" w:space="0" w:color="auto"/>
        <w:bottom w:val="none" w:sz="0" w:space="0" w:color="auto"/>
        <w:right w:val="none" w:sz="0" w:space="0" w:color="auto"/>
      </w:divBdr>
    </w:div>
    <w:div w:id="2102870514">
      <w:bodyDiv w:val="1"/>
      <w:marLeft w:val="0"/>
      <w:marRight w:val="0"/>
      <w:marTop w:val="0"/>
      <w:marBottom w:val="0"/>
      <w:divBdr>
        <w:top w:val="none" w:sz="0" w:space="0" w:color="auto"/>
        <w:left w:val="none" w:sz="0" w:space="0" w:color="auto"/>
        <w:bottom w:val="none" w:sz="0" w:space="0" w:color="auto"/>
        <w:right w:val="none" w:sz="0" w:space="0" w:color="auto"/>
      </w:divBdr>
    </w:div>
    <w:div w:id="2106685983">
      <w:bodyDiv w:val="1"/>
      <w:marLeft w:val="0"/>
      <w:marRight w:val="0"/>
      <w:marTop w:val="0"/>
      <w:marBottom w:val="0"/>
      <w:divBdr>
        <w:top w:val="none" w:sz="0" w:space="0" w:color="auto"/>
        <w:left w:val="none" w:sz="0" w:space="0" w:color="auto"/>
        <w:bottom w:val="none" w:sz="0" w:space="0" w:color="auto"/>
        <w:right w:val="none" w:sz="0" w:space="0" w:color="auto"/>
      </w:divBdr>
    </w:div>
    <w:div w:id="2110352495">
      <w:bodyDiv w:val="1"/>
      <w:marLeft w:val="0"/>
      <w:marRight w:val="0"/>
      <w:marTop w:val="0"/>
      <w:marBottom w:val="0"/>
      <w:divBdr>
        <w:top w:val="none" w:sz="0" w:space="0" w:color="auto"/>
        <w:left w:val="none" w:sz="0" w:space="0" w:color="auto"/>
        <w:bottom w:val="none" w:sz="0" w:space="0" w:color="auto"/>
        <w:right w:val="none" w:sz="0" w:space="0" w:color="auto"/>
      </w:divBdr>
    </w:div>
    <w:div w:id="21188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20" TargetMode="External"/><Relationship Id="rId18" Type="http://schemas.openxmlformats.org/officeDocument/2006/relationships/hyperlink" Target="http://www.portaldatransparencia.gov.br/cei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imaveradoleste.gov.mt.br" TargetMode="Externa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yperlink" Target="http://www.caixa.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faz.mt.gov.br" TargetMode="External"/><Relationship Id="rId20" Type="http://schemas.openxmlformats.org/officeDocument/2006/relationships/hyperlink" Target="mailto:licita3@pva.mt.gov.br%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rimaveradoleste.mt.gov.br/editais.html" TargetMode="External"/><Relationship Id="rId23" Type="http://schemas.openxmlformats.org/officeDocument/2006/relationships/hyperlink" Target="http://primaveradoleste.mt.gov.br/" TargetMode="External"/><Relationship Id="rId28" Type="http://schemas.openxmlformats.org/officeDocument/2006/relationships/theme" Target="theme/theme1.xml"/><Relationship Id="rId10" Type="http://schemas.openxmlformats.org/officeDocument/2006/relationships/hyperlink" Target="mailto:licita3@pva.mt.gov.br" TargetMode="External"/><Relationship Id="rId19"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http://legislacao.planalto.gov.br/legisla/legislacao.nsf/Viw_Identificacao/DEC%208.538-2015?OpenDocument" TargetMode="External"/><Relationship Id="rId22" Type="http://schemas.openxmlformats.org/officeDocument/2006/relationships/hyperlink" Target="http://www.primaveradoleste.m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F744C3-2CB9-4025-B577-B61AEA8D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86</Pages>
  <Words>30676</Words>
  <Characters>165655</Characters>
  <Application>Microsoft Office Word</Application>
  <DocSecurity>0</DocSecurity>
  <Lines>1380</Lines>
  <Paragraphs>391</Paragraphs>
  <ScaleCrop>false</ScaleCrop>
  <HeadingPairs>
    <vt:vector size="2" baseType="variant">
      <vt:variant>
        <vt:lpstr>Título</vt:lpstr>
      </vt:variant>
      <vt:variant>
        <vt:i4>1</vt:i4>
      </vt:variant>
    </vt:vector>
  </HeadingPairs>
  <TitlesOfParts>
    <vt:vector size="1" baseType="lpstr">
      <vt:lpstr>EDITAL DE PREGÃO PRESENCIAL Nº 048/2007/SAD</vt:lpstr>
    </vt:vector>
  </TitlesOfParts>
  <Company>Microsoft</Company>
  <LinksUpToDate>false</LinksUpToDate>
  <CharactersWithSpaces>195940</CharactersWithSpaces>
  <SharedDoc>false</SharedDoc>
  <HLinks>
    <vt:vector size="444" baseType="variant">
      <vt:variant>
        <vt:i4>4849690</vt:i4>
      </vt:variant>
      <vt:variant>
        <vt:i4>375</vt:i4>
      </vt:variant>
      <vt:variant>
        <vt:i4>0</vt:i4>
      </vt:variant>
      <vt:variant>
        <vt:i4>5</vt:i4>
      </vt:variant>
      <vt:variant>
        <vt:lpwstr>http://www.tce.mt.gov.br/</vt:lpwstr>
      </vt:variant>
      <vt:variant>
        <vt:lpwstr/>
      </vt:variant>
      <vt:variant>
        <vt:i4>4980812</vt:i4>
      </vt:variant>
      <vt:variant>
        <vt:i4>372</vt:i4>
      </vt:variant>
      <vt:variant>
        <vt:i4>0</vt:i4>
      </vt:variant>
      <vt:variant>
        <vt:i4>5</vt:i4>
      </vt:variant>
      <vt:variant>
        <vt:lpwstr>http://www.diariomunicipal.com.br/amm-mt/</vt:lpwstr>
      </vt:variant>
      <vt:variant>
        <vt:lpwstr/>
      </vt:variant>
      <vt:variant>
        <vt:i4>4849690</vt:i4>
      </vt:variant>
      <vt:variant>
        <vt:i4>369</vt:i4>
      </vt:variant>
      <vt:variant>
        <vt:i4>0</vt:i4>
      </vt:variant>
      <vt:variant>
        <vt:i4>5</vt:i4>
      </vt:variant>
      <vt:variant>
        <vt:lpwstr>http://www.tce.mt.gov.br/</vt:lpwstr>
      </vt:variant>
      <vt:variant>
        <vt:lpwstr/>
      </vt:variant>
      <vt:variant>
        <vt:i4>4980812</vt:i4>
      </vt:variant>
      <vt:variant>
        <vt:i4>366</vt:i4>
      </vt:variant>
      <vt:variant>
        <vt:i4>0</vt:i4>
      </vt:variant>
      <vt:variant>
        <vt:i4>5</vt:i4>
      </vt:variant>
      <vt:variant>
        <vt:lpwstr>http://www.diariomunicipal.com.br/amm-mt</vt:lpwstr>
      </vt:variant>
      <vt:variant>
        <vt:lpwstr/>
      </vt:variant>
      <vt:variant>
        <vt:i4>5898361</vt:i4>
      </vt:variant>
      <vt:variant>
        <vt:i4>363</vt:i4>
      </vt:variant>
      <vt:variant>
        <vt:i4>0</vt:i4>
      </vt:variant>
      <vt:variant>
        <vt:i4>5</vt:i4>
      </vt:variant>
      <vt:variant>
        <vt:lpwstr>mailto:secretaria.smcid.@cuiaba.mt.gov.br</vt:lpwstr>
      </vt:variant>
      <vt:variant>
        <vt:lpwstr/>
      </vt:variant>
      <vt:variant>
        <vt:i4>5898361</vt:i4>
      </vt:variant>
      <vt:variant>
        <vt:i4>360</vt:i4>
      </vt:variant>
      <vt:variant>
        <vt:i4>0</vt:i4>
      </vt:variant>
      <vt:variant>
        <vt:i4>5</vt:i4>
      </vt:variant>
      <vt:variant>
        <vt:lpwstr>mailto:secretaria.smcid.@cuiaba.mt.gov.br</vt:lpwstr>
      </vt:variant>
      <vt:variant>
        <vt:lpwstr/>
      </vt:variant>
      <vt:variant>
        <vt:i4>4522069</vt:i4>
      </vt:variant>
      <vt:variant>
        <vt:i4>357</vt:i4>
      </vt:variant>
      <vt:variant>
        <vt:i4>0</vt:i4>
      </vt:variant>
      <vt:variant>
        <vt:i4>5</vt:i4>
      </vt:variant>
      <vt:variant>
        <vt:lpwstr>http://www.cuiaba.mt.gov.br/</vt:lpwstr>
      </vt:variant>
      <vt:variant>
        <vt:lpwstr/>
      </vt:variant>
      <vt:variant>
        <vt:i4>4522069</vt:i4>
      </vt:variant>
      <vt:variant>
        <vt:i4>354</vt:i4>
      </vt:variant>
      <vt:variant>
        <vt:i4>0</vt:i4>
      </vt:variant>
      <vt:variant>
        <vt:i4>5</vt:i4>
      </vt:variant>
      <vt:variant>
        <vt:lpwstr>http://www.cuiaba.mt.gov.br/</vt:lpwstr>
      </vt:variant>
      <vt:variant>
        <vt:lpwstr/>
      </vt:variant>
      <vt:variant>
        <vt:i4>6684708</vt:i4>
      </vt:variant>
      <vt:variant>
        <vt:i4>351</vt:i4>
      </vt:variant>
      <vt:variant>
        <vt:i4>0</vt:i4>
      </vt:variant>
      <vt:variant>
        <vt:i4>5</vt:i4>
      </vt:variant>
      <vt:variant>
        <vt:lpwstr>http://www.licitacoes-e.com.br/</vt:lpwstr>
      </vt:variant>
      <vt:variant>
        <vt:lpwstr/>
      </vt:variant>
      <vt:variant>
        <vt:i4>4849690</vt:i4>
      </vt:variant>
      <vt:variant>
        <vt:i4>348</vt:i4>
      </vt:variant>
      <vt:variant>
        <vt:i4>0</vt:i4>
      </vt:variant>
      <vt:variant>
        <vt:i4>5</vt:i4>
      </vt:variant>
      <vt:variant>
        <vt:lpwstr>http://www.tce.mt.gov.br/</vt:lpwstr>
      </vt:variant>
      <vt:variant>
        <vt:lpwstr/>
      </vt:variant>
      <vt:variant>
        <vt:i4>4980812</vt:i4>
      </vt:variant>
      <vt:variant>
        <vt:i4>345</vt:i4>
      </vt:variant>
      <vt:variant>
        <vt:i4>0</vt:i4>
      </vt:variant>
      <vt:variant>
        <vt:i4>5</vt:i4>
      </vt:variant>
      <vt:variant>
        <vt:lpwstr>http://www.diariomunicipal.com.br/amm-mt</vt:lpwstr>
      </vt:variant>
      <vt:variant>
        <vt:lpwstr/>
      </vt:variant>
      <vt:variant>
        <vt:i4>4849690</vt:i4>
      </vt:variant>
      <vt:variant>
        <vt:i4>342</vt:i4>
      </vt:variant>
      <vt:variant>
        <vt:i4>0</vt:i4>
      </vt:variant>
      <vt:variant>
        <vt:i4>5</vt:i4>
      </vt:variant>
      <vt:variant>
        <vt:lpwstr>http://www.tce.mt.gov.br/</vt:lpwstr>
      </vt:variant>
      <vt:variant>
        <vt:lpwstr/>
      </vt:variant>
      <vt:variant>
        <vt:i4>4980812</vt:i4>
      </vt:variant>
      <vt:variant>
        <vt:i4>339</vt:i4>
      </vt:variant>
      <vt:variant>
        <vt:i4>0</vt:i4>
      </vt:variant>
      <vt:variant>
        <vt:i4>5</vt:i4>
      </vt:variant>
      <vt:variant>
        <vt:lpwstr>http://www.diariomunicipal.com.br/amm-mt/</vt:lpwstr>
      </vt:variant>
      <vt:variant>
        <vt:lpwstr/>
      </vt:variant>
      <vt:variant>
        <vt:i4>1835092</vt:i4>
      </vt:variant>
      <vt:variant>
        <vt:i4>336</vt:i4>
      </vt:variant>
      <vt:variant>
        <vt:i4>0</vt:i4>
      </vt:variant>
      <vt:variant>
        <vt:i4>5</vt:i4>
      </vt:variant>
      <vt:variant>
        <vt:lpwstr>http://www.caixa.gov.br/</vt:lpwstr>
      </vt:variant>
      <vt:variant>
        <vt:lpwstr/>
      </vt:variant>
      <vt:variant>
        <vt:i4>2883646</vt:i4>
      </vt:variant>
      <vt:variant>
        <vt:i4>333</vt:i4>
      </vt:variant>
      <vt:variant>
        <vt:i4>0</vt:i4>
      </vt:variant>
      <vt:variant>
        <vt:i4>5</vt:i4>
      </vt:variant>
      <vt:variant>
        <vt:lpwstr>http://www.inss.gov.br/</vt:lpwstr>
      </vt:variant>
      <vt:variant>
        <vt:lpwstr/>
      </vt:variant>
      <vt:variant>
        <vt:i4>3407997</vt:i4>
      </vt:variant>
      <vt:variant>
        <vt:i4>330</vt:i4>
      </vt:variant>
      <vt:variant>
        <vt:i4>0</vt:i4>
      </vt:variant>
      <vt:variant>
        <vt:i4>5</vt:i4>
      </vt:variant>
      <vt:variant>
        <vt:lpwstr>http://www.sefaz.mt.gov.br/</vt:lpwstr>
      </vt:variant>
      <vt:variant>
        <vt:lpwstr/>
      </vt:variant>
      <vt:variant>
        <vt:i4>5898358</vt:i4>
      </vt:variant>
      <vt:variant>
        <vt:i4>327</vt:i4>
      </vt:variant>
      <vt:variant>
        <vt:i4>0</vt:i4>
      </vt:variant>
      <vt:variant>
        <vt:i4>5</vt:i4>
      </vt:variant>
      <vt:variant>
        <vt:lpwstr>mailto:licitacoes@cuiaba.mt.gov.br</vt:lpwstr>
      </vt:variant>
      <vt:variant>
        <vt:lpwstr/>
      </vt:variant>
      <vt:variant>
        <vt:i4>5505118</vt:i4>
      </vt:variant>
      <vt:variant>
        <vt:i4>324</vt:i4>
      </vt:variant>
      <vt:variant>
        <vt:i4>0</vt:i4>
      </vt:variant>
      <vt:variant>
        <vt:i4>5</vt:i4>
      </vt:variant>
      <vt:variant>
        <vt:lpwstr>http://www.bb.com.br/</vt:lpwstr>
      </vt:variant>
      <vt:variant>
        <vt:lpwstr/>
      </vt:variant>
      <vt:variant>
        <vt:i4>6684708</vt:i4>
      </vt:variant>
      <vt:variant>
        <vt:i4>321</vt:i4>
      </vt:variant>
      <vt:variant>
        <vt:i4>0</vt:i4>
      </vt:variant>
      <vt:variant>
        <vt:i4>5</vt:i4>
      </vt:variant>
      <vt:variant>
        <vt:lpwstr>http://www.licitacoes-e.com.br/</vt:lpwstr>
      </vt:variant>
      <vt:variant>
        <vt:lpwstr/>
      </vt:variant>
      <vt:variant>
        <vt:i4>5505118</vt:i4>
      </vt:variant>
      <vt:variant>
        <vt:i4>318</vt:i4>
      </vt:variant>
      <vt:variant>
        <vt:i4>0</vt:i4>
      </vt:variant>
      <vt:variant>
        <vt:i4>5</vt:i4>
      </vt:variant>
      <vt:variant>
        <vt:lpwstr>http://www.bb.com.br/</vt:lpwstr>
      </vt:variant>
      <vt:variant>
        <vt:lpwstr/>
      </vt:variant>
      <vt:variant>
        <vt:i4>1638450</vt:i4>
      </vt:variant>
      <vt:variant>
        <vt:i4>311</vt:i4>
      </vt:variant>
      <vt:variant>
        <vt:i4>0</vt:i4>
      </vt:variant>
      <vt:variant>
        <vt:i4>5</vt:i4>
      </vt:variant>
      <vt:variant>
        <vt:lpwstr/>
      </vt:variant>
      <vt:variant>
        <vt:lpwstr>_Toc392076415</vt:lpwstr>
      </vt:variant>
      <vt:variant>
        <vt:i4>1638450</vt:i4>
      </vt:variant>
      <vt:variant>
        <vt:i4>305</vt:i4>
      </vt:variant>
      <vt:variant>
        <vt:i4>0</vt:i4>
      </vt:variant>
      <vt:variant>
        <vt:i4>5</vt:i4>
      </vt:variant>
      <vt:variant>
        <vt:lpwstr/>
      </vt:variant>
      <vt:variant>
        <vt:lpwstr>_Toc392076414</vt:lpwstr>
      </vt:variant>
      <vt:variant>
        <vt:i4>1638450</vt:i4>
      </vt:variant>
      <vt:variant>
        <vt:i4>299</vt:i4>
      </vt:variant>
      <vt:variant>
        <vt:i4>0</vt:i4>
      </vt:variant>
      <vt:variant>
        <vt:i4>5</vt:i4>
      </vt:variant>
      <vt:variant>
        <vt:lpwstr/>
      </vt:variant>
      <vt:variant>
        <vt:lpwstr>_Toc392076413</vt:lpwstr>
      </vt:variant>
      <vt:variant>
        <vt:i4>1638450</vt:i4>
      </vt:variant>
      <vt:variant>
        <vt:i4>293</vt:i4>
      </vt:variant>
      <vt:variant>
        <vt:i4>0</vt:i4>
      </vt:variant>
      <vt:variant>
        <vt:i4>5</vt:i4>
      </vt:variant>
      <vt:variant>
        <vt:lpwstr/>
      </vt:variant>
      <vt:variant>
        <vt:lpwstr>_Toc392076412</vt:lpwstr>
      </vt:variant>
      <vt:variant>
        <vt:i4>1638450</vt:i4>
      </vt:variant>
      <vt:variant>
        <vt:i4>287</vt:i4>
      </vt:variant>
      <vt:variant>
        <vt:i4>0</vt:i4>
      </vt:variant>
      <vt:variant>
        <vt:i4>5</vt:i4>
      </vt:variant>
      <vt:variant>
        <vt:lpwstr/>
      </vt:variant>
      <vt:variant>
        <vt:lpwstr>_Toc392076411</vt:lpwstr>
      </vt:variant>
      <vt:variant>
        <vt:i4>1638450</vt:i4>
      </vt:variant>
      <vt:variant>
        <vt:i4>281</vt:i4>
      </vt:variant>
      <vt:variant>
        <vt:i4>0</vt:i4>
      </vt:variant>
      <vt:variant>
        <vt:i4>5</vt:i4>
      </vt:variant>
      <vt:variant>
        <vt:lpwstr/>
      </vt:variant>
      <vt:variant>
        <vt:lpwstr>_Toc392076410</vt:lpwstr>
      </vt:variant>
      <vt:variant>
        <vt:i4>1572914</vt:i4>
      </vt:variant>
      <vt:variant>
        <vt:i4>275</vt:i4>
      </vt:variant>
      <vt:variant>
        <vt:i4>0</vt:i4>
      </vt:variant>
      <vt:variant>
        <vt:i4>5</vt:i4>
      </vt:variant>
      <vt:variant>
        <vt:lpwstr/>
      </vt:variant>
      <vt:variant>
        <vt:lpwstr>_Toc392076409</vt:lpwstr>
      </vt:variant>
      <vt:variant>
        <vt:i4>1572914</vt:i4>
      </vt:variant>
      <vt:variant>
        <vt:i4>269</vt:i4>
      </vt:variant>
      <vt:variant>
        <vt:i4>0</vt:i4>
      </vt:variant>
      <vt:variant>
        <vt:i4>5</vt:i4>
      </vt:variant>
      <vt:variant>
        <vt:lpwstr/>
      </vt:variant>
      <vt:variant>
        <vt:lpwstr>_Toc392076408</vt:lpwstr>
      </vt:variant>
      <vt:variant>
        <vt:i4>1572914</vt:i4>
      </vt:variant>
      <vt:variant>
        <vt:i4>263</vt:i4>
      </vt:variant>
      <vt:variant>
        <vt:i4>0</vt:i4>
      </vt:variant>
      <vt:variant>
        <vt:i4>5</vt:i4>
      </vt:variant>
      <vt:variant>
        <vt:lpwstr/>
      </vt:variant>
      <vt:variant>
        <vt:lpwstr>_Toc392076407</vt:lpwstr>
      </vt:variant>
      <vt:variant>
        <vt:i4>1572914</vt:i4>
      </vt:variant>
      <vt:variant>
        <vt:i4>257</vt:i4>
      </vt:variant>
      <vt:variant>
        <vt:i4>0</vt:i4>
      </vt:variant>
      <vt:variant>
        <vt:i4>5</vt:i4>
      </vt:variant>
      <vt:variant>
        <vt:lpwstr/>
      </vt:variant>
      <vt:variant>
        <vt:lpwstr>_Toc392076406</vt:lpwstr>
      </vt:variant>
      <vt:variant>
        <vt:i4>1572914</vt:i4>
      </vt:variant>
      <vt:variant>
        <vt:i4>251</vt:i4>
      </vt:variant>
      <vt:variant>
        <vt:i4>0</vt:i4>
      </vt:variant>
      <vt:variant>
        <vt:i4>5</vt:i4>
      </vt:variant>
      <vt:variant>
        <vt:lpwstr/>
      </vt:variant>
      <vt:variant>
        <vt:lpwstr>_Toc392076405</vt:lpwstr>
      </vt:variant>
      <vt:variant>
        <vt:i4>1572914</vt:i4>
      </vt:variant>
      <vt:variant>
        <vt:i4>245</vt:i4>
      </vt:variant>
      <vt:variant>
        <vt:i4>0</vt:i4>
      </vt:variant>
      <vt:variant>
        <vt:i4>5</vt:i4>
      </vt:variant>
      <vt:variant>
        <vt:lpwstr/>
      </vt:variant>
      <vt:variant>
        <vt:lpwstr>_Toc392076404</vt:lpwstr>
      </vt:variant>
      <vt:variant>
        <vt:i4>1572914</vt:i4>
      </vt:variant>
      <vt:variant>
        <vt:i4>239</vt:i4>
      </vt:variant>
      <vt:variant>
        <vt:i4>0</vt:i4>
      </vt:variant>
      <vt:variant>
        <vt:i4>5</vt:i4>
      </vt:variant>
      <vt:variant>
        <vt:lpwstr/>
      </vt:variant>
      <vt:variant>
        <vt:lpwstr>_Toc392076403</vt:lpwstr>
      </vt:variant>
      <vt:variant>
        <vt:i4>1572914</vt:i4>
      </vt:variant>
      <vt:variant>
        <vt:i4>233</vt:i4>
      </vt:variant>
      <vt:variant>
        <vt:i4>0</vt:i4>
      </vt:variant>
      <vt:variant>
        <vt:i4>5</vt:i4>
      </vt:variant>
      <vt:variant>
        <vt:lpwstr/>
      </vt:variant>
      <vt:variant>
        <vt:lpwstr>_Toc392076402</vt:lpwstr>
      </vt:variant>
      <vt:variant>
        <vt:i4>1572914</vt:i4>
      </vt:variant>
      <vt:variant>
        <vt:i4>227</vt:i4>
      </vt:variant>
      <vt:variant>
        <vt:i4>0</vt:i4>
      </vt:variant>
      <vt:variant>
        <vt:i4>5</vt:i4>
      </vt:variant>
      <vt:variant>
        <vt:lpwstr/>
      </vt:variant>
      <vt:variant>
        <vt:lpwstr>_Toc392076401</vt:lpwstr>
      </vt:variant>
      <vt:variant>
        <vt:i4>1572914</vt:i4>
      </vt:variant>
      <vt:variant>
        <vt:i4>221</vt:i4>
      </vt:variant>
      <vt:variant>
        <vt:i4>0</vt:i4>
      </vt:variant>
      <vt:variant>
        <vt:i4>5</vt:i4>
      </vt:variant>
      <vt:variant>
        <vt:lpwstr/>
      </vt:variant>
      <vt:variant>
        <vt:lpwstr>_Toc392076400</vt:lpwstr>
      </vt:variant>
      <vt:variant>
        <vt:i4>1114165</vt:i4>
      </vt:variant>
      <vt:variant>
        <vt:i4>215</vt:i4>
      </vt:variant>
      <vt:variant>
        <vt:i4>0</vt:i4>
      </vt:variant>
      <vt:variant>
        <vt:i4>5</vt:i4>
      </vt:variant>
      <vt:variant>
        <vt:lpwstr/>
      </vt:variant>
      <vt:variant>
        <vt:lpwstr>_Toc392076399</vt:lpwstr>
      </vt:variant>
      <vt:variant>
        <vt:i4>1114165</vt:i4>
      </vt:variant>
      <vt:variant>
        <vt:i4>209</vt:i4>
      </vt:variant>
      <vt:variant>
        <vt:i4>0</vt:i4>
      </vt:variant>
      <vt:variant>
        <vt:i4>5</vt:i4>
      </vt:variant>
      <vt:variant>
        <vt:lpwstr/>
      </vt:variant>
      <vt:variant>
        <vt:lpwstr>_Toc392076398</vt:lpwstr>
      </vt:variant>
      <vt:variant>
        <vt:i4>1114165</vt:i4>
      </vt:variant>
      <vt:variant>
        <vt:i4>203</vt:i4>
      </vt:variant>
      <vt:variant>
        <vt:i4>0</vt:i4>
      </vt:variant>
      <vt:variant>
        <vt:i4>5</vt:i4>
      </vt:variant>
      <vt:variant>
        <vt:lpwstr/>
      </vt:variant>
      <vt:variant>
        <vt:lpwstr>_Toc392076397</vt:lpwstr>
      </vt:variant>
      <vt:variant>
        <vt:i4>1114165</vt:i4>
      </vt:variant>
      <vt:variant>
        <vt:i4>197</vt:i4>
      </vt:variant>
      <vt:variant>
        <vt:i4>0</vt:i4>
      </vt:variant>
      <vt:variant>
        <vt:i4>5</vt:i4>
      </vt:variant>
      <vt:variant>
        <vt:lpwstr/>
      </vt:variant>
      <vt:variant>
        <vt:lpwstr>_Toc392076396</vt:lpwstr>
      </vt:variant>
      <vt:variant>
        <vt:i4>1114165</vt:i4>
      </vt:variant>
      <vt:variant>
        <vt:i4>191</vt:i4>
      </vt:variant>
      <vt:variant>
        <vt:i4>0</vt:i4>
      </vt:variant>
      <vt:variant>
        <vt:i4>5</vt:i4>
      </vt:variant>
      <vt:variant>
        <vt:lpwstr/>
      </vt:variant>
      <vt:variant>
        <vt:lpwstr>_Toc392076395</vt:lpwstr>
      </vt:variant>
      <vt:variant>
        <vt:i4>1114165</vt:i4>
      </vt:variant>
      <vt:variant>
        <vt:i4>185</vt:i4>
      </vt:variant>
      <vt:variant>
        <vt:i4>0</vt:i4>
      </vt:variant>
      <vt:variant>
        <vt:i4>5</vt:i4>
      </vt:variant>
      <vt:variant>
        <vt:lpwstr/>
      </vt:variant>
      <vt:variant>
        <vt:lpwstr>_Toc392076394</vt:lpwstr>
      </vt:variant>
      <vt:variant>
        <vt:i4>1114165</vt:i4>
      </vt:variant>
      <vt:variant>
        <vt:i4>179</vt:i4>
      </vt:variant>
      <vt:variant>
        <vt:i4>0</vt:i4>
      </vt:variant>
      <vt:variant>
        <vt:i4>5</vt:i4>
      </vt:variant>
      <vt:variant>
        <vt:lpwstr/>
      </vt:variant>
      <vt:variant>
        <vt:lpwstr>_Toc392076393</vt:lpwstr>
      </vt:variant>
      <vt:variant>
        <vt:i4>1114165</vt:i4>
      </vt:variant>
      <vt:variant>
        <vt:i4>173</vt:i4>
      </vt:variant>
      <vt:variant>
        <vt:i4>0</vt:i4>
      </vt:variant>
      <vt:variant>
        <vt:i4>5</vt:i4>
      </vt:variant>
      <vt:variant>
        <vt:lpwstr/>
      </vt:variant>
      <vt:variant>
        <vt:lpwstr>_Toc392076392</vt:lpwstr>
      </vt:variant>
      <vt:variant>
        <vt:i4>1114165</vt:i4>
      </vt:variant>
      <vt:variant>
        <vt:i4>167</vt:i4>
      </vt:variant>
      <vt:variant>
        <vt:i4>0</vt:i4>
      </vt:variant>
      <vt:variant>
        <vt:i4>5</vt:i4>
      </vt:variant>
      <vt:variant>
        <vt:lpwstr/>
      </vt:variant>
      <vt:variant>
        <vt:lpwstr>_Toc392076391</vt:lpwstr>
      </vt:variant>
      <vt:variant>
        <vt:i4>1114165</vt:i4>
      </vt:variant>
      <vt:variant>
        <vt:i4>161</vt:i4>
      </vt:variant>
      <vt:variant>
        <vt:i4>0</vt:i4>
      </vt:variant>
      <vt:variant>
        <vt:i4>5</vt:i4>
      </vt:variant>
      <vt:variant>
        <vt:lpwstr/>
      </vt:variant>
      <vt:variant>
        <vt:lpwstr>_Toc392076390</vt:lpwstr>
      </vt:variant>
      <vt:variant>
        <vt:i4>1048629</vt:i4>
      </vt:variant>
      <vt:variant>
        <vt:i4>155</vt:i4>
      </vt:variant>
      <vt:variant>
        <vt:i4>0</vt:i4>
      </vt:variant>
      <vt:variant>
        <vt:i4>5</vt:i4>
      </vt:variant>
      <vt:variant>
        <vt:lpwstr/>
      </vt:variant>
      <vt:variant>
        <vt:lpwstr>_Toc392076389</vt:lpwstr>
      </vt:variant>
      <vt:variant>
        <vt:i4>1048629</vt:i4>
      </vt:variant>
      <vt:variant>
        <vt:i4>149</vt:i4>
      </vt:variant>
      <vt:variant>
        <vt:i4>0</vt:i4>
      </vt:variant>
      <vt:variant>
        <vt:i4>5</vt:i4>
      </vt:variant>
      <vt:variant>
        <vt:lpwstr/>
      </vt:variant>
      <vt:variant>
        <vt:lpwstr>_Toc392076388</vt:lpwstr>
      </vt:variant>
      <vt:variant>
        <vt:i4>1048629</vt:i4>
      </vt:variant>
      <vt:variant>
        <vt:i4>143</vt:i4>
      </vt:variant>
      <vt:variant>
        <vt:i4>0</vt:i4>
      </vt:variant>
      <vt:variant>
        <vt:i4>5</vt:i4>
      </vt:variant>
      <vt:variant>
        <vt:lpwstr/>
      </vt:variant>
      <vt:variant>
        <vt:lpwstr>_Toc392076387</vt:lpwstr>
      </vt:variant>
      <vt:variant>
        <vt:i4>1048629</vt:i4>
      </vt:variant>
      <vt:variant>
        <vt:i4>137</vt:i4>
      </vt:variant>
      <vt:variant>
        <vt:i4>0</vt:i4>
      </vt:variant>
      <vt:variant>
        <vt:i4>5</vt:i4>
      </vt:variant>
      <vt:variant>
        <vt:lpwstr/>
      </vt:variant>
      <vt:variant>
        <vt:lpwstr>_Toc392076386</vt:lpwstr>
      </vt:variant>
      <vt:variant>
        <vt:i4>1048629</vt:i4>
      </vt:variant>
      <vt:variant>
        <vt:i4>131</vt:i4>
      </vt:variant>
      <vt:variant>
        <vt:i4>0</vt:i4>
      </vt:variant>
      <vt:variant>
        <vt:i4>5</vt:i4>
      </vt:variant>
      <vt:variant>
        <vt:lpwstr/>
      </vt:variant>
      <vt:variant>
        <vt:lpwstr>_Toc392076385</vt:lpwstr>
      </vt:variant>
      <vt:variant>
        <vt:i4>1048629</vt:i4>
      </vt:variant>
      <vt:variant>
        <vt:i4>125</vt:i4>
      </vt:variant>
      <vt:variant>
        <vt:i4>0</vt:i4>
      </vt:variant>
      <vt:variant>
        <vt:i4>5</vt:i4>
      </vt:variant>
      <vt:variant>
        <vt:lpwstr/>
      </vt:variant>
      <vt:variant>
        <vt:lpwstr>_Toc392076384</vt:lpwstr>
      </vt:variant>
      <vt:variant>
        <vt:i4>1048629</vt:i4>
      </vt:variant>
      <vt:variant>
        <vt:i4>119</vt:i4>
      </vt:variant>
      <vt:variant>
        <vt:i4>0</vt:i4>
      </vt:variant>
      <vt:variant>
        <vt:i4>5</vt:i4>
      </vt:variant>
      <vt:variant>
        <vt:lpwstr/>
      </vt:variant>
      <vt:variant>
        <vt:lpwstr>_Toc392076383</vt:lpwstr>
      </vt:variant>
      <vt:variant>
        <vt:i4>1048629</vt:i4>
      </vt:variant>
      <vt:variant>
        <vt:i4>113</vt:i4>
      </vt:variant>
      <vt:variant>
        <vt:i4>0</vt:i4>
      </vt:variant>
      <vt:variant>
        <vt:i4>5</vt:i4>
      </vt:variant>
      <vt:variant>
        <vt:lpwstr/>
      </vt:variant>
      <vt:variant>
        <vt:lpwstr>_Toc392076382</vt:lpwstr>
      </vt:variant>
      <vt:variant>
        <vt:i4>1048629</vt:i4>
      </vt:variant>
      <vt:variant>
        <vt:i4>107</vt:i4>
      </vt:variant>
      <vt:variant>
        <vt:i4>0</vt:i4>
      </vt:variant>
      <vt:variant>
        <vt:i4>5</vt:i4>
      </vt:variant>
      <vt:variant>
        <vt:lpwstr/>
      </vt:variant>
      <vt:variant>
        <vt:lpwstr>_Toc392076381</vt:lpwstr>
      </vt:variant>
      <vt:variant>
        <vt:i4>1048629</vt:i4>
      </vt:variant>
      <vt:variant>
        <vt:i4>101</vt:i4>
      </vt:variant>
      <vt:variant>
        <vt:i4>0</vt:i4>
      </vt:variant>
      <vt:variant>
        <vt:i4>5</vt:i4>
      </vt:variant>
      <vt:variant>
        <vt:lpwstr/>
      </vt:variant>
      <vt:variant>
        <vt:lpwstr>_Toc392076380</vt:lpwstr>
      </vt:variant>
      <vt:variant>
        <vt:i4>2031669</vt:i4>
      </vt:variant>
      <vt:variant>
        <vt:i4>95</vt:i4>
      </vt:variant>
      <vt:variant>
        <vt:i4>0</vt:i4>
      </vt:variant>
      <vt:variant>
        <vt:i4>5</vt:i4>
      </vt:variant>
      <vt:variant>
        <vt:lpwstr/>
      </vt:variant>
      <vt:variant>
        <vt:lpwstr>_Toc392076379</vt:lpwstr>
      </vt:variant>
      <vt:variant>
        <vt:i4>2031669</vt:i4>
      </vt:variant>
      <vt:variant>
        <vt:i4>89</vt:i4>
      </vt:variant>
      <vt:variant>
        <vt:i4>0</vt:i4>
      </vt:variant>
      <vt:variant>
        <vt:i4>5</vt:i4>
      </vt:variant>
      <vt:variant>
        <vt:lpwstr/>
      </vt:variant>
      <vt:variant>
        <vt:lpwstr>_Toc392076378</vt:lpwstr>
      </vt:variant>
      <vt:variant>
        <vt:i4>2031669</vt:i4>
      </vt:variant>
      <vt:variant>
        <vt:i4>83</vt:i4>
      </vt:variant>
      <vt:variant>
        <vt:i4>0</vt:i4>
      </vt:variant>
      <vt:variant>
        <vt:i4>5</vt:i4>
      </vt:variant>
      <vt:variant>
        <vt:lpwstr/>
      </vt:variant>
      <vt:variant>
        <vt:lpwstr>_Toc392076377</vt:lpwstr>
      </vt:variant>
      <vt:variant>
        <vt:i4>2031669</vt:i4>
      </vt:variant>
      <vt:variant>
        <vt:i4>77</vt:i4>
      </vt:variant>
      <vt:variant>
        <vt:i4>0</vt:i4>
      </vt:variant>
      <vt:variant>
        <vt:i4>5</vt:i4>
      </vt:variant>
      <vt:variant>
        <vt:lpwstr/>
      </vt:variant>
      <vt:variant>
        <vt:lpwstr>_Toc392076376</vt:lpwstr>
      </vt:variant>
      <vt:variant>
        <vt:i4>2031669</vt:i4>
      </vt:variant>
      <vt:variant>
        <vt:i4>71</vt:i4>
      </vt:variant>
      <vt:variant>
        <vt:i4>0</vt:i4>
      </vt:variant>
      <vt:variant>
        <vt:i4>5</vt:i4>
      </vt:variant>
      <vt:variant>
        <vt:lpwstr/>
      </vt:variant>
      <vt:variant>
        <vt:lpwstr>_Toc392076375</vt:lpwstr>
      </vt:variant>
      <vt:variant>
        <vt:i4>2031669</vt:i4>
      </vt:variant>
      <vt:variant>
        <vt:i4>65</vt:i4>
      </vt:variant>
      <vt:variant>
        <vt:i4>0</vt:i4>
      </vt:variant>
      <vt:variant>
        <vt:i4>5</vt:i4>
      </vt:variant>
      <vt:variant>
        <vt:lpwstr/>
      </vt:variant>
      <vt:variant>
        <vt:lpwstr>_Toc392076374</vt:lpwstr>
      </vt:variant>
      <vt:variant>
        <vt:i4>2031669</vt:i4>
      </vt:variant>
      <vt:variant>
        <vt:i4>59</vt:i4>
      </vt:variant>
      <vt:variant>
        <vt:i4>0</vt:i4>
      </vt:variant>
      <vt:variant>
        <vt:i4>5</vt:i4>
      </vt:variant>
      <vt:variant>
        <vt:lpwstr/>
      </vt:variant>
      <vt:variant>
        <vt:lpwstr>_Toc392076373</vt:lpwstr>
      </vt:variant>
      <vt:variant>
        <vt:i4>2031669</vt:i4>
      </vt:variant>
      <vt:variant>
        <vt:i4>53</vt:i4>
      </vt:variant>
      <vt:variant>
        <vt:i4>0</vt:i4>
      </vt:variant>
      <vt:variant>
        <vt:i4>5</vt:i4>
      </vt:variant>
      <vt:variant>
        <vt:lpwstr/>
      </vt:variant>
      <vt:variant>
        <vt:lpwstr>_Toc392076372</vt:lpwstr>
      </vt:variant>
      <vt:variant>
        <vt:i4>2031669</vt:i4>
      </vt:variant>
      <vt:variant>
        <vt:i4>47</vt:i4>
      </vt:variant>
      <vt:variant>
        <vt:i4>0</vt:i4>
      </vt:variant>
      <vt:variant>
        <vt:i4>5</vt:i4>
      </vt:variant>
      <vt:variant>
        <vt:lpwstr/>
      </vt:variant>
      <vt:variant>
        <vt:lpwstr>_Toc392076371</vt:lpwstr>
      </vt:variant>
      <vt:variant>
        <vt:i4>2031669</vt:i4>
      </vt:variant>
      <vt:variant>
        <vt:i4>41</vt:i4>
      </vt:variant>
      <vt:variant>
        <vt:i4>0</vt:i4>
      </vt:variant>
      <vt:variant>
        <vt:i4>5</vt:i4>
      </vt:variant>
      <vt:variant>
        <vt:lpwstr/>
      </vt:variant>
      <vt:variant>
        <vt:lpwstr>_Toc392076370</vt:lpwstr>
      </vt:variant>
      <vt:variant>
        <vt:i4>1966133</vt:i4>
      </vt:variant>
      <vt:variant>
        <vt:i4>35</vt:i4>
      </vt:variant>
      <vt:variant>
        <vt:i4>0</vt:i4>
      </vt:variant>
      <vt:variant>
        <vt:i4>5</vt:i4>
      </vt:variant>
      <vt:variant>
        <vt:lpwstr/>
      </vt:variant>
      <vt:variant>
        <vt:lpwstr>_Toc392076369</vt:lpwstr>
      </vt:variant>
      <vt:variant>
        <vt:i4>1966133</vt:i4>
      </vt:variant>
      <vt:variant>
        <vt:i4>29</vt:i4>
      </vt:variant>
      <vt:variant>
        <vt:i4>0</vt:i4>
      </vt:variant>
      <vt:variant>
        <vt:i4>5</vt:i4>
      </vt:variant>
      <vt:variant>
        <vt:lpwstr/>
      </vt:variant>
      <vt:variant>
        <vt:lpwstr>_Toc392076368</vt:lpwstr>
      </vt:variant>
      <vt:variant>
        <vt:i4>1966133</vt:i4>
      </vt:variant>
      <vt:variant>
        <vt:i4>23</vt:i4>
      </vt:variant>
      <vt:variant>
        <vt:i4>0</vt:i4>
      </vt:variant>
      <vt:variant>
        <vt:i4>5</vt:i4>
      </vt:variant>
      <vt:variant>
        <vt:lpwstr/>
      </vt:variant>
      <vt:variant>
        <vt:lpwstr>_Toc392076367</vt:lpwstr>
      </vt:variant>
      <vt:variant>
        <vt:i4>1966133</vt:i4>
      </vt:variant>
      <vt:variant>
        <vt:i4>17</vt:i4>
      </vt:variant>
      <vt:variant>
        <vt:i4>0</vt:i4>
      </vt:variant>
      <vt:variant>
        <vt:i4>5</vt:i4>
      </vt:variant>
      <vt:variant>
        <vt:lpwstr/>
      </vt:variant>
      <vt:variant>
        <vt:lpwstr>_Toc392076366</vt:lpwstr>
      </vt:variant>
      <vt:variant>
        <vt:i4>1966133</vt:i4>
      </vt:variant>
      <vt:variant>
        <vt:i4>11</vt:i4>
      </vt:variant>
      <vt:variant>
        <vt:i4>0</vt:i4>
      </vt:variant>
      <vt:variant>
        <vt:i4>5</vt:i4>
      </vt:variant>
      <vt:variant>
        <vt:lpwstr/>
      </vt:variant>
      <vt:variant>
        <vt:lpwstr>_Toc392076365</vt:lpwstr>
      </vt:variant>
      <vt:variant>
        <vt:i4>5898358</vt:i4>
      </vt:variant>
      <vt:variant>
        <vt:i4>6</vt:i4>
      </vt:variant>
      <vt:variant>
        <vt:i4>0</vt:i4>
      </vt:variant>
      <vt:variant>
        <vt:i4>5</vt:i4>
      </vt:variant>
      <vt:variant>
        <vt:lpwstr>mailto:licitacoes@cuiaba.mt.gov.br</vt:lpwstr>
      </vt:variant>
      <vt:variant>
        <vt:lpwstr/>
      </vt:variant>
      <vt:variant>
        <vt:i4>4522069</vt:i4>
      </vt:variant>
      <vt:variant>
        <vt:i4>3</vt:i4>
      </vt:variant>
      <vt:variant>
        <vt:i4>0</vt:i4>
      </vt:variant>
      <vt:variant>
        <vt:i4>5</vt:i4>
      </vt:variant>
      <vt:variant>
        <vt:lpwstr>http://www.cuiaba.mt.gov.br/</vt:lpwstr>
      </vt:variant>
      <vt:variant>
        <vt:lpwstr/>
      </vt:variant>
      <vt:variant>
        <vt:i4>5505118</vt:i4>
      </vt:variant>
      <vt:variant>
        <vt:i4>0</vt:i4>
      </vt:variant>
      <vt:variant>
        <vt:i4>0</vt:i4>
      </vt:variant>
      <vt:variant>
        <vt:i4>5</vt:i4>
      </vt:variant>
      <vt:variant>
        <vt:lpwstr>http://www.bb.com.br/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048/2007/SAD</dc:title>
  <dc:creator>CIBELE</dc:creator>
  <cp:lastModifiedBy>Mirna</cp:lastModifiedBy>
  <cp:revision>113</cp:revision>
  <cp:lastPrinted>2019-05-14T20:06:00Z</cp:lastPrinted>
  <dcterms:created xsi:type="dcterms:W3CDTF">2019-05-14T17:51:00Z</dcterms:created>
  <dcterms:modified xsi:type="dcterms:W3CDTF">2019-05-28T21:19:00Z</dcterms:modified>
</cp:coreProperties>
</file>